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24" w:rsidRDefault="00D56324" w:rsidP="00D56324">
      <w:pPr>
        <w:jc w:val="center"/>
        <w:rPr>
          <w:lang w:val="uk-UA"/>
        </w:rPr>
      </w:pPr>
    </w:p>
    <w:p w:rsidR="00D56324" w:rsidRDefault="00395B58" w:rsidP="00D5632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5pt;margin-top:.45pt;width:49.7pt;height:57.6pt;z-index:251660288" o:allowincell="f">
            <v:imagedata r:id="rId6" o:title="" cropbottom="16329f"/>
            <w10:wrap type="topAndBottom"/>
          </v:shape>
          <o:OLEObject Type="Embed" ProgID="PBrush" ShapeID="_x0000_s1026" DrawAspect="Content" ObjectID="_1645440159" r:id="rId7"/>
        </w:pict>
      </w:r>
    </w:p>
    <w:p w:rsidR="00D56324" w:rsidRDefault="00D56324" w:rsidP="00D56324">
      <w:pPr>
        <w:pStyle w:val="1"/>
      </w:pPr>
      <w:r>
        <w:t>БЕРЕЗАНСЬКА МІСЬКА РАДА</w:t>
      </w:r>
    </w:p>
    <w:p w:rsidR="00D56324" w:rsidRDefault="00D56324" w:rsidP="00D56324">
      <w:pPr>
        <w:pStyle w:val="1"/>
        <w:rPr>
          <w:sz w:val="32"/>
        </w:rPr>
      </w:pPr>
      <w:r>
        <w:t>КИЇВСЬКОЇ ОБЛАСТІ</w:t>
      </w:r>
    </w:p>
    <w:p w:rsidR="00D56324" w:rsidRDefault="00D56324" w:rsidP="00D56324">
      <w:pPr>
        <w:pStyle w:val="1"/>
        <w:rPr>
          <w:sz w:val="16"/>
        </w:rPr>
      </w:pPr>
    </w:p>
    <w:p w:rsidR="00D56324" w:rsidRPr="0004462F" w:rsidRDefault="00D56324" w:rsidP="00D56324">
      <w:pPr>
        <w:pStyle w:val="1"/>
        <w:rPr>
          <w:sz w:val="28"/>
          <w:szCs w:val="28"/>
          <w:lang w:val="uk-UA"/>
        </w:rPr>
      </w:pPr>
      <w:r w:rsidRPr="0004462F">
        <w:rPr>
          <w:sz w:val="28"/>
          <w:szCs w:val="28"/>
          <w:lang w:val="uk-UA"/>
        </w:rPr>
        <w:t>(сьоме скликання)</w:t>
      </w:r>
    </w:p>
    <w:p w:rsidR="00D56324" w:rsidRPr="00FC09C2" w:rsidRDefault="00D56324" w:rsidP="00D56324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  <w:lang w:val="uk-UA"/>
        </w:rPr>
        <w:t xml:space="preserve"> </w:t>
      </w:r>
      <w:r w:rsidRPr="006F6829">
        <w:rPr>
          <w:spacing w:val="40"/>
          <w:sz w:val="44"/>
          <w:lang w:val="uk-UA"/>
        </w:rPr>
        <w:t>Р</w:t>
      </w:r>
      <w:r>
        <w:rPr>
          <w:spacing w:val="40"/>
          <w:sz w:val="44"/>
          <w:lang w:val="uk-UA"/>
        </w:rPr>
        <w:t>ІШЕННЯ</w:t>
      </w:r>
      <w:r w:rsidRPr="00FD3CB8">
        <w:rPr>
          <w:spacing w:val="40"/>
          <w:sz w:val="44"/>
          <w:lang w:val="uk-UA"/>
        </w:rPr>
        <w:t xml:space="preserve"> </w:t>
      </w:r>
      <w:r w:rsidR="00424AE0">
        <w:rPr>
          <w:spacing w:val="40"/>
          <w:sz w:val="44"/>
          <w:lang w:val="uk-UA"/>
        </w:rPr>
        <w:t xml:space="preserve"> </w:t>
      </w:r>
    </w:p>
    <w:p w:rsidR="00D56324" w:rsidRDefault="00D56324" w:rsidP="00D56324">
      <w:pPr>
        <w:jc w:val="center"/>
        <w:rPr>
          <w:sz w:val="28"/>
          <w:lang w:val="uk-UA"/>
        </w:rPr>
      </w:pPr>
    </w:p>
    <w:p w:rsidR="00D56324" w:rsidRDefault="00D56324" w:rsidP="00D56324">
      <w:pPr>
        <w:jc w:val="center"/>
        <w:rPr>
          <w:sz w:val="28"/>
          <w:lang w:val="uk-UA"/>
        </w:rPr>
      </w:pPr>
    </w:p>
    <w:p w:rsidR="00D56324" w:rsidRPr="00424AE0" w:rsidRDefault="00D56324" w:rsidP="00D56324">
      <w:pPr>
        <w:jc w:val="center"/>
        <w:rPr>
          <w:b/>
          <w:sz w:val="28"/>
          <w:lang w:val="uk-UA"/>
        </w:rPr>
      </w:pPr>
      <w:r w:rsidRPr="00424AE0">
        <w:rPr>
          <w:b/>
          <w:sz w:val="28"/>
          <w:lang w:val="uk-UA"/>
        </w:rPr>
        <w:t>Про затвердження штатних розписів</w:t>
      </w:r>
    </w:p>
    <w:p w:rsidR="00D56324" w:rsidRDefault="00D56324" w:rsidP="00D56324">
      <w:pPr>
        <w:ind w:firstLine="720"/>
        <w:rPr>
          <w:sz w:val="28"/>
          <w:lang w:val="uk-UA"/>
        </w:rPr>
      </w:pPr>
    </w:p>
    <w:p w:rsidR="00D56324" w:rsidRDefault="00D56324" w:rsidP="00D56324">
      <w:pPr>
        <w:pStyle w:val="2"/>
        <w:ind w:firstLine="567"/>
        <w:jc w:val="both"/>
        <w:rPr>
          <w:b w:val="0"/>
          <w:szCs w:val="28"/>
          <w:shd w:val="clear" w:color="auto" w:fill="FFFFFF"/>
          <w:lang w:val="uk-UA"/>
        </w:rPr>
      </w:pPr>
      <w:r>
        <w:rPr>
          <w:b w:val="0"/>
          <w:szCs w:val="28"/>
          <w:shd w:val="clear" w:color="auto" w:fill="FFFFFF"/>
          <w:lang w:val="uk-UA"/>
        </w:rPr>
        <w:t>В</w:t>
      </w:r>
      <w:r w:rsidRPr="00647423">
        <w:rPr>
          <w:b w:val="0"/>
          <w:szCs w:val="28"/>
          <w:shd w:val="clear" w:color="auto" w:fill="FFFFFF"/>
          <w:lang w:val="uk-UA"/>
        </w:rPr>
        <w:t>ідповідно</w:t>
      </w:r>
      <w:r w:rsidRPr="002C4860">
        <w:rPr>
          <w:b w:val="0"/>
          <w:szCs w:val="28"/>
          <w:shd w:val="clear" w:color="auto" w:fill="FFFFFF"/>
          <w:lang w:val="uk-UA"/>
        </w:rPr>
        <w:t xml:space="preserve"> до п</w:t>
      </w:r>
      <w:r>
        <w:rPr>
          <w:b w:val="0"/>
          <w:szCs w:val="28"/>
          <w:lang w:val="uk-UA"/>
        </w:rPr>
        <w:t xml:space="preserve">останови </w:t>
      </w:r>
      <w:r w:rsidRPr="002C4860">
        <w:rPr>
          <w:b w:val="0"/>
          <w:szCs w:val="28"/>
          <w:lang w:val="uk-UA"/>
        </w:rPr>
        <w:t>К</w:t>
      </w:r>
      <w:r>
        <w:rPr>
          <w:b w:val="0"/>
          <w:szCs w:val="28"/>
          <w:lang w:val="uk-UA"/>
        </w:rPr>
        <w:t>абінету Міністрів України від 28.0</w:t>
      </w:r>
      <w:r w:rsidRPr="00D56324">
        <w:rPr>
          <w:b w:val="0"/>
          <w:szCs w:val="28"/>
          <w:lang w:val="uk-UA"/>
        </w:rPr>
        <w:t>2</w:t>
      </w:r>
      <w:r>
        <w:rPr>
          <w:b w:val="0"/>
          <w:szCs w:val="28"/>
          <w:lang w:val="uk-UA"/>
        </w:rPr>
        <w:t>.20</w:t>
      </w:r>
      <w:r w:rsidRPr="00D56324">
        <w:rPr>
          <w:b w:val="0"/>
          <w:szCs w:val="28"/>
          <w:lang w:val="uk-UA"/>
        </w:rPr>
        <w:t>02</w:t>
      </w:r>
      <w:r>
        <w:rPr>
          <w:b w:val="0"/>
          <w:szCs w:val="28"/>
          <w:lang w:val="uk-UA"/>
        </w:rPr>
        <w:t xml:space="preserve"> № </w:t>
      </w:r>
      <w:r w:rsidRPr="00D56324">
        <w:rPr>
          <w:b w:val="0"/>
          <w:szCs w:val="28"/>
          <w:lang w:val="uk-UA"/>
        </w:rPr>
        <w:t>228</w:t>
      </w:r>
      <w:r w:rsidRPr="002C4860">
        <w:rPr>
          <w:b w:val="0"/>
          <w:szCs w:val="28"/>
          <w:lang w:val="uk-UA"/>
        </w:rPr>
        <w:t xml:space="preserve"> «</w:t>
      </w:r>
      <w:r w:rsidRPr="002C4860">
        <w:rPr>
          <w:b w:val="0"/>
          <w:lang w:val="uk-UA"/>
        </w:rPr>
        <w:t xml:space="preserve">Про </w:t>
      </w:r>
      <w:r>
        <w:rPr>
          <w:b w:val="0"/>
          <w:lang w:val="uk-UA"/>
        </w:rPr>
        <w:t xml:space="preserve">затвердження Порядку складання, розгляду, затвердження та основних вимог до виконання кошторисів бюджетних установ», </w:t>
      </w:r>
      <w:r w:rsidRPr="00647423">
        <w:rPr>
          <w:b w:val="0"/>
          <w:szCs w:val="28"/>
          <w:shd w:val="clear" w:color="auto" w:fill="FFFFFF"/>
          <w:lang w:val="uk-UA"/>
        </w:rPr>
        <w:t>п.5 ст.26 Закону України «Про міс</w:t>
      </w:r>
      <w:r>
        <w:rPr>
          <w:b w:val="0"/>
          <w:szCs w:val="28"/>
          <w:shd w:val="clear" w:color="auto" w:fill="FFFFFF"/>
          <w:lang w:val="uk-UA"/>
        </w:rPr>
        <w:t xml:space="preserve">цеве самоврядування в Україні», </w:t>
      </w:r>
      <w:r w:rsidRPr="00647423">
        <w:rPr>
          <w:b w:val="0"/>
          <w:szCs w:val="28"/>
          <w:shd w:val="clear" w:color="auto" w:fill="FFFFFF"/>
          <w:lang w:val="uk-UA"/>
        </w:rPr>
        <w:t>міська рада</w:t>
      </w:r>
    </w:p>
    <w:p w:rsidR="00D56324" w:rsidRPr="00A954E1" w:rsidRDefault="00D56324" w:rsidP="00D56324">
      <w:pPr>
        <w:rPr>
          <w:lang w:val="uk-UA"/>
        </w:rPr>
      </w:pPr>
    </w:p>
    <w:p w:rsidR="00D56324" w:rsidRPr="00424AE0" w:rsidRDefault="00D56324" w:rsidP="00D56324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424AE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 И Р І Ш И Л А: </w:t>
      </w:r>
    </w:p>
    <w:p w:rsidR="00D56324" w:rsidRPr="00647423" w:rsidRDefault="00D56324" w:rsidP="00D56324">
      <w:pPr>
        <w:ind w:firstLine="720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D56324" w:rsidRDefault="00D56324" w:rsidP="00D56324">
      <w:pPr>
        <w:ind w:firstLine="709"/>
        <w:jc w:val="both"/>
        <w:rPr>
          <w:sz w:val="28"/>
          <w:szCs w:val="28"/>
          <w:lang w:val="uk-UA"/>
        </w:rPr>
      </w:pPr>
      <w:r w:rsidRPr="009F7387">
        <w:rPr>
          <w:sz w:val="28"/>
          <w:szCs w:val="28"/>
          <w:lang w:val="uk-UA"/>
        </w:rPr>
        <w:t xml:space="preserve">1. Затвердити </w:t>
      </w:r>
      <w:r w:rsidR="003E240B">
        <w:rPr>
          <w:sz w:val="28"/>
          <w:szCs w:val="28"/>
          <w:lang w:val="uk-UA"/>
        </w:rPr>
        <w:t>з 01</w:t>
      </w:r>
      <w:r>
        <w:rPr>
          <w:sz w:val="28"/>
          <w:szCs w:val="28"/>
          <w:lang w:val="uk-UA"/>
        </w:rPr>
        <w:t xml:space="preserve">.01.2020 року </w:t>
      </w:r>
      <w:r w:rsidRPr="009F7387">
        <w:rPr>
          <w:sz w:val="28"/>
          <w:szCs w:val="28"/>
          <w:lang w:val="uk-UA"/>
        </w:rPr>
        <w:t xml:space="preserve">штатний розпис апарату Березанської міської ради </w:t>
      </w:r>
      <w:r>
        <w:rPr>
          <w:sz w:val="28"/>
          <w:szCs w:val="28"/>
          <w:lang w:val="uk-UA"/>
        </w:rPr>
        <w:t xml:space="preserve">та її </w:t>
      </w:r>
      <w:r w:rsidRPr="009F7387">
        <w:rPr>
          <w:sz w:val="28"/>
          <w:szCs w:val="28"/>
          <w:lang w:val="uk-UA"/>
        </w:rPr>
        <w:t>виконавчого комітету та штатні розписи самостійних підрозділів</w:t>
      </w:r>
      <w:r w:rsidRPr="00647423">
        <w:rPr>
          <w:sz w:val="28"/>
          <w:szCs w:val="28"/>
          <w:lang w:val="uk-UA"/>
        </w:rPr>
        <w:t xml:space="preserve"> виконавчого комітету Березанськ</w:t>
      </w:r>
      <w:r>
        <w:rPr>
          <w:sz w:val="28"/>
          <w:szCs w:val="28"/>
          <w:lang w:val="uk-UA"/>
        </w:rPr>
        <w:t>ої міської ради згідно                        з додатками</w:t>
      </w:r>
      <w:r w:rsidRPr="00647423">
        <w:rPr>
          <w:sz w:val="28"/>
          <w:szCs w:val="28"/>
          <w:lang w:val="uk-UA"/>
        </w:rPr>
        <w:t xml:space="preserve"> (1-</w:t>
      </w:r>
      <w:r w:rsidR="00137319">
        <w:rPr>
          <w:sz w:val="28"/>
          <w:szCs w:val="28"/>
          <w:lang w:val="uk-UA"/>
        </w:rPr>
        <w:t>16</w:t>
      </w:r>
      <w:r w:rsidRPr="00647423">
        <w:rPr>
          <w:sz w:val="28"/>
          <w:szCs w:val="28"/>
          <w:lang w:val="uk-UA"/>
        </w:rPr>
        <w:t>).</w:t>
      </w:r>
    </w:p>
    <w:p w:rsidR="00D56324" w:rsidRPr="00510F8E" w:rsidRDefault="00261D84" w:rsidP="00D56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56324">
        <w:rPr>
          <w:sz w:val="28"/>
          <w:szCs w:val="28"/>
          <w:lang w:val="uk-UA"/>
        </w:rPr>
        <w:t xml:space="preserve">. </w:t>
      </w:r>
      <w:r w:rsidR="00D56324" w:rsidRPr="00510F8E">
        <w:rPr>
          <w:sz w:val="28"/>
          <w:szCs w:val="28"/>
          <w:lang w:val="uk-UA"/>
        </w:rPr>
        <w:t xml:space="preserve">Рішення Березанської міської ради від </w:t>
      </w:r>
      <w:r w:rsidR="00D56324">
        <w:rPr>
          <w:sz w:val="28"/>
          <w:szCs w:val="28"/>
          <w:lang w:val="uk-UA"/>
        </w:rPr>
        <w:t>25.06.2019</w:t>
      </w:r>
      <w:r w:rsidR="00D56324" w:rsidRPr="00510F8E">
        <w:rPr>
          <w:sz w:val="28"/>
          <w:szCs w:val="28"/>
          <w:lang w:val="uk-UA"/>
        </w:rPr>
        <w:t xml:space="preserve"> №</w:t>
      </w:r>
      <w:r w:rsidR="00D56324">
        <w:rPr>
          <w:sz w:val="28"/>
          <w:szCs w:val="28"/>
          <w:lang w:val="uk-UA"/>
        </w:rPr>
        <w:t xml:space="preserve"> 793</w:t>
      </w:r>
      <w:r w:rsidR="00D56324" w:rsidRPr="00510F8E">
        <w:rPr>
          <w:sz w:val="28"/>
          <w:szCs w:val="28"/>
          <w:lang w:val="uk-UA"/>
        </w:rPr>
        <w:t>-</w:t>
      </w:r>
      <w:r w:rsidR="00D56324">
        <w:rPr>
          <w:sz w:val="28"/>
          <w:szCs w:val="28"/>
          <w:lang w:val="uk-UA"/>
        </w:rPr>
        <w:t>70-</w:t>
      </w:r>
      <w:r w:rsidR="00D56324" w:rsidRPr="00510F8E">
        <w:rPr>
          <w:sz w:val="28"/>
          <w:szCs w:val="28"/>
          <w:lang w:val="uk-UA"/>
        </w:rPr>
        <w:t>VІІ «</w:t>
      </w:r>
      <w:r w:rsidR="00D56324" w:rsidRPr="00510F8E">
        <w:rPr>
          <w:sz w:val="28"/>
          <w:lang w:val="uk-UA"/>
        </w:rPr>
        <w:t xml:space="preserve">Про затвердження </w:t>
      </w:r>
      <w:r w:rsidR="00D56324">
        <w:rPr>
          <w:sz w:val="28"/>
          <w:lang w:val="uk-UA"/>
        </w:rPr>
        <w:t>штатних розписів»</w:t>
      </w:r>
      <w:r w:rsidR="00651662">
        <w:rPr>
          <w:sz w:val="28"/>
          <w:lang w:val="uk-UA"/>
        </w:rPr>
        <w:t>, від 27.08.2019 № 831-72-</w:t>
      </w:r>
      <w:r w:rsidR="00651662" w:rsidRPr="00651662">
        <w:rPr>
          <w:sz w:val="28"/>
          <w:szCs w:val="28"/>
          <w:lang w:val="uk-UA"/>
        </w:rPr>
        <w:t xml:space="preserve"> </w:t>
      </w:r>
      <w:r w:rsidR="00651662" w:rsidRPr="00510F8E">
        <w:rPr>
          <w:sz w:val="28"/>
          <w:szCs w:val="28"/>
          <w:lang w:val="uk-UA"/>
        </w:rPr>
        <w:t>VІІ «</w:t>
      </w:r>
      <w:r w:rsidR="00651662" w:rsidRPr="00510F8E">
        <w:rPr>
          <w:sz w:val="28"/>
          <w:lang w:val="uk-UA"/>
        </w:rPr>
        <w:t>Про</w:t>
      </w:r>
      <w:r w:rsidR="00651662">
        <w:rPr>
          <w:sz w:val="28"/>
          <w:lang w:val="uk-UA"/>
        </w:rPr>
        <w:t xml:space="preserve"> внесення змін до рішення міської ради»</w:t>
      </w:r>
      <w:r w:rsidR="00D56324">
        <w:rPr>
          <w:sz w:val="28"/>
          <w:lang w:val="uk-UA"/>
        </w:rPr>
        <w:t xml:space="preserve"> </w:t>
      </w:r>
      <w:r w:rsidR="00D56324" w:rsidRPr="00510F8E">
        <w:rPr>
          <w:sz w:val="28"/>
          <w:lang w:val="uk-UA"/>
        </w:rPr>
        <w:t>вважати таким, що втратил</w:t>
      </w:r>
      <w:r w:rsidR="00651662">
        <w:rPr>
          <w:sz w:val="28"/>
          <w:lang w:val="uk-UA"/>
        </w:rPr>
        <w:t>и</w:t>
      </w:r>
      <w:r w:rsidR="00D56324" w:rsidRPr="00510F8E">
        <w:rPr>
          <w:sz w:val="28"/>
          <w:lang w:val="uk-UA"/>
        </w:rPr>
        <w:t xml:space="preserve"> чинність.</w:t>
      </w:r>
    </w:p>
    <w:p w:rsidR="00D56324" w:rsidRPr="00647423" w:rsidRDefault="00261D84" w:rsidP="00D563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56324">
        <w:rPr>
          <w:sz w:val="28"/>
          <w:szCs w:val="28"/>
          <w:lang w:val="uk-UA"/>
        </w:rPr>
        <w:t>.</w:t>
      </w:r>
      <w:r w:rsidR="00D56324" w:rsidRPr="009C4D74">
        <w:rPr>
          <w:sz w:val="28"/>
          <w:szCs w:val="28"/>
          <w:lang w:val="uk-UA"/>
        </w:rPr>
        <w:t xml:space="preserve"> </w:t>
      </w:r>
      <w:r w:rsidR="00D56324" w:rsidRPr="00954F4C">
        <w:rPr>
          <w:sz w:val="28"/>
          <w:szCs w:val="28"/>
          <w:lang w:val="uk-UA"/>
        </w:rPr>
        <w:t>Контроль за виконання</w:t>
      </w:r>
      <w:r w:rsidR="00D56324">
        <w:rPr>
          <w:sz w:val="28"/>
          <w:szCs w:val="28"/>
          <w:lang w:val="uk-UA"/>
        </w:rPr>
        <w:t xml:space="preserve">м цього рішення покласти на </w:t>
      </w:r>
      <w:r w:rsidR="00D56324"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="00D56324"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 w:rsidR="00D56324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="00D56324"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="00D56324" w:rsidRPr="00954F4C">
        <w:rPr>
          <w:sz w:val="28"/>
          <w:szCs w:val="28"/>
          <w:lang w:val="uk-UA"/>
        </w:rPr>
        <w:t>.</w:t>
      </w:r>
    </w:p>
    <w:p w:rsidR="00D56324" w:rsidRDefault="00D56324" w:rsidP="00337C63">
      <w:pPr>
        <w:jc w:val="both"/>
        <w:rPr>
          <w:sz w:val="28"/>
          <w:szCs w:val="28"/>
          <w:lang w:val="uk-UA"/>
        </w:rPr>
      </w:pPr>
    </w:p>
    <w:p w:rsidR="00D56324" w:rsidRDefault="00D56324" w:rsidP="00D56324">
      <w:pPr>
        <w:rPr>
          <w:sz w:val="28"/>
          <w:lang w:val="uk-UA"/>
        </w:rPr>
      </w:pPr>
    </w:p>
    <w:p w:rsidR="00C70F0F" w:rsidRDefault="00C70F0F" w:rsidP="00D56324">
      <w:pPr>
        <w:rPr>
          <w:sz w:val="28"/>
          <w:lang w:val="uk-UA"/>
        </w:rPr>
      </w:pPr>
    </w:p>
    <w:p w:rsidR="00D56324" w:rsidRDefault="00424AE0" w:rsidP="00D56324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ради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337C63" w:rsidRPr="00424AE0" w:rsidRDefault="00337C63" w:rsidP="00D56324">
      <w:pPr>
        <w:rPr>
          <w:sz w:val="28"/>
          <w:szCs w:val="28"/>
          <w:lang w:val="uk-UA"/>
        </w:rPr>
      </w:pPr>
    </w:p>
    <w:p w:rsidR="00D56324" w:rsidRPr="00424AE0" w:rsidRDefault="00D56324" w:rsidP="00D56324">
      <w:pPr>
        <w:rPr>
          <w:sz w:val="28"/>
          <w:szCs w:val="28"/>
          <w:lang w:val="uk-UA"/>
        </w:rPr>
      </w:pPr>
      <w:proofErr w:type="spellStart"/>
      <w:r w:rsidRPr="00424AE0">
        <w:rPr>
          <w:sz w:val="28"/>
          <w:szCs w:val="28"/>
          <w:lang w:val="uk-UA"/>
        </w:rPr>
        <w:t>м.Березан</w:t>
      </w:r>
      <w:r w:rsidR="00337C63" w:rsidRPr="00424AE0">
        <w:rPr>
          <w:sz w:val="28"/>
          <w:szCs w:val="28"/>
          <w:lang w:val="uk-UA"/>
        </w:rPr>
        <w:t>ь</w:t>
      </w:r>
      <w:proofErr w:type="spellEnd"/>
    </w:p>
    <w:p w:rsidR="00424AE0" w:rsidRPr="00424AE0" w:rsidRDefault="00424AE0" w:rsidP="00D56324">
      <w:pPr>
        <w:rPr>
          <w:sz w:val="28"/>
          <w:szCs w:val="28"/>
          <w:lang w:val="uk-UA"/>
        </w:rPr>
      </w:pPr>
      <w:r w:rsidRPr="00424AE0">
        <w:rPr>
          <w:sz w:val="28"/>
          <w:szCs w:val="28"/>
          <w:lang w:val="uk-UA"/>
        </w:rPr>
        <w:t>від 09.01.2020 року</w:t>
      </w:r>
    </w:p>
    <w:p w:rsidR="00424AE0" w:rsidRPr="00424AE0" w:rsidRDefault="00424AE0" w:rsidP="00D56324">
      <w:pPr>
        <w:rPr>
          <w:sz w:val="28"/>
          <w:szCs w:val="28"/>
          <w:lang w:val="uk-UA"/>
        </w:rPr>
      </w:pPr>
      <w:r w:rsidRPr="00424AE0">
        <w:rPr>
          <w:sz w:val="28"/>
          <w:szCs w:val="28"/>
          <w:lang w:val="uk-UA"/>
        </w:rPr>
        <w:t>№965-83-VII</w:t>
      </w:r>
    </w:p>
    <w:p w:rsidR="00D56324" w:rsidRPr="00424AE0" w:rsidRDefault="00D56324" w:rsidP="00D56324">
      <w:pPr>
        <w:rPr>
          <w:sz w:val="28"/>
          <w:szCs w:val="28"/>
          <w:lang w:val="uk-UA"/>
        </w:rPr>
      </w:pPr>
    </w:p>
    <w:p w:rsidR="00D56324" w:rsidRDefault="00D56324" w:rsidP="00D56324">
      <w:pPr>
        <w:rPr>
          <w:sz w:val="24"/>
          <w:szCs w:val="24"/>
          <w:lang w:val="uk-UA"/>
        </w:rPr>
      </w:pPr>
    </w:p>
    <w:p w:rsidR="00261D84" w:rsidRDefault="00261D84" w:rsidP="00D56324">
      <w:pPr>
        <w:rPr>
          <w:sz w:val="24"/>
          <w:szCs w:val="24"/>
          <w:lang w:val="uk-UA"/>
        </w:rPr>
      </w:pPr>
    </w:p>
    <w:p w:rsidR="00261D84" w:rsidRDefault="00261D84" w:rsidP="00D56324">
      <w:pPr>
        <w:rPr>
          <w:sz w:val="24"/>
          <w:szCs w:val="24"/>
          <w:lang w:val="uk-UA"/>
        </w:rPr>
      </w:pPr>
    </w:p>
    <w:p w:rsidR="00424AE0" w:rsidRDefault="00424AE0" w:rsidP="00D56324">
      <w:pPr>
        <w:rPr>
          <w:sz w:val="24"/>
          <w:szCs w:val="24"/>
          <w:lang w:val="uk-UA"/>
        </w:rPr>
      </w:pPr>
    </w:p>
    <w:p w:rsidR="00424AE0" w:rsidRDefault="00424AE0" w:rsidP="00D56324">
      <w:pPr>
        <w:rPr>
          <w:sz w:val="24"/>
          <w:szCs w:val="24"/>
          <w:lang w:val="uk-UA"/>
        </w:rPr>
      </w:pPr>
    </w:p>
    <w:p w:rsidR="00424AE0" w:rsidRDefault="00424AE0" w:rsidP="00D56324">
      <w:pPr>
        <w:rPr>
          <w:sz w:val="24"/>
          <w:szCs w:val="24"/>
          <w:lang w:val="uk-UA"/>
        </w:rPr>
      </w:pPr>
    </w:p>
    <w:p w:rsidR="00261D84" w:rsidRDefault="00261D84" w:rsidP="00D56324">
      <w:pPr>
        <w:rPr>
          <w:sz w:val="24"/>
          <w:szCs w:val="24"/>
          <w:lang w:val="uk-UA"/>
        </w:rPr>
      </w:pPr>
    </w:p>
    <w:p w:rsidR="00261D84" w:rsidRDefault="00261D84" w:rsidP="00D56324">
      <w:pPr>
        <w:rPr>
          <w:sz w:val="24"/>
          <w:szCs w:val="24"/>
          <w:lang w:val="uk-UA"/>
        </w:rPr>
      </w:pPr>
    </w:p>
    <w:p w:rsidR="00261D84" w:rsidRPr="005E4248" w:rsidRDefault="00261D84" w:rsidP="00D56324">
      <w:pPr>
        <w:rPr>
          <w:sz w:val="24"/>
          <w:szCs w:val="24"/>
          <w:lang w:val="uk-UA"/>
        </w:rPr>
      </w:pPr>
    </w:p>
    <w:sectPr w:rsidR="00261D84" w:rsidRPr="005E4248" w:rsidSect="00885F38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 PL SungtiL GB">
    <w:charset w:val="01"/>
    <w:family w:val="auto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8E1726"/>
    <w:multiLevelType w:val="hybridMultilevel"/>
    <w:tmpl w:val="2A94B87E"/>
    <w:lvl w:ilvl="0" w:tplc="FD764C5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ADC"/>
    <w:multiLevelType w:val="hybridMultilevel"/>
    <w:tmpl w:val="E6FCE370"/>
    <w:lvl w:ilvl="0" w:tplc="B82018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1A6745D"/>
    <w:multiLevelType w:val="hybridMultilevel"/>
    <w:tmpl w:val="74763BE4"/>
    <w:lvl w:ilvl="0" w:tplc="B4ACA9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4BE"/>
    <w:multiLevelType w:val="hybridMultilevel"/>
    <w:tmpl w:val="3B2A1070"/>
    <w:lvl w:ilvl="0" w:tplc="F84AF5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B0E7F"/>
    <w:multiLevelType w:val="hybridMultilevel"/>
    <w:tmpl w:val="86109700"/>
    <w:lvl w:ilvl="0" w:tplc="457E66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24"/>
    <w:rsid w:val="0000025E"/>
    <w:rsid w:val="00000296"/>
    <w:rsid w:val="000004DC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7FF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58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319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84D"/>
    <w:rsid w:val="0015090F"/>
    <w:rsid w:val="00150E5F"/>
    <w:rsid w:val="00150EBF"/>
    <w:rsid w:val="001513EE"/>
    <w:rsid w:val="0015189A"/>
    <w:rsid w:val="00151DF4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4DE2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83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1D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408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1D84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E28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226"/>
    <w:rsid w:val="002C0387"/>
    <w:rsid w:val="002C093B"/>
    <w:rsid w:val="002C09DC"/>
    <w:rsid w:val="002C100A"/>
    <w:rsid w:val="002C1726"/>
    <w:rsid w:val="002C1A44"/>
    <w:rsid w:val="002C2544"/>
    <w:rsid w:val="002C26E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4F67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36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17BC4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C6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1AF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31B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2FAE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4EF8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B58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14C"/>
    <w:rsid w:val="003A14A6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40B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AE0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644"/>
    <w:rsid w:val="004346BD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466"/>
    <w:rsid w:val="004418C3"/>
    <w:rsid w:val="00441A78"/>
    <w:rsid w:val="00441AAB"/>
    <w:rsid w:val="00441B56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47D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83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CF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32F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A8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0ED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73C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7EE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62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49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0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DE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734"/>
    <w:rsid w:val="00724838"/>
    <w:rsid w:val="00724929"/>
    <w:rsid w:val="00724CDA"/>
    <w:rsid w:val="0072529C"/>
    <w:rsid w:val="00725603"/>
    <w:rsid w:val="007256F2"/>
    <w:rsid w:val="00725995"/>
    <w:rsid w:val="00725B78"/>
    <w:rsid w:val="00726658"/>
    <w:rsid w:val="0072681D"/>
    <w:rsid w:val="00726970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AF9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494"/>
    <w:rsid w:val="007645E8"/>
    <w:rsid w:val="0076484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CB7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6F7"/>
    <w:rsid w:val="007C0976"/>
    <w:rsid w:val="007C0A2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2AC"/>
    <w:rsid w:val="007F42B0"/>
    <w:rsid w:val="007F432F"/>
    <w:rsid w:val="007F4D6E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5F38"/>
    <w:rsid w:val="00886547"/>
    <w:rsid w:val="00886623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706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38A"/>
    <w:rsid w:val="008D14CD"/>
    <w:rsid w:val="008D154B"/>
    <w:rsid w:val="008D17ED"/>
    <w:rsid w:val="008D1A2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29C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471"/>
    <w:rsid w:val="009925D7"/>
    <w:rsid w:val="00992806"/>
    <w:rsid w:val="00992CFD"/>
    <w:rsid w:val="00993472"/>
    <w:rsid w:val="009935C7"/>
    <w:rsid w:val="009938EE"/>
    <w:rsid w:val="009939A0"/>
    <w:rsid w:val="00993AA4"/>
    <w:rsid w:val="00993D6B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361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60D"/>
    <w:rsid w:val="009D5855"/>
    <w:rsid w:val="009D5E51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935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384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55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3AC3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EB"/>
    <w:rsid w:val="00B55700"/>
    <w:rsid w:val="00B55741"/>
    <w:rsid w:val="00B55807"/>
    <w:rsid w:val="00B5590C"/>
    <w:rsid w:val="00B559A2"/>
    <w:rsid w:val="00B55AD4"/>
    <w:rsid w:val="00B55BD8"/>
    <w:rsid w:val="00B55E60"/>
    <w:rsid w:val="00B55F85"/>
    <w:rsid w:val="00B5605B"/>
    <w:rsid w:val="00B5639A"/>
    <w:rsid w:val="00B566C9"/>
    <w:rsid w:val="00B57583"/>
    <w:rsid w:val="00B578C9"/>
    <w:rsid w:val="00B579D9"/>
    <w:rsid w:val="00B57A59"/>
    <w:rsid w:val="00B57C7C"/>
    <w:rsid w:val="00B57CB2"/>
    <w:rsid w:val="00B57CDF"/>
    <w:rsid w:val="00B57D05"/>
    <w:rsid w:val="00B57DD4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128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857"/>
    <w:rsid w:val="00BF4927"/>
    <w:rsid w:val="00BF4D1E"/>
    <w:rsid w:val="00BF4EA1"/>
    <w:rsid w:val="00BF5149"/>
    <w:rsid w:val="00BF552E"/>
    <w:rsid w:val="00BF553A"/>
    <w:rsid w:val="00BF5555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B88"/>
    <w:rsid w:val="00C04D60"/>
    <w:rsid w:val="00C04DBF"/>
    <w:rsid w:val="00C04E17"/>
    <w:rsid w:val="00C04F64"/>
    <w:rsid w:val="00C051F3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666"/>
    <w:rsid w:val="00C67808"/>
    <w:rsid w:val="00C67FD9"/>
    <w:rsid w:val="00C70202"/>
    <w:rsid w:val="00C702F9"/>
    <w:rsid w:val="00C7042F"/>
    <w:rsid w:val="00C705B4"/>
    <w:rsid w:val="00C70C7F"/>
    <w:rsid w:val="00C70F0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2B9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6CCF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2F71"/>
    <w:rsid w:val="00D53562"/>
    <w:rsid w:val="00D535B1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324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B47"/>
    <w:rsid w:val="00DF6D5C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5B7"/>
    <w:rsid w:val="00E06A6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F4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37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5CE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08B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D9D"/>
    <w:rsid w:val="00F00FCD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AC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3ED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B0E"/>
    <w:rsid w:val="00F54FEE"/>
    <w:rsid w:val="00F5522C"/>
    <w:rsid w:val="00F558B8"/>
    <w:rsid w:val="00F55BE8"/>
    <w:rsid w:val="00F55E52"/>
    <w:rsid w:val="00F55F4C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D02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03A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18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20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503A"/>
    <w:rsid w:val="00FE5658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59B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32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5632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63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3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3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3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56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563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324"/>
    <w:pPr>
      <w:ind w:left="720"/>
      <w:contextualSpacing/>
    </w:pPr>
  </w:style>
  <w:style w:type="paragraph" w:customStyle="1" w:styleId="11">
    <w:name w:val="Текст1"/>
    <w:basedOn w:val="a"/>
    <w:rsid w:val="00D563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D56324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6324"/>
    <w:rPr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12"/>
    <w:rsid w:val="00D5632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63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D56324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4"/>
    <w:rsid w:val="00D563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D56324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rsid w:val="00D56324"/>
    <w:rPr>
      <w:shd w:val="clear" w:color="auto" w:fill="FFFFFF"/>
    </w:rPr>
  </w:style>
  <w:style w:type="character" w:customStyle="1" w:styleId="2105pt3pt">
    <w:name w:val="Основной текст (2) + 10;5 pt;Полужирный;Интервал 3 pt"/>
    <w:basedOn w:val="21"/>
    <w:rsid w:val="00D56324"/>
    <w:rPr>
      <w:b/>
      <w:bCs/>
      <w:i w:val="0"/>
      <w:iCs w:val="0"/>
      <w:smallCaps w:val="0"/>
      <w:strike w:val="0"/>
      <w:spacing w:val="70"/>
      <w:sz w:val="21"/>
      <w:szCs w:val="21"/>
    </w:rPr>
  </w:style>
  <w:style w:type="paragraph" w:customStyle="1" w:styleId="70">
    <w:name w:val="Основной текст (7)"/>
    <w:basedOn w:val="a"/>
    <w:link w:val="7"/>
    <w:rsid w:val="00D5632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шрифт абзаца1"/>
    <w:rsid w:val="00D56324"/>
  </w:style>
  <w:style w:type="character" w:customStyle="1" w:styleId="a5">
    <w:name w:val="Верхний колонтитул Знак"/>
    <w:basedOn w:val="13"/>
    <w:rsid w:val="00D56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13"/>
    <w:rsid w:val="00D563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13"/>
    <w:rsid w:val="00D563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Heading">
    <w:name w:val="Heading"/>
    <w:basedOn w:val="a"/>
    <w:next w:val="a8"/>
    <w:rsid w:val="00D56324"/>
    <w:pPr>
      <w:keepNext/>
      <w:suppressAutoHyphens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8">
    <w:name w:val="Body Text"/>
    <w:basedOn w:val="a"/>
    <w:link w:val="a9"/>
    <w:rsid w:val="00D56324"/>
    <w:pPr>
      <w:suppressAutoHyphens/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D5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"/>
    <w:basedOn w:val="a8"/>
    <w:rsid w:val="00D56324"/>
    <w:rPr>
      <w:rFonts w:cs="Noto Sans Devanagari"/>
    </w:rPr>
  </w:style>
  <w:style w:type="paragraph" w:styleId="ab">
    <w:name w:val="caption"/>
    <w:basedOn w:val="a"/>
    <w:qFormat/>
    <w:rsid w:val="00D56324"/>
    <w:pPr>
      <w:suppressLineNumbers/>
      <w:suppressAutoHyphen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rsid w:val="00D56324"/>
    <w:pPr>
      <w:suppressLineNumbers/>
      <w:suppressAutoHyphens/>
    </w:pPr>
    <w:rPr>
      <w:rFonts w:cs="Noto Sans Devanagari"/>
    </w:rPr>
  </w:style>
  <w:style w:type="paragraph" w:customStyle="1" w:styleId="HTML1">
    <w:name w:val="Стандартный HTML1"/>
    <w:basedOn w:val="a"/>
    <w:rsid w:val="00D56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D56324"/>
    <w:pPr>
      <w:suppressAutoHyphens/>
      <w:ind w:left="720"/>
      <w:contextualSpacing/>
    </w:pPr>
  </w:style>
  <w:style w:type="paragraph" w:styleId="ac">
    <w:name w:val="header"/>
    <w:basedOn w:val="a"/>
    <w:link w:val="15"/>
    <w:rsid w:val="00D56324"/>
    <w:pPr>
      <w:tabs>
        <w:tab w:val="center" w:pos="4677"/>
        <w:tab w:val="right" w:pos="9355"/>
      </w:tabs>
      <w:suppressAutoHyphens/>
    </w:pPr>
  </w:style>
  <w:style w:type="character" w:customStyle="1" w:styleId="15">
    <w:name w:val="Верхний колонтитул Знак1"/>
    <w:basedOn w:val="a0"/>
    <w:link w:val="ac"/>
    <w:rsid w:val="00D5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16"/>
    <w:rsid w:val="00D56324"/>
    <w:pPr>
      <w:tabs>
        <w:tab w:val="center" w:pos="4677"/>
        <w:tab w:val="right" w:pos="9355"/>
      </w:tabs>
      <w:suppressAutoHyphens/>
    </w:pPr>
  </w:style>
  <w:style w:type="character" w:customStyle="1" w:styleId="16">
    <w:name w:val="Нижний колонтитул Знак1"/>
    <w:basedOn w:val="a0"/>
    <w:link w:val="ad"/>
    <w:rsid w:val="00D56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17"/>
    <w:rsid w:val="00D56324"/>
    <w:pPr>
      <w:suppressAutoHyphens/>
      <w:ind w:left="720"/>
    </w:pPr>
    <w:rPr>
      <w:sz w:val="24"/>
      <w:szCs w:val="24"/>
      <w:lang w:val="uk-UA"/>
    </w:rPr>
  </w:style>
  <w:style w:type="character" w:customStyle="1" w:styleId="17">
    <w:name w:val="Основной текст с отступом Знак1"/>
    <w:basedOn w:val="a0"/>
    <w:link w:val="ae"/>
    <w:rsid w:val="00D5632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324"/>
  </w:style>
  <w:style w:type="paragraph" w:customStyle="1" w:styleId="23">
    <w:name w:val="Текст2"/>
    <w:basedOn w:val="a"/>
    <w:rsid w:val="00D563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31">
    <w:name w:val="Текст3"/>
    <w:basedOn w:val="a"/>
    <w:rsid w:val="00D5632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5FE8-C73C-4D42-9956-C334F82D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2020-01-20T08:33:00Z</cp:lastPrinted>
  <dcterms:created xsi:type="dcterms:W3CDTF">2020-03-11T11:56:00Z</dcterms:created>
  <dcterms:modified xsi:type="dcterms:W3CDTF">2020-03-11T11:56:00Z</dcterms:modified>
</cp:coreProperties>
</file>