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3B" w:rsidRDefault="001268F7" w:rsidP="00BE033B">
      <w:r w:rsidRPr="001268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25pt;margin-top:22.1pt;width:49.7pt;height:57.6pt;z-index:251659264">
            <v:imagedata r:id="rId7" o:title="" cropbottom="16329f"/>
            <w10:wrap type="topAndBottom"/>
          </v:shape>
          <o:OLEObject Type="Embed" ProgID="PBrush" ShapeID="_x0000_s1026" DrawAspect="Content" ObjectID="_1629972643" r:id="rId8"/>
        </w:pict>
      </w:r>
    </w:p>
    <w:p w:rsidR="00BE033B" w:rsidRDefault="00BE033B" w:rsidP="00BE033B">
      <w:pPr>
        <w:pStyle w:val="1"/>
        <w:rPr>
          <w:lang w:val="uk-UA"/>
        </w:rPr>
      </w:pPr>
    </w:p>
    <w:p w:rsidR="00BE033B" w:rsidRDefault="00BE033B" w:rsidP="00BE033B">
      <w:pPr>
        <w:pStyle w:val="1"/>
      </w:pPr>
      <w:r>
        <w:t>БЕРЕЗАНСЬКА МІСЬКА РАДА</w:t>
      </w:r>
    </w:p>
    <w:p w:rsidR="00BE033B" w:rsidRPr="00E3750F" w:rsidRDefault="00BE033B" w:rsidP="00E3750F">
      <w:pPr>
        <w:pStyle w:val="1"/>
        <w:rPr>
          <w:sz w:val="32"/>
        </w:rPr>
      </w:pPr>
      <w:r>
        <w:t>КИЇВСЬКОЇ ОБЛАСТІ</w:t>
      </w:r>
    </w:p>
    <w:p w:rsidR="00BE033B" w:rsidRPr="00E3750F" w:rsidRDefault="00E3750F" w:rsidP="00BE033B">
      <w:pPr>
        <w:pStyle w:val="1"/>
        <w:rPr>
          <w:b w:val="0"/>
          <w:sz w:val="28"/>
          <w:szCs w:val="28"/>
          <w:lang w:val="uk-UA"/>
        </w:rPr>
      </w:pPr>
      <w:r w:rsidRPr="00E3750F">
        <w:rPr>
          <w:b w:val="0"/>
          <w:sz w:val="28"/>
          <w:szCs w:val="28"/>
          <w:lang w:val="uk-UA"/>
        </w:rPr>
        <w:t>(сьоме скликання)</w:t>
      </w:r>
    </w:p>
    <w:p w:rsidR="00BE033B" w:rsidRDefault="00BE033B" w:rsidP="00BE033B">
      <w:pPr>
        <w:pStyle w:val="1"/>
        <w:rPr>
          <w:spacing w:val="40"/>
          <w:sz w:val="44"/>
          <w:lang w:val="uk-UA"/>
        </w:rPr>
      </w:pPr>
      <w:r>
        <w:rPr>
          <w:spacing w:val="40"/>
          <w:sz w:val="44"/>
        </w:rPr>
        <w:t>Р</w:t>
      </w:r>
      <w:r>
        <w:rPr>
          <w:spacing w:val="40"/>
          <w:sz w:val="44"/>
          <w:lang w:val="uk-UA"/>
        </w:rPr>
        <w:t>ІШЕННЯ</w:t>
      </w:r>
    </w:p>
    <w:p w:rsidR="00BE033B" w:rsidRDefault="00BE033B" w:rsidP="00FD6E49">
      <w:pPr>
        <w:rPr>
          <w:sz w:val="28"/>
        </w:rPr>
      </w:pPr>
    </w:p>
    <w:p w:rsidR="00FD6E49" w:rsidRPr="0074564D" w:rsidRDefault="00FD6E49" w:rsidP="00FD6E49">
      <w:pPr>
        <w:rPr>
          <w:b/>
          <w:sz w:val="28"/>
          <w:szCs w:val="28"/>
        </w:rPr>
      </w:pPr>
    </w:p>
    <w:p w:rsidR="00BE033B" w:rsidRDefault="00BE033B" w:rsidP="00BE033B">
      <w:pPr>
        <w:pStyle w:val="1"/>
        <w:keepNext w:val="0"/>
        <w:tabs>
          <w:tab w:val="left" w:pos="9611"/>
        </w:tabs>
        <w:rPr>
          <w:sz w:val="28"/>
          <w:szCs w:val="28"/>
          <w:lang w:val="uk-UA"/>
        </w:rPr>
      </w:pPr>
      <w:r w:rsidRPr="00395828">
        <w:rPr>
          <w:sz w:val="28"/>
          <w:szCs w:val="28"/>
          <w:lang w:val="uk-UA"/>
        </w:rPr>
        <w:t xml:space="preserve">Про </w:t>
      </w:r>
      <w:r w:rsidR="00FD6E49">
        <w:rPr>
          <w:sz w:val="28"/>
          <w:szCs w:val="28"/>
          <w:lang w:val="uk-UA"/>
        </w:rPr>
        <w:t>затвердження</w:t>
      </w:r>
      <w:r w:rsidRPr="00395828">
        <w:rPr>
          <w:sz w:val="28"/>
          <w:szCs w:val="28"/>
          <w:lang w:val="uk-UA"/>
        </w:rPr>
        <w:t xml:space="preserve"> Положення про </w:t>
      </w:r>
      <w:r>
        <w:rPr>
          <w:sz w:val="28"/>
          <w:szCs w:val="28"/>
          <w:lang w:val="uk-UA"/>
        </w:rPr>
        <w:t>громадські слухання</w:t>
      </w:r>
    </w:p>
    <w:p w:rsidR="00BE033B" w:rsidRPr="000D7C2E" w:rsidRDefault="000D7C2E" w:rsidP="00BE033B">
      <w:pPr>
        <w:pStyle w:val="1"/>
        <w:keepNext w:val="0"/>
        <w:tabs>
          <w:tab w:val="left" w:pos="9611"/>
        </w:tabs>
        <w:rPr>
          <w:sz w:val="28"/>
          <w:szCs w:val="28"/>
          <w:lang w:val="uk-UA"/>
        </w:rPr>
      </w:pPr>
      <w:r>
        <w:rPr>
          <w:sz w:val="28"/>
          <w:szCs w:val="28"/>
          <w:lang w:val="uk-UA"/>
        </w:rPr>
        <w:t>в Березанській міській ОТГ</w:t>
      </w:r>
    </w:p>
    <w:p w:rsidR="00BE033B" w:rsidRDefault="00BE033B" w:rsidP="00BE033B">
      <w:pPr>
        <w:jc w:val="both"/>
        <w:rPr>
          <w:b/>
        </w:rPr>
      </w:pPr>
    </w:p>
    <w:p w:rsidR="00FD6E49" w:rsidRDefault="00EA3E1B" w:rsidP="00E3750F">
      <w:pPr>
        <w:ind w:firstLine="720"/>
        <w:jc w:val="both"/>
        <w:rPr>
          <w:sz w:val="28"/>
          <w:szCs w:val="28"/>
        </w:rPr>
      </w:pPr>
      <w:r>
        <w:rPr>
          <w:sz w:val="28"/>
          <w:szCs w:val="28"/>
        </w:rPr>
        <w:t xml:space="preserve">З метою вивчення громадської думки та безпосередньої участі членів Березанської міської територіальної громади та сіл, що приєдналися у здійсненні місцевого самоврядування, </w:t>
      </w:r>
      <w:r w:rsidR="00E3750F">
        <w:rPr>
          <w:sz w:val="28"/>
          <w:szCs w:val="28"/>
        </w:rPr>
        <w:t>в</w:t>
      </w:r>
      <w:r w:rsidR="00E3750F" w:rsidRPr="00E3750F">
        <w:rPr>
          <w:sz w:val="28"/>
          <w:szCs w:val="28"/>
        </w:rPr>
        <w:t>ідповідно д</w:t>
      </w:r>
      <w:r w:rsidR="00E3750F">
        <w:rPr>
          <w:sz w:val="28"/>
          <w:szCs w:val="28"/>
        </w:rPr>
        <w:t>о статей 13, 26 Закону України «</w:t>
      </w:r>
      <w:r w:rsidR="00E3750F" w:rsidRPr="00E3750F">
        <w:rPr>
          <w:sz w:val="28"/>
          <w:szCs w:val="28"/>
        </w:rPr>
        <w:t>Про м</w:t>
      </w:r>
      <w:r w:rsidR="00E3750F">
        <w:rPr>
          <w:sz w:val="28"/>
          <w:szCs w:val="28"/>
        </w:rPr>
        <w:t>ісцеве самоврядування в Україні» Березанська</w:t>
      </w:r>
      <w:r w:rsidR="00E3750F" w:rsidRPr="00E3750F">
        <w:rPr>
          <w:sz w:val="28"/>
          <w:szCs w:val="28"/>
        </w:rPr>
        <w:t xml:space="preserve"> міська рада</w:t>
      </w:r>
    </w:p>
    <w:p w:rsidR="00EB13B4" w:rsidRDefault="00EB13B4" w:rsidP="00E3750F">
      <w:pPr>
        <w:ind w:firstLine="720"/>
        <w:jc w:val="both"/>
        <w:rPr>
          <w:sz w:val="28"/>
          <w:szCs w:val="28"/>
        </w:rPr>
      </w:pPr>
    </w:p>
    <w:p w:rsidR="00E3750F" w:rsidRPr="00EB13B4" w:rsidRDefault="00EB13B4" w:rsidP="00EB13B4">
      <w:pPr>
        <w:ind w:firstLine="720"/>
        <w:jc w:val="center"/>
        <w:rPr>
          <w:b/>
          <w:sz w:val="40"/>
          <w:szCs w:val="40"/>
        </w:rPr>
      </w:pPr>
      <w:r w:rsidRPr="00EB13B4">
        <w:rPr>
          <w:b/>
          <w:sz w:val="32"/>
          <w:szCs w:val="32"/>
        </w:rPr>
        <w:t>В И Р І Ш И Л А :</w:t>
      </w:r>
    </w:p>
    <w:p w:rsidR="00E3750F" w:rsidRPr="00EB13B4" w:rsidRDefault="00E3750F" w:rsidP="00E3750F">
      <w:pPr>
        <w:ind w:firstLine="720"/>
        <w:jc w:val="both"/>
        <w:rPr>
          <w:b/>
          <w:sz w:val="28"/>
          <w:szCs w:val="28"/>
        </w:rPr>
      </w:pPr>
    </w:p>
    <w:p w:rsidR="00E3750F" w:rsidRPr="00E3750F" w:rsidRDefault="00E3750F" w:rsidP="00E3750F">
      <w:pPr>
        <w:ind w:firstLine="720"/>
        <w:jc w:val="both"/>
        <w:rPr>
          <w:sz w:val="28"/>
          <w:szCs w:val="28"/>
        </w:rPr>
      </w:pPr>
      <w:r w:rsidRPr="00E3750F">
        <w:rPr>
          <w:sz w:val="28"/>
          <w:szCs w:val="28"/>
        </w:rPr>
        <w:t>1.</w:t>
      </w:r>
      <w:r w:rsidRPr="00E3750F">
        <w:rPr>
          <w:sz w:val="28"/>
          <w:szCs w:val="28"/>
        </w:rPr>
        <w:tab/>
        <w:t xml:space="preserve">Затвердити Положення про громадські слухання </w:t>
      </w:r>
      <w:r w:rsidR="000D7C2E">
        <w:rPr>
          <w:sz w:val="28"/>
          <w:szCs w:val="28"/>
        </w:rPr>
        <w:t>в Березанській міській об’єднаній територіальній громаді</w:t>
      </w:r>
      <w:r>
        <w:rPr>
          <w:sz w:val="28"/>
          <w:szCs w:val="28"/>
        </w:rPr>
        <w:t xml:space="preserve"> та селах, що приєдналися(</w:t>
      </w:r>
      <w:r w:rsidRPr="00E3750F">
        <w:rPr>
          <w:sz w:val="28"/>
          <w:szCs w:val="28"/>
        </w:rPr>
        <w:t>додається</w:t>
      </w:r>
      <w:r>
        <w:rPr>
          <w:sz w:val="28"/>
          <w:szCs w:val="28"/>
        </w:rPr>
        <w:t>)</w:t>
      </w:r>
      <w:r w:rsidRPr="00E3750F">
        <w:rPr>
          <w:sz w:val="28"/>
          <w:szCs w:val="28"/>
        </w:rPr>
        <w:t>.</w:t>
      </w:r>
    </w:p>
    <w:p w:rsidR="00E3750F" w:rsidRPr="00E3750F" w:rsidRDefault="00E3750F" w:rsidP="00E3750F">
      <w:pPr>
        <w:ind w:firstLine="720"/>
        <w:jc w:val="both"/>
        <w:rPr>
          <w:sz w:val="28"/>
          <w:szCs w:val="28"/>
        </w:rPr>
      </w:pPr>
    </w:p>
    <w:p w:rsidR="00E3750F" w:rsidRPr="00E3750F" w:rsidRDefault="00E3750F" w:rsidP="00E3750F">
      <w:pPr>
        <w:ind w:firstLine="720"/>
        <w:jc w:val="both"/>
        <w:rPr>
          <w:sz w:val="28"/>
          <w:szCs w:val="28"/>
        </w:rPr>
      </w:pPr>
      <w:r w:rsidRPr="00E3750F">
        <w:rPr>
          <w:sz w:val="28"/>
          <w:szCs w:val="28"/>
        </w:rPr>
        <w:t>2.</w:t>
      </w:r>
      <w:r w:rsidRPr="00E3750F">
        <w:rPr>
          <w:sz w:val="28"/>
          <w:szCs w:val="28"/>
        </w:rPr>
        <w:tab/>
      </w:r>
      <w:r>
        <w:rPr>
          <w:sz w:val="28"/>
          <w:szCs w:val="28"/>
        </w:rPr>
        <w:t>Сектору</w:t>
      </w:r>
      <w:r w:rsidR="00EB13B4">
        <w:rPr>
          <w:sz w:val="28"/>
          <w:szCs w:val="28"/>
        </w:rPr>
        <w:t xml:space="preserve"> </w:t>
      </w:r>
      <w:r w:rsidRPr="00E3750F">
        <w:rPr>
          <w:sz w:val="28"/>
          <w:szCs w:val="28"/>
        </w:rPr>
        <w:t xml:space="preserve">зв’язків з громадськістю </w:t>
      </w:r>
      <w:r>
        <w:rPr>
          <w:sz w:val="28"/>
          <w:szCs w:val="28"/>
        </w:rPr>
        <w:t>апарату Березанської</w:t>
      </w:r>
      <w:r w:rsidR="00EB13B4">
        <w:rPr>
          <w:sz w:val="28"/>
          <w:szCs w:val="28"/>
        </w:rPr>
        <w:t xml:space="preserve"> </w:t>
      </w:r>
      <w:r w:rsidRPr="00E3750F">
        <w:rPr>
          <w:sz w:val="28"/>
          <w:szCs w:val="28"/>
        </w:rPr>
        <w:t>міської ради</w:t>
      </w:r>
      <w:r>
        <w:rPr>
          <w:sz w:val="28"/>
          <w:szCs w:val="28"/>
        </w:rPr>
        <w:t xml:space="preserve"> та її виконавчого комітету</w:t>
      </w:r>
      <w:r w:rsidRPr="00E3750F">
        <w:rPr>
          <w:sz w:val="28"/>
          <w:szCs w:val="28"/>
        </w:rPr>
        <w:t xml:space="preserve"> забезпечити </w:t>
      </w:r>
      <w:r w:rsidR="000D7C2E">
        <w:rPr>
          <w:sz w:val="28"/>
          <w:szCs w:val="28"/>
        </w:rPr>
        <w:t xml:space="preserve">оприлюднення цього рішення та його </w:t>
      </w:r>
      <w:r w:rsidRPr="00E3750F">
        <w:rPr>
          <w:sz w:val="28"/>
          <w:szCs w:val="28"/>
        </w:rPr>
        <w:t xml:space="preserve">розміщення на офіційному </w:t>
      </w:r>
      <w:r w:rsidR="000D7C2E">
        <w:rPr>
          <w:sz w:val="28"/>
          <w:szCs w:val="28"/>
        </w:rPr>
        <w:t>веб-</w:t>
      </w:r>
      <w:r w:rsidRPr="00E3750F">
        <w:rPr>
          <w:sz w:val="28"/>
          <w:szCs w:val="28"/>
        </w:rPr>
        <w:t xml:space="preserve">сайті </w:t>
      </w:r>
      <w:r>
        <w:rPr>
          <w:sz w:val="28"/>
          <w:szCs w:val="28"/>
        </w:rPr>
        <w:t>Березанської</w:t>
      </w:r>
      <w:r w:rsidRPr="00E3750F">
        <w:rPr>
          <w:sz w:val="28"/>
          <w:szCs w:val="28"/>
        </w:rPr>
        <w:t xml:space="preserve"> міської ради</w:t>
      </w:r>
      <w:r w:rsidR="000D7C2E">
        <w:rPr>
          <w:sz w:val="28"/>
          <w:szCs w:val="28"/>
        </w:rPr>
        <w:t xml:space="preserve"> та в газеті</w:t>
      </w:r>
      <w:r>
        <w:rPr>
          <w:sz w:val="28"/>
          <w:szCs w:val="28"/>
        </w:rPr>
        <w:t xml:space="preserve"> «Березанська громада»</w:t>
      </w:r>
      <w:r w:rsidRPr="00E3750F">
        <w:rPr>
          <w:sz w:val="28"/>
          <w:szCs w:val="28"/>
        </w:rPr>
        <w:t>.</w:t>
      </w:r>
    </w:p>
    <w:p w:rsidR="00E3750F" w:rsidRPr="00E3750F" w:rsidRDefault="00E3750F" w:rsidP="00E3750F">
      <w:pPr>
        <w:ind w:firstLine="720"/>
        <w:jc w:val="both"/>
        <w:rPr>
          <w:sz w:val="28"/>
          <w:szCs w:val="28"/>
        </w:rPr>
      </w:pPr>
    </w:p>
    <w:p w:rsidR="00E3750F" w:rsidRDefault="00E3750F" w:rsidP="00E3750F">
      <w:pPr>
        <w:ind w:firstLine="720"/>
        <w:jc w:val="both"/>
        <w:rPr>
          <w:sz w:val="28"/>
          <w:szCs w:val="28"/>
        </w:rPr>
      </w:pPr>
      <w:r w:rsidRPr="00E3750F">
        <w:rPr>
          <w:sz w:val="28"/>
          <w:szCs w:val="28"/>
        </w:rPr>
        <w:t>3.</w:t>
      </w:r>
      <w:r w:rsidRPr="00E3750F">
        <w:rPr>
          <w:sz w:val="28"/>
          <w:szCs w:val="28"/>
        </w:rPr>
        <w:tab/>
        <w:t xml:space="preserve">Контроль за виконанням рішення покласти на </w:t>
      </w:r>
      <w:r w:rsidR="000D7C2E">
        <w:rPr>
          <w:sz w:val="28"/>
          <w:szCs w:val="28"/>
        </w:rPr>
        <w:t xml:space="preserve">постійну депутатську комісію </w:t>
      </w:r>
      <w:r w:rsidR="00F16791">
        <w:rPr>
          <w:sz w:val="28"/>
          <w:szCs w:val="28"/>
        </w:rPr>
        <w:t>з питань регламенту, децентралізації влади, депутатської діяльності, етики, правопорядку, законності та захисту прав громадян</w:t>
      </w:r>
      <w:r w:rsidR="000D7C2E">
        <w:rPr>
          <w:sz w:val="28"/>
          <w:szCs w:val="28"/>
        </w:rPr>
        <w:t>.</w:t>
      </w:r>
      <w:bookmarkStart w:id="0" w:name="_ql6qsgn45z55"/>
      <w:bookmarkEnd w:id="0"/>
    </w:p>
    <w:p w:rsidR="00E3750F" w:rsidRDefault="00E3750F" w:rsidP="00E3750F">
      <w:pPr>
        <w:ind w:firstLine="720"/>
        <w:jc w:val="both"/>
        <w:rPr>
          <w:sz w:val="28"/>
          <w:szCs w:val="28"/>
        </w:rPr>
      </w:pPr>
    </w:p>
    <w:p w:rsidR="00E3750F" w:rsidRPr="00395828" w:rsidRDefault="00E3750F" w:rsidP="00E3750F">
      <w:pPr>
        <w:ind w:firstLine="720"/>
        <w:jc w:val="both"/>
        <w:rPr>
          <w:sz w:val="28"/>
          <w:szCs w:val="28"/>
        </w:rPr>
      </w:pPr>
    </w:p>
    <w:p w:rsidR="00BE033B" w:rsidRPr="00395828" w:rsidRDefault="00BE033B" w:rsidP="00BE033B">
      <w:pPr>
        <w:spacing w:before="20"/>
        <w:ind w:firstLine="720"/>
        <w:jc w:val="both"/>
        <w:rPr>
          <w:sz w:val="28"/>
          <w:szCs w:val="28"/>
        </w:rPr>
      </w:pPr>
    </w:p>
    <w:p w:rsidR="00BE033B" w:rsidRDefault="00EB13B4" w:rsidP="00EB13B4">
      <w:pPr>
        <w:spacing w:after="120"/>
        <w:ind w:firstLine="567"/>
        <w:rPr>
          <w:rFonts w:ascii="Cambria" w:hAnsi="Cambria" w:cstheme="minorHAnsi"/>
          <w:b/>
          <w:sz w:val="28"/>
          <w:szCs w:val="28"/>
        </w:rPr>
      </w:pPr>
      <w:r>
        <w:rPr>
          <w:sz w:val="28"/>
          <w:szCs w:val="28"/>
        </w:rPr>
        <w:t>Секретар ради                                               О.В. Сивак</w:t>
      </w:r>
    </w:p>
    <w:p w:rsidR="00BE033B" w:rsidRDefault="00BE033B" w:rsidP="00C909B4">
      <w:pPr>
        <w:spacing w:after="120"/>
        <w:ind w:firstLine="567"/>
        <w:jc w:val="center"/>
        <w:rPr>
          <w:rFonts w:ascii="Cambria" w:hAnsi="Cambria" w:cstheme="minorHAnsi"/>
          <w:b/>
          <w:sz w:val="28"/>
          <w:szCs w:val="28"/>
        </w:rPr>
      </w:pPr>
    </w:p>
    <w:p w:rsidR="00BE033B" w:rsidRPr="00EB13B4" w:rsidRDefault="00EB13B4" w:rsidP="00EB13B4">
      <w:pPr>
        <w:spacing w:after="120"/>
        <w:ind w:firstLine="567"/>
        <w:rPr>
          <w:rFonts w:ascii="Cambria" w:hAnsi="Cambria" w:cstheme="minorHAnsi"/>
          <w:sz w:val="28"/>
          <w:szCs w:val="28"/>
        </w:rPr>
      </w:pPr>
      <w:r w:rsidRPr="00EB13B4">
        <w:rPr>
          <w:rFonts w:ascii="Cambria" w:hAnsi="Cambria" w:cstheme="minorHAnsi"/>
          <w:sz w:val="28"/>
          <w:szCs w:val="28"/>
        </w:rPr>
        <w:t>м.Березань</w:t>
      </w:r>
    </w:p>
    <w:p w:rsidR="00BE033B" w:rsidRPr="00EB13B4" w:rsidRDefault="00EB13B4" w:rsidP="00EB13B4">
      <w:pPr>
        <w:spacing w:after="120"/>
        <w:ind w:firstLine="567"/>
        <w:rPr>
          <w:rFonts w:ascii="Cambria" w:hAnsi="Cambria" w:cstheme="minorHAnsi"/>
          <w:sz w:val="28"/>
          <w:szCs w:val="28"/>
        </w:rPr>
      </w:pPr>
      <w:r>
        <w:rPr>
          <w:rFonts w:ascii="Cambria" w:hAnsi="Cambria" w:cstheme="minorHAnsi"/>
          <w:sz w:val="28"/>
          <w:szCs w:val="28"/>
        </w:rPr>
        <w:t>від 27.08.2019</w:t>
      </w:r>
    </w:p>
    <w:p w:rsidR="00BE033B" w:rsidRPr="003F0CE2" w:rsidRDefault="00EB13B4" w:rsidP="00EB13B4">
      <w:pPr>
        <w:spacing w:after="120"/>
        <w:ind w:firstLine="567"/>
        <w:rPr>
          <w:rFonts w:ascii="Cambria" w:hAnsi="Cambria" w:cstheme="minorHAnsi"/>
          <w:sz w:val="28"/>
          <w:szCs w:val="28"/>
        </w:rPr>
      </w:pPr>
      <w:r>
        <w:rPr>
          <w:rFonts w:ascii="Cambria" w:hAnsi="Cambria" w:cstheme="minorHAnsi"/>
          <w:sz w:val="28"/>
          <w:szCs w:val="28"/>
        </w:rPr>
        <w:t>№828-72-</w:t>
      </w:r>
      <w:r>
        <w:rPr>
          <w:rFonts w:ascii="Cambria" w:hAnsi="Cambria" w:cstheme="minorHAnsi"/>
          <w:sz w:val="28"/>
          <w:szCs w:val="28"/>
          <w:lang w:val="en-US"/>
        </w:rPr>
        <w:t>VII</w:t>
      </w: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C909B4">
      <w:pPr>
        <w:spacing w:after="120"/>
        <w:ind w:firstLine="567"/>
        <w:jc w:val="center"/>
        <w:rPr>
          <w:rFonts w:ascii="Cambria" w:hAnsi="Cambria" w:cstheme="minorHAnsi"/>
          <w:b/>
          <w:sz w:val="28"/>
          <w:szCs w:val="28"/>
        </w:rPr>
      </w:pPr>
    </w:p>
    <w:p w:rsidR="00BE033B" w:rsidRDefault="00BE033B" w:rsidP="000E4201">
      <w:pPr>
        <w:spacing w:after="120"/>
        <w:rPr>
          <w:rFonts w:ascii="Cambria" w:hAnsi="Cambria" w:cstheme="minorHAnsi"/>
          <w:b/>
          <w:sz w:val="28"/>
          <w:szCs w:val="28"/>
        </w:rPr>
      </w:pPr>
    </w:p>
    <w:p w:rsidR="000E4201" w:rsidRDefault="000E4201" w:rsidP="000E4201">
      <w:pPr>
        <w:spacing w:after="120"/>
        <w:rPr>
          <w:rFonts w:ascii="Cambria" w:hAnsi="Cambria" w:cstheme="minorHAnsi"/>
          <w:b/>
          <w:sz w:val="28"/>
          <w:szCs w:val="28"/>
        </w:rPr>
      </w:pPr>
    </w:p>
    <w:p w:rsidR="00F16791" w:rsidRDefault="00F16791" w:rsidP="000E4201">
      <w:pPr>
        <w:spacing w:after="120"/>
        <w:rPr>
          <w:rFonts w:ascii="Cambria" w:hAnsi="Cambria" w:cstheme="minorHAnsi"/>
          <w:b/>
          <w:sz w:val="28"/>
          <w:szCs w:val="28"/>
        </w:rPr>
      </w:pPr>
    </w:p>
    <w:p w:rsidR="00C41527" w:rsidRDefault="00C41527" w:rsidP="003F0CE2">
      <w:pPr>
        <w:ind w:firstLine="709"/>
        <w:jc w:val="right"/>
        <w:rPr>
          <w:rFonts w:ascii="Cambria" w:hAnsi="Cambria" w:cstheme="minorHAnsi"/>
          <w:sz w:val="20"/>
          <w:szCs w:val="20"/>
        </w:rPr>
      </w:pPr>
    </w:p>
    <w:p w:rsidR="003F0CE2" w:rsidRPr="003F0CE2" w:rsidRDefault="003F0CE2" w:rsidP="003F0CE2">
      <w:pPr>
        <w:ind w:firstLine="709"/>
        <w:jc w:val="right"/>
        <w:rPr>
          <w:rFonts w:ascii="Cambria" w:hAnsi="Cambria" w:cstheme="minorHAnsi"/>
          <w:sz w:val="20"/>
          <w:szCs w:val="20"/>
        </w:rPr>
      </w:pPr>
      <w:r w:rsidRPr="003F0CE2">
        <w:rPr>
          <w:rFonts w:ascii="Cambria" w:hAnsi="Cambria" w:cstheme="minorHAnsi"/>
          <w:sz w:val="20"/>
          <w:szCs w:val="20"/>
        </w:rPr>
        <w:t xml:space="preserve">  Додаток до рішення № 828 -72-</w:t>
      </w:r>
      <w:r w:rsidRPr="003F0CE2">
        <w:rPr>
          <w:rFonts w:ascii="Cambria" w:hAnsi="Cambria" w:cstheme="minorHAnsi"/>
          <w:sz w:val="20"/>
          <w:szCs w:val="20"/>
          <w:lang w:val="en-US"/>
        </w:rPr>
        <w:t>VII</w:t>
      </w:r>
      <w:r w:rsidRPr="003F0CE2">
        <w:rPr>
          <w:rFonts w:ascii="Cambria" w:hAnsi="Cambria" w:cstheme="minorHAnsi"/>
          <w:sz w:val="20"/>
          <w:szCs w:val="20"/>
        </w:rPr>
        <w:t xml:space="preserve"> від 27.08.2019р.</w:t>
      </w:r>
    </w:p>
    <w:p w:rsidR="00FD6E49" w:rsidRPr="00C41527" w:rsidRDefault="00FD6E49" w:rsidP="003F0CE2">
      <w:pPr>
        <w:ind w:firstLine="709"/>
        <w:jc w:val="right"/>
        <w:rPr>
          <w:rFonts w:ascii="Cambria" w:hAnsi="Cambria" w:cstheme="minorHAnsi"/>
        </w:rPr>
      </w:pPr>
    </w:p>
    <w:p w:rsidR="00446E33" w:rsidRPr="00C41527" w:rsidRDefault="00C909B4" w:rsidP="005D77FF">
      <w:pPr>
        <w:ind w:firstLine="709"/>
        <w:jc w:val="center"/>
        <w:rPr>
          <w:b/>
        </w:rPr>
      </w:pPr>
      <w:r w:rsidRPr="00C41527">
        <w:rPr>
          <w:b/>
        </w:rPr>
        <w:t>ПОЛОЖЕННЯ</w:t>
      </w:r>
    </w:p>
    <w:p w:rsidR="00C232BE" w:rsidRPr="00C41527" w:rsidRDefault="00C232BE" w:rsidP="005D77FF">
      <w:pPr>
        <w:ind w:firstLine="709"/>
        <w:jc w:val="center"/>
        <w:rPr>
          <w:b/>
        </w:rPr>
      </w:pPr>
      <w:r w:rsidRPr="00C41527">
        <w:rPr>
          <w:b/>
        </w:rPr>
        <w:t>П</w:t>
      </w:r>
      <w:r w:rsidR="003F0CE2" w:rsidRPr="00C41527">
        <w:rPr>
          <w:b/>
        </w:rPr>
        <w:t>оложення про громадські слухання</w:t>
      </w:r>
    </w:p>
    <w:p w:rsidR="00E363A0" w:rsidRPr="00C41527" w:rsidRDefault="00C232BE" w:rsidP="005D77FF">
      <w:pPr>
        <w:ind w:firstLine="709"/>
        <w:jc w:val="center"/>
        <w:rPr>
          <w:b/>
        </w:rPr>
      </w:pPr>
      <w:r w:rsidRPr="00C41527">
        <w:rPr>
          <w:b/>
        </w:rPr>
        <w:t xml:space="preserve"> в </w:t>
      </w:r>
      <w:r w:rsidR="00E363A0" w:rsidRPr="00C41527">
        <w:rPr>
          <w:b/>
        </w:rPr>
        <w:t>Березанській міській територіальній громаді</w:t>
      </w:r>
      <w:r w:rsidRPr="00C41527">
        <w:rPr>
          <w:b/>
        </w:rPr>
        <w:t xml:space="preserve"> та селах, </w:t>
      </w:r>
    </w:p>
    <w:p w:rsidR="00446E33" w:rsidRPr="00C41527" w:rsidRDefault="00C232BE" w:rsidP="005D77FF">
      <w:pPr>
        <w:ind w:firstLine="709"/>
        <w:jc w:val="center"/>
      </w:pPr>
      <w:r w:rsidRPr="00C41527">
        <w:rPr>
          <w:b/>
        </w:rPr>
        <w:t>що приєдналися</w:t>
      </w:r>
    </w:p>
    <w:p w:rsidR="00446E33" w:rsidRPr="00C41527" w:rsidRDefault="00446E33" w:rsidP="005D77FF">
      <w:pPr>
        <w:ind w:firstLine="709"/>
        <w:jc w:val="both"/>
      </w:pPr>
    </w:p>
    <w:p w:rsidR="00446E33" w:rsidRPr="00C232BE" w:rsidRDefault="00446E33" w:rsidP="005D77FF">
      <w:pPr>
        <w:ind w:firstLine="709"/>
        <w:jc w:val="both"/>
        <w:rPr>
          <w:sz w:val="28"/>
          <w:szCs w:val="28"/>
        </w:rPr>
      </w:pPr>
      <w:r w:rsidRPr="00C232BE">
        <w:rPr>
          <w:sz w:val="28"/>
          <w:szCs w:val="28"/>
        </w:rPr>
        <w:t>Це Полож</w:t>
      </w:r>
      <w:r w:rsidR="00C232BE">
        <w:rPr>
          <w:sz w:val="28"/>
          <w:szCs w:val="28"/>
        </w:rPr>
        <w:t>ення про громадські слухання в місті Березань та селах, що приєдналися</w:t>
      </w:r>
      <w:r w:rsidRPr="00C232BE">
        <w:rPr>
          <w:sz w:val="28"/>
          <w:szCs w:val="28"/>
        </w:rPr>
        <w:t xml:space="preserve">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r w:rsidR="00C232BE">
        <w:rPr>
          <w:sz w:val="28"/>
          <w:szCs w:val="28"/>
        </w:rPr>
        <w:t>Березанської міської об’єднаної</w:t>
      </w:r>
      <w:r w:rsidRPr="00C232BE">
        <w:rPr>
          <w:sz w:val="28"/>
          <w:szCs w:val="28"/>
        </w:rPr>
        <w:t xml:space="preserve"> територіальної громади. </w:t>
      </w:r>
    </w:p>
    <w:p w:rsidR="00446E33" w:rsidRPr="00C232BE" w:rsidRDefault="00C232BE" w:rsidP="005D77FF">
      <w:pPr>
        <w:pStyle w:val="a3"/>
        <w:numPr>
          <w:ilvl w:val="0"/>
          <w:numId w:val="1"/>
        </w:numPr>
        <w:tabs>
          <w:tab w:val="left" w:pos="900"/>
        </w:tabs>
        <w:suppressAutoHyphens w:val="0"/>
        <w:spacing w:line="240" w:lineRule="auto"/>
        <w:ind w:left="0" w:firstLine="709"/>
        <w:jc w:val="both"/>
        <w:rPr>
          <w:sz w:val="28"/>
          <w:szCs w:val="28"/>
        </w:rPr>
      </w:pPr>
      <w:r>
        <w:rPr>
          <w:sz w:val="28"/>
          <w:szCs w:val="28"/>
        </w:rPr>
        <w:t>Березанська міська об’єднана</w:t>
      </w:r>
      <w:r w:rsidR="00446E33" w:rsidRPr="00C232BE">
        <w:rPr>
          <w:sz w:val="28"/>
          <w:szCs w:val="28"/>
        </w:rPr>
        <w:t xml:space="preserve">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00446E33" w:rsidRPr="00C232BE">
        <w:rPr>
          <w:sz w:val="28"/>
          <w:szCs w:val="28"/>
          <w:shd w:val="clear" w:color="auto" w:fill="FFFFFF"/>
        </w:rPr>
        <w:t>що належать до відання місцевого самоврядування.</w:t>
      </w:r>
    </w:p>
    <w:p w:rsidR="00446E33" w:rsidRPr="00C232BE" w:rsidRDefault="00446E33" w:rsidP="005D77FF">
      <w:pPr>
        <w:pStyle w:val="a3"/>
        <w:numPr>
          <w:ilvl w:val="0"/>
          <w:numId w:val="1"/>
        </w:numPr>
        <w:tabs>
          <w:tab w:val="left" w:pos="900"/>
        </w:tabs>
        <w:suppressAutoHyphens w:val="0"/>
        <w:spacing w:line="240" w:lineRule="auto"/>
        <w:ind w:left="0" w:firstLine="709"/>
        <w:jc w:val="both"/>
        <w:rPr>
          <w:sz w:val="28"/>
          <w:szCs w:val="28"/>
        </w:rPr>
      </w:pPr>
      <w:r w:rsidRPr="00C232BE">
        <w:rPr>
          <w:sz w:val="28"/>
          <w:szCs w:val="28"/>
        </w:rPr>
        <w:t>Громадські слухання можуть проводитися в одному або кількох будинках, житлових комплексах, на вулиці(цях), у кварталі(лах), мікрорайоні</w:t>
      </w:r>
      <w:bookmarkStart w:id="1" w:name="_Hlk521486996"/>
      <w:r w:rsidRPr="00C232BE">
        <w:rPr>
          <w:sz w:val="28"/>
          <w:szCs w:val="28"/>
        </w:rPr>
        <w:t>(нах), окремих населених пунктах територіальної громади, відповідному старостинському окрузі,</w:t>
      </w:r>
      <w:bookmarkEnd w:id="1"/>
      <w:r w:rsidRPr="00C232BE">
        <w:rPr>
          <w:sz w:val="28"/>
          <w:szCs w:val="28"/>
        </w:rPr>
        <w:t xml:space="preserve">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446E33" w:rsidRPr="00C232BE" w:rsidRDefault="00446E33" w:rsidP="005D77FF">
      <w:pPr>
        <w:pStyle w:val="HTML"/>
        <w:numPr>
          <w:ilvl w:val="0"/>
          <w:numId w:val="1"/>
        </w:numPr>
        <w:tabs>
          <w:tab w:val="clear" w:pos="916"/>
          <w:tab w:val="left" w:pos="900"/>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Ініціаторами проведення громадських слухань можуть бути:</w:t>
      </w:r>
    </w:p>
    <w:p w:rsidR="00446E33" w:rsidRPr="00C232BE" w:rsidRDefault="00C232BE" w:rsidP="005D77FF">
      <w:pPr>
        <w:pStyle w:val="HTML"/>
        <w:tabs>
          <w:tab w:val="clear" w:pos="916"/>
          <w:tab w:val="left" w:pos="127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міський</w:t>
      </w:r>
      <w:r w:rsidR="00446E33" w:rsidRPr="00C232BE">
        <w:rPr>
          <w:rFonts w:ascii="Times New Roman" w:hAnsi="Times New Roman" w:cs="Times New Roman"/>
          <w:sz w:val="28"/>
          <w:szCs w:val="28"/>
          <w:lang w:val="uk-UA"/>
        </w:rPr>
        <w:t xml:space="preserve"> голова;</w:t>
      </w:r>
    </w:p>
    <w:p w:rsidR="00446E33" w:rsidRPr="00C232BE" w:rsidRDefault="00C232BE" w:rsidP="005D77FF">
      <w:pPr>
        <w:pStyle w:val="HTML"/>
        <w:tabs>
          <w:tab w:val="clear" w:pos="916"/>
          <w:tab w:val="left" w:pos="127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депутати Березанської міської ради</w:t>
      </w:r>
      <w:r w:rsidR="00446E33" w:rsidRPr="00C232BE">
        <w:rPr>
          <w:rFonts w:ascii="Times New Roman" w:hAnsi="Times New Roman" w:cs="Times New Roman"/>
          <w:sz w:val="28"/>
          <w:szCs w:val="28"/>
          <w:lang w:val="uk-UA"/>
        </w:rPr>
        <w:t>;</w:t>
      </w:r>
    </w:p>
    <w:p w:rsidR="00446E33" w:rsidRPr="00C232BE" w:rsidRDefault="00446E33" w:rsidP="005D77FF">
      <w:pPr>
        <w:pStyle w:val="HTML"/>
        <w:tabs>
          <w:tab w:val="clear" w:pos="916"/>
          <w:tab w:val="left" w:pos="1134"/>
          <w:tab w:val="left" w:pos="1276"/>
        </w:tabs>
        <w:ind w:firstLine="709"/>
        <w:jc w:val="both"/>
        <w:rPr>
          <w:rFonts w:ascii="Times New Roman" w:hAnsi="Times New Roman" w:cs="Times New Roman"/>
          <w:sz w:val="28"/>
          <w:szCs w:val="28"/>
          <w:lang w:val="uk-UA"/>
        </w:rPr>
      </w:pPr>
      <w:bookmarkStart w:id="2" w:name="_Hlk521498288"/>
      <w:r w:rsidRPr="00C232BE">
        <w:rPr>
          <w:rFonts w:ascii="Times New Roman" w:hAnsi="Times New Roman" w:cs="Times New Roman"/>
          <w:sz w:val="28"/>
          <w:szCs w:val="28"/>
          <w:lang w:val="uk-UA"/>
        </w:rPr>
        <w:t xml:space="preserve">3) </w:t>
      </w:r>
      <w:r w:rsidR="00195877">
        <w:rPr>
          <w:rFonts w:ascii="Times New Roman" w:hAnsi="Times New Roman" w:cs="Times New Roman"/>
          <w:sz w:val="28"/>
          <w:szCs w:val="28"/>
          <w:lang w:val="uk-UA"/>
        </w:rPr>
        <w:t>староста</w:t>
      </w:r>
      <w:r w:rsidRPr="00C232BE">
        <w:rPr>
          <w:rFonts w:ascii="Times New Roman" w:hAnsi="Times New Roman" w:cs="Times New Roman"/>
          <w:sz w:val="28"/>
          <w:szCs w:val="28"/>
          <w:lang w:val="uk-UA"/>
        </w:rPr>
        <w:t>;</w:t>
      </w:r>
    </w:p>
    <w:bookmarkEnd w:id="2"/>
    <w:p w:rsidR="00446E33" w:rsidRPr="00C232BE" w:rsidRDefault="00195877" w:rsidP="005D77FF">
      <w:pPr>
        <w:pStyle w:val="HTML"/>
        <w:tabs>
          <w:tab w:val="clear" w:pos="916"/>
          <w:tab w:val="left" w:pos="127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46E33" w:rsidRPr="00C232BE">
        <w:rPr>
          <w:rFonts w:ascii="Times New Roman" w:hAnsi="Times New Roman" w:cs="Times New Roman"/>
          <w:sz w:val="28"/>
          <w:szCs w:val="28"/>
          <w:lang w:val="uk-UA"/>
        </w:rPr>
        <w:t>органи самоорганізації населення, місцезнаходження яких зареєстроване на території відповідної громади;</w:t>
      </w:r>
    </w:p>
    <w:p w:rsidR="00446E33" w:rsidRPr="00C232BE" w:rsidRDefault="00446E33" w:rsidP="005D77FF">
      <w:pPr>
        <w:tabs>
          <w:tab w:val="left" w:pos="916"/>
          <w:tab w:val="left" w:pos="1080"/>
        </w:tabs>
        <w:ind w:firstLine="709"/>
        <w:jc w:val="both"/>
        <w:rPr>
          <w:sz w:val="28"/>
          <w:szCs w:val="28"/>
        </w:rPr>
      </w:pPr>
      <w:r w:rsidRPr="00C232BE">
        <w:rPr>
          <w:sz w:val="28"/>
          <w:szCs w:val="28"/>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446E33" w:rsidRPr="00B07625" w:rsidRDefault="00446E33" w:rsidP="005D77FF">
      <w:pPr>
        <w:ind w:firstLine="709"/>
        <w:jc w:val="both"/>
        <w:rPr>
          <w:color w:val="FF0000"/>
          <w:sz w:val="28"/>
          <w:szCs w:val="28"/>
        </w:rPr>
      </w:pPr>
      <w:r w:rsidRPr="00F16791">
        <w:rPr>
          <w:color w:val="000000" w:themeColor="text1"/>
          <w:sz w:val="28"/>
          <w:szCs w:val="28"/>
        </w:rPr>
        <w:t>Жителі територіальної громади ініціюють громадські слухання шляхом створенн</w:t>
      </w:r>
      <w:r w:rsidR="00F16791">
        <w:rPr>
          <w:color w:val="000000" w:themeColor="text1"/>
          <w:sz w:val="28"/>
          <w:szCs w:val="28"/>
        </w:rPr>
        <w:t>я ініціативної групи у складі</w:t>
      </w:r>
      <w:r w:rsidR="00B07625" w:rsidRPr="00F16791">
        <w:rPr>
          <w:color w:val="000000" w:themeColor="text1"/>
          <w:sz w:val="28"/>
          <w:szCs w:val="28"/>
        </w:rPr>
        <w:t>п’ятнадцяти</w:t>
      </w:r>
      <w:r w:rsidRPr="00F16791">
        <w:rPr>
          <w:color w:val="000000" w:themeColor="text1"/>
          <w:sz w:val="28"/>
          <w:szCs w:val="28"/>
        </w:rPr>
        <w:t xml:space="preserve"> осіб та збору підписів цією ініціативною групою на підтримку проведення гром</w:t>
      </w:r>
      <w:r w:rsidR="00C232BE" w:rsidRPr="00F16791">
        <w:rPr>
          <w:color w:val="000000" w:themeColor="text1"/>
          <w:sz w:val="28"/>
          <w:szCs w:val="28"/>
        </w:rPr>
        <w:t>ад</w:t>
      </w:r>
      <w:r w:rsidR="00F16791" w:rsidRPr="00F16791">
        <w:rPr>
          <w:color w:val="000000" w:themeColor="text1"/>
          <w:sz w:val="28"/>
          <w:szCs w:val="28"/>
        </w:rPr>
        <w:t>ських слухань у кількості 25</w:t>
      </w:r>
      <w:r w:rsidRPr="00F16791">
        <w:rPr>
          <w:color w:val="000000" w:themeColor="text1"/>
          <w:sz w:val="28"/>
          <w:szCs w:val="28"/>
        </w:rPr>
        <w:t xml:space="preserve"> підписів осіб, які, відповідно до абзацу 1 пункту 4 цього Положення, можуть брати участь у громадських слуханнях з правом голосу.</w:t>
      </w:r>
    </w:p>
    <w:p w:rsidR="008F4ECF" w:rsidRPr="00F16791" w:rsidRDefault="00446E33" w:rsidP="00F16791">
      <w:pPr>
        <w:ind w:firstLine="709"/>
        <w:jc w:val="both"/>
        <w:rPr>
          <w:sz w:val="28"/>
          <w:szCs w:val="28"/>
        </w:rPr>
      </w:pPr>
      <w:r w:rsidRPr="00C232BE">
        <w:rPr>
          <w:sz w:val="28"/>
          <w:szCs w:val="28"/>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446E33" w:rsidRPr="00F16791" w:rsidRDefault="00446E33" w:rsidP="005D77FF">
      <w:pPr>
        <w:pStyle w:val="a7"/>
        <w:tabs>
          <w:tab w:val="left" w:pos="916"/>
          <w:tab w:val="left" w:pos="1080"/>
        </w:tabs>
        <w:ind w:firstLine="709"/>
        <w:jc w:val="both"/>
        <w:rPr>
          <w:color w:val="000000" w:themeColor="text1"/>
          <w:sz w:val="28"/>
          <w:szCs w:val="28"/>
        </w:rPr>
      </w:pPr>
      <w:r w:rsidRPr="00F16791">
        <w:rPr>
          <w:color w:val="000000" w:themeColor="text1"/>
          <w:sz w:val="28"/>
          <w:szCs w:val="28"/>
        </w:rPr>
        <w:t>У разі проведення загальних громадських слухань у межах всієї територіальної гр</w:t>
      </w:r>
      <w:r w:rsidR="00F16791" w:rsidRPr="00F16791">
        <w:rPr>
          <w:color w:val="000000" w:themeColor="text1"/>
          <w:sz w:val="28"/>
          <w:szCs w:val="28"/>
        </w:rPr>
        <w:t>омади необхідною кількістю є 1</w:t>
      </w:r>
      <w:r w:rsidR="00195877" w:rsidRPr="00F16791">
        <w:rPr>
          <w:color w:val="000000" w:themeColor="text1"/>
          <w:sz w:val="28"/>
          <w:szCs w:val="28"/>
        </w:rPr>
        <w:t>00</w:t>
      </w:r>
      <w:r w:rsidRPr="00F16791">
        <w:rPr>
          <w:color w:val="000000" w:themeColor="text1"/>
          <w:sz w:val="28"/>
          <w:szCs w:val="28"/>
        </w:rPr>
        <w:t xml:space="preserve"> підписів жителів територіальної громади.</w:t>
      </w:r>
    </w:p>
    <w:p w:rsidR="00446E33" w:rsidRPr="00F16791" w:rsidRDefault="00446E33" w:rsidP="005D77FF">
      <w:pPr>
        <w:pStyle w:val="a7"/>
        <w:tabs>
          <w:tab w:val="left" w:pos="916"/>
          <w:tab w:val="left" w:pos="1080"/>
        </w:tabs>
        <w:ind w:firstLine="709"/>
        <w:jc w:val="both"/>
        <w:rPr>
          <w:color w:val="000000" w:themeColor="text1"/>
          <w:sz w:val="28"/>
          <w:szCs w:val="28"/>
        </w:rPr>
      </w:pPr>
      <w:r w:rsidRPr="00F16791">
        <w:rPr>
          <w:color w:val="000000" w:themeColor="text1"/>
          <w:sz w:val="28"/>
          <w:szCs w:val="28"/>
        </w:rPr>
        <w:t>У разі проведення громадських слухань у межах окремого міста, селища чи села об’єднаної територіальної громади</w:t>
      </w:r>
      <w:r w:rsidR="00F16791" w:rsidRPr="00F16791">
        <w:rPr>
          <w:color w:val="000000" w:themeColor="text1"/>
          <w:sz w:val="28"/>
          <w:szCs w:val="28"/>
        </w:rPr>
        <w:t xml:space="preserve"> необхідною кількістю є 25</w:t>
      </w:r>
      <w:r w:rsidRPr="00F16791">
        <w:rPr>
          <w:color w:val="000000" w:themeColor="text1"/>
          <w:sz w:val="28"/>
          <w:szCs w:val="28"/>
        </w:rPr>
        <w:t xml:space="preserve"> підписів жителів територіальної громади необхідних для ініціювання загальних громадських слухань. </w:t>
      </w:r>
    </w:p>
    <w:p w:rsidR="002F3455" w:rsidRPr="00F16791" w:rsidRDefault="00446E33" w:rsidP="00F16791">
      <w:pPr>
        <w:pStyle w:val="a7"/>
        <w:tabs>
          <w:tab w:val="left" w:pos="916"/>
          <w:tab w:val="left" w:pos="1080"/>
        </w:tabs>
        <w:ind w:firstLine="709"/>
        <w:jc w:val="both"/>
        <w:rPr>
          <w:color w:val="000000" w:themeColor="text1"/>
          <w:sz w:val="28"/>
          <w:szCs w:val="28"/>
        </w:rPr>
      </w:pPr>
      <w:r w:rsidRPr="00F16791">
        <w:rPr>
          <w:color w:val="000000" w:themeColor="text1"/>
          <w:sz w:val="28"/>
          <w:szCs w:val="28"/>
        </w:rPr>
        <w:t>У разі проведення громадських слухан</w:t>
      </w:r>
      <w:r w:rsidR="00DF6F89" w:rsidRPr="00F16791">
        <w:rPr>
          <w:color w:val="000000" w:themeColor="text1"/>
          <w:sz w:val="28"/>
          <w:szCs w:val="28"/>
        </w:rPr>
        <w:t xml:space="preserve">ь у менших частинах міста (села) (мікрорайоні(нах), </w:t>
      </w:r>
      <w:r w:rsidRPr="00F16791">
        <w:rPr>
          <w:color w:val="000000" w:themeColor="text1"/>
          <w:sz w:val="28"/>
          <w:szCs w:val="28"/>
        </w:rPr>
        <w:t>кварталі(лах), вулиці(цях), будинку(</w:t>
      </w:r>
      <w:r w:rsidR="00F16791">
        <w:rPr>
          <w:color w:val="000000" w:themeColor="text1"/>
          <w:sz w:val="28"/>
          <w:szCs w:val="28"/>
        </w:rPr>
        <w:t>ків)) необхідною кількістю є 1</w:t>
      </w:r>
      <w:r w:rsidR="002F3455" w:rsidRPr="00F16791">
        <w:rPr>
          <w:color w:val="000000" w:themeColor="text1"/>
          <w:sz w:val="28"/>
          <w:szCs w:val="28"/>
        </w:rPr>
        <w:t>5</w:t>
      </w:r>
      <w:r w:rsidRPr="00F16791">
        <w:rPr>
          <w:color w:val="000000" w:themeColor="text1"/>
          <w:sz w:val="28"/>
          <w:szCs w:val="28"/>
        </w:rPr>
        <w:t xml:space="preserve"> підписів жителів громади.</w:t>
      </w:r>
    </w:p>
    <w:p w:rsidR="00446E33" w:rsidRPr="00C232BE" w:rsidRDefault="00446E33" w:rsidP="005D77FF">
      <w:pPr>
        <w:pStyle w:val="a3"/>
        <w:numPr>
          <w:ilvl w:val="0"/>
          <w:numId w:val="1"/>
        </w:numPr>
        <w:tabs>
          <w:tab w:val="left" w:pos="993"/>
        </w:tabs>
        <w:suppressAutoHyphens w:val="0"/>
        <w:spacing w:line="240" w:lineRule="auto"/>
        <w:ind w:left="0" w:firstLine="709"/>
        <w:jc w:val="both"/>
        <w:rPr>
          <w:sz w:val="28"/>
          <w:szCs w:val="28"/>
        </w:rPr>
      </w:pPr>
      <w:r w:rsidRPr="00C232BE">
        <w:rPr>
          <w:sz w:val="28"/>
          <w:szCs w:val="28"/>
        </w:rPr>
        <w:t xml:space="preserve">Громадські слухання проводяться відкрито. </w:t>
      </w:r>
    </w:p>
    <w:p w:rsidR="00446E33" w:rsidRPr="00C232BE" w:rsidRDefault="00446E33" w:rsidP="005D77FF">
      <w:pPr>
        <w:tabs>
          <w:tab w:val="left" w:pos="993"/>
        </w:tabs>
        <w:ind w:firstLine="709"/>
        <w:jc w:val="both"/>
        <w:rPr>
          <w:sz w:val="28"/>
          <w:szCs w:val="28"/>
        </w:rPr>
      </w:pPr>
      <w:r w:rsidRPr="00C232BE">
        <w:rPr>
          <w:sz w:val="28"/>
          <w:szCs w:val="28"/>
        </w:rP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446E33" w:rsidRPr="00C232BE" w:rsidRDefault="00446E33" w:rsidP="005D77FF">
      <w:pPr>
        <w:pStyle w:val="a3"/>
        <w:spacing w:line="240" w:lineRule="auto"/>
        <w:ind w:left="0" w:firstLine="709"/>
        <w:jc w:val="both"/>
        <w:rPr>
          <w:sz w:val="28"/>
          <w:szCs w:val="28"/>
        </w:rPr>
      </w:pPr>
      <w:r w:rsidRPr="00C232BE">
        <w:rPr>
          <w:sz w:val="28"/>
          <w:szCs w:val="28"/>
        </w:rPr>
        <w:t>Участь ініціаторів громадських слухань у їх проведенні є обов’язковою.</w:t>
      </w:r>
    </w:p>
    <w:p w:rsidR="00446E33" w:rsidRPr="00C232BE" w:rsidRDefault="00446E33" w:rsidP="005D77FF">
      <w:pPr>
        <w:pStyle w:val="a3"/>
        <w:numPr>
          <w:ilvl w:val="0"/>
          <w:numId w:val="1"/>
        </w:numPr>
        <w:tabs>
          <w:tab w:val="left" w:pos="851"/>
        </w:tabs>
        <w:suppressAutoHyphens w:val="0"/>
        <w:spacing w:line="240" w:lineRule="auto"/>
        <w:ind w:left="0" w:firstLine="709"/>
        <w:jc w:val="both"/>
        <w:rPr>
          <w:sz w:val="28"/>
          <w:szCs w:val="28"/>
        </w:rPr>
      </w:pPr>
      <w:r w:rsidRPr="00C232BE">
        <w:rPr>
          <w:sz w:val="28"/>
          <w:szCs w:val="28"/>
        </w:rPr>
        <w:t>Особа жителя територіальної громади та факт реєстрації постійного мі</w:t>
      </w:r>
      <w:r w:rsidR="00A5326A">
        <w:rPr>
          <w:sz w:val="28"/>
          <w:szCs w:val="28"/>
        </w:rPr>
        <w:t>сця проживання на території Березанської міської об’єднаної</w:t>
      </w:r>
      <w:r w:rsidRPr="00C232BE">
        <w:rPr>
          <w:sz w:val="28"/>
          <w:szCs w:val="28"/>
        </w:rPr>
        <w:t xml:space="preserve"> територіальної громади встановлюються у визначеному законом порядку на підставі документів, визначених Законом України «</w:t>
      </w:r>
      <w:r w:rsidRPr="00C232BE">
        <w:rPr>
          <w:bCs/>
          <w:sz w:val="28"/>
          <w:szCs w:val="28"/>
          <w:shd w:val="clear" w:color="auto" w:fill="FFFFFF"/>
        </w:rPr>
        <w:t>Про свободу пересування та вільний вибір місця проживання в Україні»</w:t>
      </w:r>
      <w:r w:rsidRPr="00C232BE">
        <w:rPr>
          <w:sz w:val="28"/>
          <w:szCs w:val="28"/>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446E33" w:rsidRPr="00C232BE" w:rsidRDefault="00446E33" w:rsidP="005D77FF">
      <w:pPr>
        <w:pStyle w:val="a3"/>
        <w:numPr>
          <w:ilvl w:val="0"/>
          <w:numId w:val="1"/>
        </w:numPr>
        <w:tabs>
          <w:tab w:val="left" w:pos="851"/>
        </w:tabs>
        <w:suppressAutoHyphens w:val="0"/>
        <w:spacing w:line="240" w:lineRule="auto"/>
        <w:ind w:left="0" w:firstLine="709"/>
        <w:jc w:val="both"/>
        <w:rPr>
          <w:sz w:val="28"/>
          <w:szCs w:val="28"/>
        </w:rPr>
      </w:pPr>
      <w:r w:rsidRPr="00C232BE">
        <w:rPr>
          <w:sz w:val="28"/>
          <w:szCs w:val="28"/>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446E33" w:rsidRPr="00C232BE" w:rsidRDefault="00446E33" w:rsidP="005D77FF">
      <w:pPr>
        <w:pStyle w:val="a3"/>
        <w:spacing w:line="240" w:lineRule="auto"/>
        <w:ind w:left="0" w:firstLine="709"/>
        <w:jc w:val="both"/>
        <w:rPr>
          <w:sz w:val="28"/>
          <w:szCs w:val="28"/>
        </w:rPr>
      </w:pPr>
      <w:r w:rsidRPr="00C232BE">
        <w:rPr>
          <w:sz w:val="28"/>
          <w:szCs w:val="28"/>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446E33" w:rsidRPr="00C232BE" w:rsidRDefault="00446E33" w:rsidP="005D77FF">
      <w:pPr>
        <w:pStyle w:val="a3"/>
        <w:spacing w:line="240" w:lineRule="auto"/>
        <w:ind w:left="0" w:firstLine="709"/>
        <w:jc w:val="both"/>
        <w:rPr>
          <w:sz w:val="28"/>
          <w:szCs w:val="28"/>
        </w:rPr>
      </w:pPr>
      <w:r w:rsidRPr="00C232BE">
        <w:rPr>
          <w:sz w:val="28"/>
          <w:szCs w:val="28"/>
        </w:rPr>
        <w:t>На громадські слух</w:t>
      </w:r>
      <w:r w:rsidR="00A5326A">
        <w:rPr>
          <w:sz w:val="28"/>
          <w:szCs w:val="28"/>
        </w:rPr>
        <w:t>ання можуть бути запрошені міський голова, депутати р</w:t>
      </w:r>
      <w:r w:rsidRPr="00C232BE">
        <w:rPr>
          <w:sz w:val="28"/>
          <w:szCs w:val="28"/>
        </w:rPr>
        <w:t xml:space="preserve">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446E33" w:rsidRPr="00C232BE" w:rsidRDefault="00446E33" w:rsidP="005D77FF">
      <w:pPr>
        <w:pStyle w:val="a3"/>
        <w:numPr>
          <w:ilvl w:val="0"/>
          <w:numId w:val="1"/>
        </w:numPr>
        <w:tabs>
          <w:tab w:val="left" w:pos="993"/>
        </w:tabs>
        <w:suppressAutoHyphens w:val="0"/>
        <w:spacing w:line="240" w:lineRule="auto"/>
        <w:ind w:left="0" w:firstLine="709"/>
        <w:jc w:val="both"/>
        <w:rPr>
          <w:i/>
          <w:sz w:val="28"/>
          <w:szCs w:val="28"/>
        </w:rPr>
      </w:pPr>
      <w:r w:rsidRPr="00C232BE">
        <w:rPr>
          <w:sz w:val="28"/>
          <w:szCs w:val="28"/>
        </w:rPr>
        <w:t xml:space="preserve">Громадські слухання проводяться в міру необхідності, але не рідше одного разу на рік. </w:t>
      </w:r>
    </w:p>
    <w:p w:rsidR="00A5326A" w:rsidRDefault="00446E33" w:rsidP="005D77FF">
      <w:pPr>
        <w:pStyle w:val="a3"/>
        <w:numPr>
          <w:ilvl w:val="0"/>
          <w:numId w:val="1"/>
        </w:numPr>
        <w:tabs>
          <w:tab w:val="left" w:pos="993"/>
        </w:tabs>
        <w:suppressAutoHyphens w:val="0"/>
        <w:spacing w:line="240" w:lineRule="auto"/>
        <w:ind w:left="0" w:firstLine="709"/>
        <w:jc w:val="both"/>
        <w:rPr>
          <w:sz w:val="28"/>
          <w:szCs w:val="28"/>
        </w:rPr>
      </w:pPr>
      <w:r w:rsidRPr="00C232BE">
        <w:rPr>
          <w:sz w:val="28"/>
          <w:szCs w:val="28"/>
          <w:lang w:eastAsia="ru-RU"/>
        </w:rPr>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затвердження, внесення змін або доповнень до Статуту територіальної громади;</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 xml:space="preserve">планування </w:t>
      </w:r>
      <w:r w:rsidR="00A5326A">
        <w:rPr>
          <w:sz w:val="28"/>
          <w:szCs w:val="28"/>
        </w:rPr>
        <w:t>розвитку територіальної громади;</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 xml:space="preserve">встановлення ставок місцевих податків </w:t>
      </w:r>
      <w:r w:rsidR="00DF6F89">
        <w:rPr>
          <w:sz w:val="28"/>
          <w:szCs w:val="28"/>
        </w:rPr>
        <w:t>та зборів, які затверджуються р</w:t>
      </w:r>
      <w:r w:rsidRPr="00A5326A">
        <w:rPr>
          <w:sz w:val="28"/>
          <w:szCs w:val="28"/>
        </w:rPr>
        <w:t>адою;</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діяльність, яка справляє або може справити негативний вплив на стан довкілля, епідеміоло</w:t>
      </w:r>
      <w:r w:rsidR="00A5326A">
        <w:rPr>
          <w:sz w:val="28"/>
          <w:szCs w:val="28"/>
        </w:rPr>
        <w:t>гічне благополуччя населення Березанської міської об’єднаної</w:t>
      </w:r>
      <w:r w:rsidRPr="00A5326A">
        <w:rPr>
          <w:sz w:val="28"/>
          <w:szCs w:val="28"/>
        </w:rPr>
        <w:t xml:space="preserve"> територіальної громади;</w:t>
      </w:r>
    </w:p>
    <w:p w:rsid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визначення переліку об’єктів, які не можуть бути вилучені та відчужені з комунальної власності територіальної громади;</w:t>
      </w:r>
    </w:p>
    <w:p w:rsidR="00446E33" w:rsidRPr="00A5326A" w:rsidRDefault="00446E33" w:rsidP="005D77FF">
      <w:pPr>
        <w:pStyle w:val="a3"/>
        <w:numPr>
          <w:ilvl w:val="1"/>
          <w:numId w:val="1"/>
        </w:numPr>
        <w:tabs>
          <w:tab w:val="left" w:pos="993"/>
        </w:tabs>
        <w:suppressAutoHyphens w:val="0"/>
        <w:spacing w:line="240" w:lineRule="auto"/>
        <w:ind w:left="0" w:firstLine="709"/>
        <w:jc w:val="both"/>
        <w:rPr>
          <w:sz w:val="28"/>
          <w:szCs w:val="28"/>
        </w:rPr>
      </w:pPr>
      <w:r w:rsidRPr="00A5326A">
        <w:rPr>
          <w:sz w:val="28"/>
          <w:szCs w:val="28"/>
        </w:rPr>
        <w:t>інші випадки, визначені законодавством України або рішеннями Ради.</w:t>
      </w:r>
    </w:p>
    <w:p w:rsidR="00446E33" w:rsidRPr="00C232BE" w:rsidRDefault="00446E33" w:rsidP="005D77FF">
      <w:pPr>
        <w:pStyle w:val="HTML"/>
        <w:tabs>
          <w:tab w:val="left" w:pos="1276"/>
        </w:tabs>
        <w:ind w:firstLine="709"/>
        <w:jc w:val="both"/>
        <w:rPr>
          <w:rFonts w:ascii="Times New Roman" w:hAnsi="Times New Roman" w:cs="Times New Roman"/>
          <w:sz w:val="28"/>
          <w:szCs w:val="28"/>
          <w:lang w:val="uk-UA"/>
        </w:rPr>
      </w:pPr>
    </w:p>
    <w:p w:rsidR="00446E33" w:rsidRPr="00C232BE" w:rsidRDefault="00A5326A" w:rsidP="005D77FF">
      <w:pPr>
        <w:pStyle w:val="HTML"/>
        <w:numPr>
          <w:ilvl w:val="0"/>
          <w:numId w:val="1"/>
        </w:numPr>
        <w:tabs>
          <w:tab w:val="left" w:pos="1418"/>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Ініціатива міського</w:t>
      </w:r>
      <w:r w:rsidR="00446E33" w:rsidRPr="00C232BE">
        <w:rPr>
          <w:rFonts w:ascii="Times New Roman" w:hAnsi="Times New Roman" w:cs="Times New Roman"/>
          <w:sz w:val="28"/>
          <w:szCs w:val="28"/>
          <w:lang w:val="uk-UA"/>
        </w:rPr>
        <w:t xml:space="preserve"> голови про проведення громадських слухань оформлюється відповідним розпорядженням.</w:t>
      </w:r>
    </w:p>
    <w:p w:rsidR="00446E33" w:rsidRPr="00C232BE" w:rsidRDefault="00446E33" w:rsidP="005D77FF">
      <w:pPr>
        <w:pStyle w:val="HTML"/>
        <w:tabs>
          <w:tab w:val="left" w:pos="1418"/>
        </w:tabs>
        <w:ind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Рішення про проведення гром</w:t>
      </w:r>
      <w:r w:rsidR="00DF6F89">
        <w:rPr>
          <w:rFonts w:ascii="Times New Roman" w:hAnsi="Times New Roman" w:cs="Times New Roman"/>
          <w:sz w:val="28"/>
          <w:szCs w:val="28"/>
          <w:lang w:val="uk-UA"/>
        </w:rPr>
        <w:t>адських слухань за ініціативою р</w:t>
      </w:r>
      <w:r w:rsidRPr="00C232BE">
        <w:rPr>
          <w:rFonts w:ascii="Times New Roman" w:hAnsi="Times New Roman" w:cs="Times New Roman"/>
          <w:sz w:val="28"/>
          <w:szCs w:val="28"/>
          <w:lang w:val="uk-UA"/>
        </w:rPr>
        <w:t>ади приймається на від</w:t>
      </w:r>
      <w:r w:rsidR="00DF6F89">
        <w:rPr>
          <w:rFonts w:ascii="Times New Roman" w:hAnsi="Times New Roman" w:cs="Times New Roman"/>
          <w:sz w:val="28"/>
          <w:szCs w:val="28"/>
          <w:lang w:val="uk-UA"/>
        </w:rPr>
        <w:t>повідному пленарному засіданні р</w:t>
      </w:r>
      <w:r w:rsidRPr="00C232BE">
        <w:rPr>
          <w:rFonts w:ascii="Times New Roman" w:hAnsi="Times New Roman" w:cs="Times New Roman"/>
          <w:sz w:val="28"/>
          <w:szCs w:val="28"/>
          <w:lang w:val="uk-UA"/>
        </w:rPr>
        <w:t>ади.</w:t>
      </w:r>
    </w:p>
    <w:p w:rsidR="00446E33" w:rsidRPr="00C232BE" w:rsidRDefault="00446E33" w:rsidP="005D77FF">
      <w:pPr>
        <w:ind w:firstLine="709"/>
        <w:jc w:val="both"/>
        <w:rPr>
          <w:sz w:val="28"/>
          <w:szCs w:val="28"/>
        </w:rPr>
      </w:pPr>
      <w:r w:rsidRPr="00C232BE">
        <w:rPr>
          <w:sz w:val="28"/>
          <w:szCs w:val="28"/>
        </w:rPr>
        <w:t>Староста ініціює проведення громадських слухань на території (частині території) відповідного старостинського округу шляхом надсилання повідомлення про і</w:t>
      </w:r>
      <w:r w:rsidR="00DF6F89">
        <w:rPr>
          <w:sz w:val="28"/>
          <w:szCs w:val="28"/>
        </w:rPr>
        <w:t>ніціювання громадських слухань р</w:t>
      </w:r>
      <w:r w:rsidRPr="00C232BE">
        <w:rPr>
          <w:sz w:val="28"/>
          <w:szCs w:val="28"/>
        </w:rPr>
        <w:t>аді на ім’я голови.</w:t>
      </w:r>
    </w:p>
    <w:p w:rsidR="00446E33" w:rsidRPr="00C232BE" w:rsidRDefault="00446E33" w:rsidP="005D77FF">
      <w:pPr>
        <w:ind w:firstLine="709"/>
        <w:jc w:val="both"/>
        <w:rPr>
          <w:sz w:val="28"/>
          <w:szCs w:val="28"/>
        </w:rPr>
      </w:pPr>
      <w:r w:rsidRPr="00C232BE">
        <w:rPr>
          <w:sz w:val="28"/>
          <w:szCs w:val="28"/>
        </w:rPr>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w:t>
      </w:r>
      <w:r w:rsidR="00DF6F89">
        <w:rPr>
          <w:sz w:val="28"/>
          <w:szCs w:val="28"/>
        </w:rPr>
        <w:t>ських слухань р</w:t>
      </w:r>
      <w:r w:rsidR="00A5326A">
        <w:rPr>
          <w:sz w:val="28"/>
          <w:szCs w:val="28"/>
        </w:rPr>
        <w:t>аді на ім’я міського</w:t>
      </w:r>
      <w:r w:rsidRPr="00C232BE">
        <w:rPr>
          <w:sz w:val="28"/>
          <w:szCs w:val="28"/>
        </w:rPr>
        <w:t xml:space="preserve"> голови. Повідомлення підписується уповноваженою особою згідно з установчими документами ініціатора слухань</w:t>
      </w:r>
      <w:r w:rsidRPr="00C232BE">
        <w:rPr>
          <w:b/>
          <w:sz w:val="28"/>
          <w:szCs w:val="28"/>
        </w:rPr>
        <w:t>.</w:t>
      </w:r>
    </w:p>
    <w:p w:rsidR="00446E33" w:rsidRPr="00C232BE" w:rsidRDefault="00446E33" w:rsidP="005D77FF">
      <w:pPr>
        <w:ind w:firstLine="709"/>
        <w:jc w:val="both"/>
        <w:rPr>
          <w:sz w:val="28"/>
          <w:szCs w:val="28"/>
        </w:rPr>
      </w:pPr>
      <w:r w:rsidRPr="00C232BE">
        <w:rPr>
          <w:sz w:val="28"/>
          <w:szCs w:val="28"/>
        </w:rPr>
        <w:t>Ініціативна група, утворена з урахуванням підпункту 5 пункту 3 цього Положення, надсилає письмове повідомлення про проведення громад</w:t>
      </w:r>
      <w:r w:rsidR="00DF6F89">
        <w:rPr>
          <w:sz w:val="28"/>
          <w:szCs w:val="28"/>
        </w:rPr>
        <w:t>ських слухань р</w:t>
      </w:r>
      <w:r w:rsidR="00A5326A">
        <w:rPr>
          <w:sz w:val="28"/>
          <w:szCs w:val="28"/>
        </w:rPr>
        <w:t>аді на ім’я міського</w:t>
      </w:r>
      <w:r w:rsidRPr="00C232BE">
        <w:rPr>
          <w:sz w:val="28"/>
          <w:szCs w:val="28"/>
        </w:rPr>
        <w:t xml:space="preserve"> голови. Повідомлення підписується усіма членами ініціативної групи.</w:t>
      </w:r>
    </w:p>
    <w:p w:rsidR="00446E33" w:rsidRPr="00C232BE" w:rsidRDefault="00446E33" w:rsidP="005D77FF">
      <w:pPr>
        <w:tabs>
          <w:tab w:val="left" w:pos="993"/>
        </w:tabs>
        <w:ind w:firstLine="709"/>
        <w:jc w:val="both"/>
        <w:rPr>
          <w:sz w:val="28"/>
          <w:szCs w:val="28"/>
        </w:rPr>
      </w:pPr>
      <w:r w:rsidRPr="00C232BE">
        <w:rPr>
          <w:sz w:val="28"/>
          <w:szCs w:val="28"/>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446E33" w:rsidRPr="00C232BE" w:rsidRDefault="00D721F8" w:rsidP="005D77FF">
      <w:pPr>
        <w:pStyle w:val="HTML"/>
        <w:numPr>
          <w:ilvl w:val="0"/>
          <w:numId w:val="1"/>
        </w:numPr>
        <w:tabs>
          <w:tab w:val="left" w:pos="1418"/>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розпорядженні міського</w:t>
      </w:r>
      <w:r w:rsidR="00DF6F89">
        <w:rPr>
          <w:rFonts w:ascii="Times New Roman" w:hAnsi="Times New Roman" w:cs="Times New Roman"/>
          <w:sz w:val="28"/>
          <w:szCs w:val="28"/>
          <w:lang w:val="uk-UA"/>
        </w:rPr>
        <w:t xml:space="preserve"> голови, рішенні р</w:t>
      </w:r>
      <w:r w:rsidR="00446E33" w:rsidRPr="00C232BE">
        <w:rPr>
          <w:rFonts w:ascii="Times New Roman" w:hAnsi="Times New Roman" w:cs="Times New Roman"/>
          <w:sz w:val="28"/>
          <w:szCs w:val="28"/>
          <w:lang w:val="uk-UA"/>
        </w:rPr>
        <w:t>ади, повідомленні інших суб’єктів про ініціювання громадських слухань вказуються: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 xml:space="preserve"> найменування особи, яка є ініціатором громадських слухань (із зазначенням прізвища, ім’я</w:t>
      </w:r>
      <w:r w:rsidR="00D721F8">
        <w:rPr>
          <w:rFonts w:ascii="Times New Roman" w:hAnsi="Times New Roman" w:cs="Times New Roman"/>
          <w:sz w:val="28"/>
          <w:szCs w:val="28"/>
          <w:lang w:val="uk-UA"/>
        </w:rPr>
        <w:t>, по батькові та посади для міського</w:t>
      </w:r>
      <w:r w:rsidRPr="00C232BE">
        <w:rPr>
          <w:rFonts w:ascii="Times New Roman" w:hAnsi="Times New Roman" w:cs="Times New Roman"/>
          <w:sz w:val="28"/>
          <w:szCs w:val="28"/>
          <w:lang w:val="uk-UA"/>
        </w:rPr>
        <w:t xml:space="preserve"> голови чи старости або прізвище, ім’я, по батькові, дати народження – для членів ініціативної групи);</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дата, час і місце проведення громадських слухань;</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територія, на якій проводяться громадські слухання;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перелік осіб, які запрошуються для виступів (доповідей) під час слухань;</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446E33" w:rsidRPr="00C232BE" w:rsidRDefault="00446E33" w:rsidP="005D77FF">
      <w:pPr>
        <w:pStyle w:val="HTML"/>
        <w:numPr>
          <w:ilvl w:val="1"/>
          <w:numId w:val="1"/>
        </w:numPr>
        <w:tabs>
          <w:tab w:val="clear" w:pos="1832"/>
          <w:tab w:val="left" w:pos="0"/>
          <w:tab w:val="left" w:pos="1418"/>
        </w:tabs>
        <w:ind w:left="0" w:firstLine="709"/>
        <w:jc w:val="both"/>
        <w:rPr>
          <w:rFonts w:ascii="Times New Roman" w:hAnsi="Times New Roman" w:cs="Times New Roman"/>
          <w:sz w:val="28"/>
          <w:szCs w:val="28"/>
          <w:lang w:val="uk-UA"/>
        </w:rPr>
      </w:pPr>
      <w:r w:rsidRPr="00C232BE">
        <w:rPr>
          <w:rFonts w:ascii="Times New Roman" w:hAnsi="Times New Roman" w:cs="Times New Roman"/>
          <w:sz w:val="28"/>
          <w:szCs w:val="28"/>
          <w:lang w:val="uk-UA"/>
        </w:rPr>
        <w:t>порядок доведення інформації щодо проведення громадських слухань до жителів територіальної громади (для випадків, коли громадські слуханн</w:t>
      </w:r>
      <w:r w:rsidR="00E21D11">
        <w:rPr>
          <w:rFonts w:ascii="Times New Roman" w:hAnsi="Times New Roman" w:cs="Times New Roman"/>
          <w:sz w:val="28"/>
          <w:szCs w:val="28"/>
          <w:lang w:val="uk-UA"/>
        </w:rPr>
        <w:t>я проводяться за ініціативою міського</w:t>
      </w:r>
      <w:r w:rsidRPr="00C232BE">
        <w:rPr>
          <w:rFonts w:ascii="Times New Roman" w:hAnsi="Times New Roman" w:cs="Times New Roman"/>
          <w:sz w:val="28"/>
          <w:szCs w:val="28"/>
          <w:lang w:val="uk-UA"/>
        </w:rPr>
        <w:t xml:space="preserve"> голови чи Ради).</w:t>
      </w:r>
    </w:p>
    <w:p w:rsidR="00446E33" w:rsidRPr="00C232BE" w:rsidRDefault="00446E33" w:rsidP="005D77FF">
      <w:pPr>
        <w:tabs>
          <w:tab w:val="left" w:pos="0"/>
          <w:tab w:val="left" w:pos="571"/>
        </w:tabs>
        <w:ind w:firstLine="709"/>
        <w:jc w:val="both"/>
        <w:rPr>
          <w:sz w:val="28"/>
          <w:szCs w:val="28"/>
        </w:rPr>
      </w:pPr>
      <w:r w:rsidRPr="00C232BE">
        <w:rPr>
          <w:sz w:val="28"/>
          <w:szCs w:val="28"/>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446E33" w:rsidRPr="009F7191" w:rsidRDefault="00446E33" w:rsidP="005D77FF">
      <w:pPr>
        <w:ind w:firstLine="709"/>
        <w:jc w:val="both"/>
        <w:rPr>
          <w:sz w:val="28"/>
          <w:szCs w:val="28"/>
        </w:rPr>
      </w:pPr>
      <w:r w:rsidRPr="009F7191">
        <w:rPr>
          <w:sz w:val="28"/>
          <w:szCs w:val="28"/>
        </w:rPr>
        <w:t>Повідомлення (рішення Ради) про ініціювання гром</w:t>
      </w:r>
      <w:r w:rsidR="00E21D11" w:rsidRPr="009F7191">
        <w:rPr>
          <w:sz w:val="28"/>
          <w:szCs w:val="28"/>
        </w:rPr>
        <w:t>адських слухань надсилається міському</w:t>
      </w:r>
      <w:r w:rsidRPr="009F7191">
        <w:rPr>
          <w:sz w:val="28"/>
          <w:szCs w:val="28"/>
        </w:rPr>
        <w:t xml:space="preserve"> голові особами, визначеними у підпунктах 3–5 пункту 3 цього </w:t>
      </w:r>
      <w:r w:rsidR="009F7191" w:rsidRPr="009F7191">
        <w:rPr>
          <w:sz w:val="28"/>
          <w:szCs w:val="28"/>
        </w:rPr>
        <w:t>Положення, не пізніше, ніж за 25 (одразу після оголошення про їх проведення)</w:t>
      </w:r>
      <w:r w:rsidRPr="009F7191">
        <w:rPr>
          <w:sz w:val="28"/>
          <w:szCs w:val="28"/>
        </w:rPr>
        <w:t xml:space="preserve"> робочих днів до дня проведення громадських слухань. </w:t>
      </w:r>
    </w:p>
    <w:p w:rsidR="00446E33" w:rsidRPr="00F2792A" w:rsidRDefault="00F2792A" w:rsidP="005D77FF">
      <w:pPr>
        <w:pStyle w:val="a3"/>
        <w:numPr>
          <w:ilvl w:val="0"/>
          <w:numId w:val="1"/>
        </w:numPr>
        <w:tabs>
          <w:tab w:val="left" w:pos="1134"/>
        </w:tabs>
        <w:suppressAutoHyphens w:val="0"/>
        <w:spacing w:line="240" w:lineRule="auto"/>
        <w:ind w:left="0" w:firstLine="709"/>
        <w:jc w:val="both"/>
        <w:rPr>
          <w:sz w:val="28"/>
          <w:szCs w:val="28"/>
        </w:rPr>
      </w:pPr>
      <w:bookmarkStart w:id="3" w:name="_Hlk521595071"/>
      <w:r>
        <w:rPr>
          <w:sz w:val="28"/>
          <w:szCs w:val="28"/>
        </w:rPr>
        <w:t>Не пізніше 3</w:t>
      </w:r>
      <w:r w:rsidR="00446E33" w:rsidRPr="00F2792A">
        <w:rPr>
          <w:sz w:val="28"/>
          <w:szCs w:val="28"/>
        </w:rPr>
        <w:t xml:space="preserve"> робочих днів з моменту прийняття Радою рішення або отримання повідомлення про ініціювання громадських слухань від суб’єктів, визначених у підпунктах</w:t>
      </w:r>
      <w:r w:rsidRPr="00F2792A">
        <w:rPr>
          <w:sz w:val="28"/>
          <w:szCs w:val="28"/>
        </w:rPr>
        <w:t xml:space="preserve"> 3–5 пункту 3 цього Положення міський</w:t>
      </w:r>
      <w:r w:rsidR="00446E33" w:rsidRPr="00F2792A">
        <w:rPr>
          <w:sz w:val="28"/>
          <w:szCs w:val="28"/>
        </w:rPr>
        <w:t xml:space="preserve"> голова видає розпорядження про розгляд ініціативи щодо проведення громадських слухань.</w:t>
      </w:r>
    </w:p>
    <w:p w:rsidR="00446E33" w:rsidRPr="00C232BE" w:rsidRDefault="00446E33" w:rsidP="005D77FF">
      <w:pPr>
        <w:pStyle w:val="a3"/>
        <w:tabs>
          <w:tab w:val="left" w:pos="1134"/>
        </w:tabs>
        <w:spacing w:line="240" w:lineRule="auto"/>
        <w:ind w:left="0" w:firstLine="709"/>
        <w:jc w:val="both"/>
        <w:rPr>
          <w:sz w:val="28"/>
          <w:szCs w:val="28"/>
        </w:rPr>
      </w:pPr>
      <w:r w:rsidRPr="00C232BE">
        <w:rPr>
          <w:sz w:val="28"/>
          <w:szCs w:val="28"/>
        </w:rPr>
        <w:t>Зазначеним розпорядженням може бути прийняте рішення про:</w:t>
      </w:r>
    </w:p>
    <w:p w:rsidR="00446E33" w:rsidRPr="00C232BE" w:rsidRDefault="00446E33" w:rsidP="005D77FF">
      <w:pPr>
        <w:pStyle w:val="a3"/>
        <w:numPr>
          <w:ilvl w:val="1"/>
          <w:numId w:val="1"/>
        </w:numPr>
        <w:tabs>
          <w:tab w:val="left" w:pos="1134"/>
        </w:tabs>
        <w:suppressAutoHyphens w:val="0"/>
        <w:spacing w:line="240" w:lineRule="auto"/>
        <w:ind w:left="0" w:firstLine="709"/>
        <w:jc w:val="both"/>
        <w:rPr>
          <w:sz w:val="28"/>
          <w:szCs w:val="28"/>
        </w:rPr>
      </w:pPr>
      <w:r w:rsidRPr="00C232BE">
        <w:rPr>
          <w:sz w:val="28"/>
          <w:szCs w:val="28"/>
        </w:rPr>
        <w:t>проведення громадських слухань;</w:t>
      </w:r>
    </w:p>
    <w:p w:rsidR="00446E33" w:rsidRPr="00C232BE" w:rsidRDefault="00446E33" w:rsidP="005D77FF">
      <w:pPr>
        <w:pStyle w:val="a3"/>
        <w:numPr>
          <w:ilvl w:val="1"/>
          <w:numId w:val="1"/>
        </w:numPr>
        <w:tabs>
          <w:tab w:val="left" w:pos="1134"/>
        </w:tabs>
        <w:suppressAutoHyphens w:val="0"/>
        <w:spacing w:line="240" w:lineRule="auto"/>
        <w:ind w:left="0" w:firstLine="709"/>
        <w:jc w:val="both"/>
        <w:rPr>
          <w:sz w:val="28"/>
          <w:szCs w:val="28"/>
        </w:rPr>
      </w:pPr>
      <w:r w:rsidRPr="00C232BE">
        <w:rPr>
          <w:sz w:val="28"/>
          <w:szCs w:val="28"/>
        </w:rPr>
        <w:t>повернення повідомлення про проведення громадських слухань ініціаторам для усунення недоліків;</w:t>
      </w:r>
    </w:p>
    <w:p w:rsidR="00446E33" w:rsidRPr="00C232BE" w:rsidRDefault="00446E33" w:rsidP="005D77FF">
      <w:pPr>
        <w:pStyle w:val="a3"/>
        <w:numPr>
          <w:ilvl w:val="1"/>
          <w:numId w:val="1"/>
        </w:numPr>
        <w:tabs>
          <w:tab w:val="left" w:pos="1134"/>
        </w:tabs>
        <w:suppressAutoHyphens w:val="0"/>
        <w:spacing w:line="240" w:lineRule="auto"/>
        <w:ind w:left="0" w:firstLine="709"/>
        <w:jc w:val="both"/>
        <w:rPr>
          <w:sz w:val="28"/>
          <w:szCs w:val="28"/>
        </w:rPr>
      </w:pPr>
      <w:r w:rsidRPr="00C232BE">
        <w:rPr>
          <w:sz w:val="28"/>
          <w:szCs w:val="28"/>
        </w:rPr>
        <w:t>відмову у реєстрації ініціативи щодо проведення громадських слухань.</w:t>
      </w:r>
    </w:p>
    <w:p w:rsidR="00446E33" w:rsidRPr="00C232BE" w:rsidRDefault="00446E33" w:rsidP="005D77FF">
      <w:pPr>
        <w:tabs>
          <w:tab w:val="left" w:pos="571"/>
        </w:tabs>
        <w:ind w:firstLine="709"/>
        <w:jc w:val="both"/>
        <w:rPr>
          <w:sz w:val="28"/>
          <w:szCs w:val="28"/>
        </w:rPr>
      </w:pPr>
      <w:r w:rsidRPr="00C232BE">
        <w:rPr>
          <w:sz w:val="28"/>
          <w:szCs w:val="28"/>
        </w:rPr>
        <w:t>Повідомлення про ініціювання громадських слухань повертається для усунення недоліків за наявності однієї або декількох із таких підстав:</w:t>
      </w:r>
    </w:p>
    <w:p w:rsidR="00446E33" w:rsidRPr="00C232BE" w:rsidRDefault="00446E33" w:rsidP="005D77FF">
      <w:pPr>
        <w:numPr>
          <w:ilvl w:val="0"/>
          <w:numId w:val="3"/>
        </w:numPr>
        <w:tabs>
          <w:tab w:val="clear" w:pos="720"/>
          <w:tab w:val="left" w:pos="1134"/>
        </w:tabs>
        <w:ind w:left="0" w:firstLine="709"/>
        <w:jc w:val="both"/>
        <w:rPr>
          <w:sz w:val="28"/>
          <w:szCs w:val="28"/>
        </w:rPr>
      </w:pPr>
      <w:r w:rsidRPr="00C232BE">
        <w:rPr>
          <w:sz w:val="28"/>
          <w:szCs w:val="28"/>
        </w:rPr>
        <w:t>не дотримано вимог до оформлення повідомлення, передбачених цим Положенням;</w:t>
      </w:r>
    </w:p>
    <w:p w:rsidR="00446E33" w:rsidRPr="00C232BE" w:rsidRDefault="00446E33" w:rsidP="005D77FF">
      <w:pPr>
        <w:numPr>
          <w:ilvl w:val="0"/>
          <w:numId w:val="3"/>
        </w:numPr>
        <w:tabs>
          <w:tab w:val="clear" w:pos="720"/>
          <w:tab w:val="left" w:pos="1134"/>
        </w:tabs>
        <w:ind w:left="0" w:firstLine="709"/>
        <w:jc w:val="both"/>
        <w:rPr>
          <w:sz w:val="28"/>
          <w:szCs w:val="28"/>
        </w:rPr>
      </w:pPr>
      <w:r w:rsidRPr="00C232BE">
        <w:rPr>
          <w:sz w:val="28"/>
          <w:szCs w:val="28"/>
        </w:rPr>
        <w:t>звернулася недостатня кількість жителів територіальної громади чи суб’єктів, наділених правом ініціювати слухання;</w:t>
      </w:r>
    </w:p>
    <w:p w:rsidR="00446E33" w:rsidRPr="00C232BE" w:rsidRDefault="00446E33" w:rsidP="005D77FF">
      <w:pPr>
        <w:tabs>
          <w:tab w:val="left" w:pos="571"/>
          <w:tab w:val="left" w:pos="1134"/>
        </w:tabs>
        <w:ind w:firstLine="709"/>
        <w:jc w:val="both"/>
        <w:rPr>
          <w:sz w:val="28"/>
          <w:szCs w:val="28"/>
        </w:rPr>
      </w:pPr>
      <w:r w:rsidRPr="00C232BE">
        <w:rPr>
          <w:sz w:val="28"/>
          <w:szCs w:val="28"/>
        </w:rPr>
        <w:t>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w:t>
      </w:r>
    </w:p>
    <w:p w:rsidR="00446E33" w:rsidRPr="00C232BE" w:rsidRDefault="00446E33" w:rsidP="005D77FF">
      <w:pPr>
        <w:numPr>
          <w:ilvl w:val="0"/>
          <w:numId w:val="4"/>
        </w:numPr>
        <w:tabs>
          <w:tab w:val="left" w:pos="1134"/>
        </w:tabs>
        <w:ind w:left="0" w:firstLine="709"/>
        <w:jc w:val="both"/>
        <w:rPr>
          <w:sz w:val="28"/>
          <w:szCs w:val="28"/>
        </w:rPr>
      </w:pPr>
      <w:r w:rsidRPr="00C232BE">
        <w:rPr>
          <w:sz w:val="28"/>
          <w:szCs w:val="28"/>
        </w:rPr>
        <w:t>запропоноване для обговорення на громадських слуханнях питання суперечить Конституції або актам законодавства України;</w:t>
      </w:r>
    </w:p>
    <w:p w:rsidR="00446E33" w:rsidRPr="00C232BE" w:rsidRDefault="00446E33" w:rsidP="005D77FF">
      <w:pPr>
        <w:numPr>
          <w:ilvl w:val="0"/>
          <w:numId w:val="4"/>
        </w:numPr>
        <w:tabs>
          <w:tab w:val="left" w:pos="1134"/>
        </w:tabs>
        <w:ind w:left="0" w:firstLine="709"/>
        <w:jc w:val="both"/>
        <w:rPr>
          <w:sz w:val="28"/>
          <w:szCs w:val="28"/>
        </w:rPr>
      </w:pPr>
      <w:r w:rsidRPr="00C232BE">
        <w:rPr>
          <w:sz w:val="28"/>
          <w:szCs w:val="28"/>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446E33" w:rsidRPr="00C232BE" w:rsidRDefault="00446E33" w:rsidP="005D77FF">
      <w:pPr>
        <w:numPr>
          <w:ilvl w:val="0"/>
          <w:numId w:val="4"/>
        </w:numPr>
        <w:tabs>
          <w:tab w:val="left" w:pos="1134"/>
        </w:tabs>
        <w:ind w:left="0" w:firstLine="709"/>
        <w:jc w:val="both"/>
        <w:rPr>
          <w:b/>
          <w:sz w:val="28"/>
          <w:szCs w:val="28"/>
        </w:rPr>
      </w:pPr>
      <w:r w:rsidRPr="00C232BE">
        <w:rPr>
          <w:sz w:val="28"/>
          <w:szCs w:val="28"/>
        </w:rPr>
        <w:t>з ініціативою про проведення громадських слухань звернувся суб’єкт, не наділений правом ініціативи щодо проведення громадських слухань</w:t>
      </w:r>
      <w:r w:rsidRPr="00C232BE">
        <w:rPr>
          <w:b/>
          <w:sz w:val="28"/>
          <w:szCs w:val="28"/>
        </w:rPr>
        <w:t xml:space="preserve">. </w:t>
      </w:r>
    </w:p>
    <w:p w:rsidR="00446E33" w:rsidRPr="00C232BE" w:rsidRDefault="00446E33" w:rsidP="005D77FF">
      <w:pPr>
        <w:tabs>
          <w:tab w:val="left" w:pos="1134"/>
        </w:tabs>
        <w:ind w:firstLine="709"/>
        <w:jc w:val="both"/>
        <w:rPr>
          <w:sz w:val="28"/>
          <w:szCs w:val="28"/>
        </w:rPr>
      </w:pPr>
      <w:r w:rsidRPr="00C232BE">
        <w:rPr>
          <w:sz w:val="28"/>
          <w:szCs w:val="28"/>
        </w:rPr>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F16791" w:rsidRDefault="00446E33" w:rsidP="00F16791">
      <w:pPr>
        <w:pStyle w:val="a3"/>
        <w:numPr>
          <w:ilvl w:val="0"/>
          <w:numId w:val="1"/>
        </w:numPr>
        <w:tabs>
          <w:tab w:val="left" w:pos="1134"/>
        </w:tabs>
        <w:suppressAutoHyphens w:val="0"/>
        <w:spacing w:line="240" w:lineRule="auto"/>
        <w:ind w:left="0" w:firstLine="709"/>
        <w:jc w:val="both"/>
        <w:rPr>
          <w:sz w:val="28"/>
          <w:szCs w:val="28"/>
        </w:rPr>
      </w:pPr>
      <w:r w:rsidRPr="00C232BE">
        <w:rPr>
          <w:sz w:val="28"/>
          <w:szCs w:val="28"/>
        </w:rPr>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w:t>
      </w:r>
      <w:r w:rsidR="00F2792A">
        <w:rPr>
          <w:sz w:val="28"/>
          <w:szCs w:val="28"/>
        </w:rPr>
        <w:t xml:space="preserve"> відповідного акту протягом 5</w:t>
      </w:r>
      <w:r w:rsidRPr="00C232BE">
        <w:rPr>
          <w:sz w:val="28"/>
          <w:szCs w:val="28"/>
        </w:rPr>
        <w:t xml:space="preserve"> робочих днів від дати його прийняття.</w:t>
      </w:r>
    </w:p>
    <w:p w:rsidR="00446E33" w:rsidRPr="000E466C" w:rsidRDefault="00446E33" w:rsidP="000E466C">
      <w:pPr>
        <w:pStyle w:val="a3"/>
        <w:tabs>
          <w:tab w:val="left" w:pos="1134"/>
        </w:tabs>
        <w:suppressAutoHyphens w:val="0"/>
        <w:spacing w:line="240" w:lineRule="auto"/>
        <w:ind w:left="709"/>
        <w:jc w:val="both"/>
        <w:rPr>
          <w:sz w:val="28"/>
          <w:szCs w:val="28"/>
        </w:rPr>
      </w:pPr>
      <w:r w:rsidRPr="00F16791">
        <w:rPr>
          <w:sz w:val="28"/>
          <w:szCs w:val="28"/>
        </w:rPr>
        <w:t>Ініціатор доопрацьовує повернуте повідомлення та подає документи з ус</w:t>
      </w:r>
      <w:r w:rsidR="00F2792A" w:rsidRPr="00F16791">
        <w:rPr>
          <w:sz w:val="28"/>
          <w:szCs w:val="28"/>
        </w:rPr>
        <w:t>унутими недоліками протягом 5</w:t>
      </w:r>
      <w:r w:rsidRPr="00F16791">
        <w:rPr>
          <w:sz w:val="28"/>
          <w:szCs w:val="28"/>
        </w:rPr>
        <w:t xml:space="preserve"> робочих днів з моменту отримання листа (електронного листа) про повернення повідомлення для усунення недоліків.</w:t>
      </w:r>
    </w:p>
    <w:p w:rsidR="00446E33" w:rsidRPr="00C232BE" w:rsidRDefault="00446E33" w:rsidP="005D77FF">
      <w:pPr>
        <w:pStyle w:val="a3"/>
        <w:tabs>
          <w:tab w:val="left" w:pos="1134"/>
        </w:tabs>
        <w:spacing w:line="240" w:lineRule="auto"/>
        <w:ind w:left="0" w:firstLine="709"/>
        <w:jc w:val="both"/>
        <w:rPr>
          <w:sz w:val="28"/>
          <w:szCs w:val="28"/>
        </w:rPr>
      </w:pPr>
      <w:r w:rsidRPr="00C232BE">
        <w:rPr>
          <w:sz w:val="28"/>
          <w:szCs w:val="28"/>
        </w:rPr>
        <w:t>13. Розпорядження про проведення громадських слухань має містити інформацію про:</w:t>
      </w:r>
    </w:p>
    <w:p w:rsidR="00446E33" w:rsidRPr="00C232BE" w:rsidRDefault="00446E33" w:rsidP="005D77FF">
      <w:pPr>
        <w:tabs>
          <w:tab w:val="left" w:pos="1134"/>
        </w:tabs>
        <w:ind w:firstLine="709"/>
        <w:jc w:val="both"/>
        <w:rPr>
          <w:sz w:val="28"/>
          <w:szCs w:val="28"/>
        </w:rPr>
      </w:pPr>
      <w:r w:rsidRPr="00C232BE">
        <w:rPr>
          <w:sz w:val="28"/>
          <w:szCs w:val="28"/>
        </w:rPr>
        <w:t>1) дату, час та місце проведення громадських слухань;</w:t>
      </w:r>
    </w:p>
    <w:p w:rsidR="00446E33" w:rsidRPr="00C232BE" w:rsidRDefault="00446E33" w:rsidP="005D77FF">
      <w:pPr>
        <w:tabs>
          <w:tab w:val="left" w:pos="1134"/>
        </w:tabs>
        <w:ind w:firstLine="709"/>
        <w:jc w:val="both"/>
        <w:rPr>
          <w:sz w:val="28"/>
          <w:szCs w:val="28"/>
        </w:rPr>
      </w:pPr>
      <w:r w:rsidRPr="00C232BE">
        <w:rPr>
          <w:sz w:val="28"/>
          <w:szCs w:val="28"/>
        </w:rPr>
        <w:t>2) територію, на якій проводяться громадські слухання;</w:t>
      </w:r>
    </w:p>
    <w:p w:rsidR="00446E33" w:rsidRPr="00C232BE" w:rsidRDefault="00446E33" w:rsidP="005D77FF">
      <w:pPr>
        <w:tabs>
          <w:tab w:val="left" w:pos="1134"/>
        </w:tabs>
        <w:ind w:firstLine="709"/>
        <w:jc w:val="both"/>
        <w:rPr>
          <w:strike/>
          <w:sz w:val="28"/>
          <w:szCs w:val="28"/>
        </w:rPr>
      </w:pPr>
      <w:r w:rsidRPr="00C232BE">
        <w:rPr>
          <w:sz w:val="28"/>
          <w:szCs w:val="28"/>
        </w:rP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446E33" w:rsidRPr="00C232BE" w:rsidRDefault="00446E33" w:rsidP="005D77FF">
      <w:pPr>
        <w:tabs>
          <w:tab w:val="left" w:pos="1134"/>
        </w:tabs>
        <w:ind w:firstLine="709"/>
        <w:jc w:val="both"/>
        <w:rPr>
          <w:sz w:val="28"/>
          <w:szCs w:val="28"/>
        </w:rPr>
      </w:pPr>
      <w:r w:rsidRPr="00C232BE">
        <w:rPr>
          <w:sz w:val="28"/>
          <w:szCs w:val="28"/>
        </w:rPr>
        <w:t>4) ініціатора проведення громадських слухань;</w:t>
      </w:r>
    </w:p>
    <w:p w:rsidR="00446E33" w:rsidRPr="00C232BE" w:rsidRDefault="00446E33" w:rsidP="005D77FF">
      <w:pPr>
        <w:tabs>
          <w:tab w:val="left" w:pos="1134"/>
        </w:tabs>
        <w:ind w:firstLine="709"/>
        <w:jc w:val="both"/>
        <w:rPr>
          <w:sz w:val="28"/>
          <w:szCs w:val="28"/>
        </w:rPr>
      </w:pPr>
      <w:r w:rsidRPr="00C232BE">
        <w:rPr>
          <w:sz w:val="28"/>
          <w:szCs w:val="28"/>
        </w:rPr>
        <w:t>5)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446E33" w:rsidRPr="00C232BE" w:rsidRDefault="00446E33" w:rsidP="005D77FF">
      <w:pPr>
        <w:tabs>
          <w:tab w:val="left" w:pos="1134"/>
        </w:tabs>
        <w:ind w:firstLine="709"/>
        <w:jc w:val="both"/>
        <w:rPr>
          <w:sz w:val="28"/>
          <w:szCs w:val="28"/>
        </w:rPr>
      </w:pPr>
      <w:r w:rsidRPr="00C232BE">
        <w:rPr>
          <w:sz w:val="28"/>
          <w:szCs w:val="28"/>
        </w:rPr>
        <w:t>6) перелік заходів, які мають бути здійснені з боку органу місцевого самоврядування для забезпечення проведення громадських слухань;</w:t>
      </w:r>
    </w:p>
    <w:p w:rsidR="00446E33" w:rsidRPr="00C232BE" w:rsidRDefault="00446E33" w:rsidP="005D77FF">
      <w:pPr>
        <w:tabs>
          <w:tab w:val="left" w:pos="1134"/>
        </w:tabs>
        <w:ind w:firstLine="709"/>
        <w:jc w:val="both"/>
        <w:rPr>
          <w:sz w:val="28"/>
          <w:szCs w:val="28"/>
        </w:rPr>
      </w:pPr>
      <w:r w:rsidRPr="00C232BE">
        <w:rPr>
          <w:sz w:val="28"/>
          <w:szCs w:val="28"/>
        </w:rPr>
        <w:t>7) іншу необхідну інформацію.</w:t>
      </w:r>
    </w:p>
    <w:p w:rsidR="00446E33" w:rsidRPr="00C232BE" w:rsidRDefault="00446E33" w:rsidP="005D77FF">
      <w:pPr>
        <w:pStyle w:val="a3"/>
        <w:numPr>
          <w:ilvl w:val="0"/>
          <w:numId w:val="5"/>
        </w:numPr>
        <w:tabs>
          <w:tab w:val="left" w:pos="1134"/>
        </w:tabs>
        <w:suppressAutoHyphens w:val="0"/>
        <w:spacing w:line="240" w:lineRule="auto"/>
        <w:ind w:left="0" w:firstLine="709"/>
        <w:jc w:val="both"/>
        <w:rPr>
          <w:sz w:val="28"/>
          <w:szCs w:val="28"/>
        </w:rPr>
      </w:pPr>
      <w:r w:rsidRPr="00C232BE">
        <w:rPr>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446E33" w:rsidRPr="000E466C" w:rsidRDefault="00446E33" w:rsidP="000E466C">
      <w:pPr>
        <w:pStyle w:val="a3"/>
        <w:tabs>
          <w:tab w:val="left" w:pos="1134"/>
        </w:tabs>
        <w:spacing w:line="240" w:lineRule="auto"/>
        <w:ind w:left="0" w:firstLine="709"/>
        <w:jc w:val="both"/>
        <w:rPr>
          <w:sz w:val="28"/>
          <w:szCs w:val="28"/>
        </w:rPr>
      </w:pPr>
      <w:r w:rsidRPr="00C232BE">
        <w:rPr>
          <w:sz w:val="28"/>
          <w:szCs w:val="28"/>
        </w:rPr>
        <w:t>Дата, час та місце проведення громадських слухань, що запропоновані особами, визначеними у підпунктах 3–5 пункту 3 цього Положення, можуть бут</w:t>
      </w:r>
      <w:r w:rsidR="00F2792A">
        <w:rPr>
          <w:sz w:val="28"/>
          <w:szCs w:val="28"/>
        </w:rPr>
        <w:t>и змінені за розпорядженням міського</w:t>
      </w:r>
      <w:r w:rsidRPr="00C232BE">
        <w:rPr>
          <w:sz w:val="28"/>
          <w:szCs w:val="28"/>
        </w:rPr>
        <w:t xml:space="preserve">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w:t>
      </w:r>
      <w:r w:rsidR="00F2792A">
        <w:rPr>
          <w:sz w:val="28"/>
          <w:szCs w:val="28"/>
        </w:rPr>
        <w:t>начається на дату не пізніше 14</w:t>
      </w:r>
      <w:r w:rsidRPr="00C232BE">
        <w:rPr>
          <w:sz w:val="28"/>
          <w:szCs w:val="28"/>
        </w:rPr>
        <w:t xml:space="preserve"> календарних днів від запропонованої дати. </w:t>
      </w:r>
    </w:p>
    <w:p w:rsidR="00446E33" w:rsidRPr="00C232BE" w:rsidRDefault="00446E33" w:rsidP="005D77FF">
      <w:pPr>
        <w:pStyle w:val="a3"/>
        <w:tabs>
          <w:tab w:val="left" w:pos="1134"/>
        </w:tabs>
        <w:spacing w:line="240" w:lineRule="auto"/>
        <w:ind w:left="0" w:firstLine="709"/>
        <w:jc w:val="both"/>
        <w:rPr>
          <w:sz w:val="28"/>
          <w:szCs w:val="28"/>
        </w:rPr>
      </w:pPr>
      <w:r w:rsidRPr="00C232BE">
        <w:rPr>
          <w:sz w:val="28"/>
          <w:szCs w:val="28"/>
        </w:rPr>
        <w:t>Про зміну дати, часу та місця проведення гро</w:t>
      </w:r>
      <w:r w:rsidR="00DF6F89">
        <w:rPr>
          <w:sz w:val="28"/>
          <w:szCs w:val="28"/>
        </w:rPr>
        <w:t>мадських слухань уповноважений р</w:t>
      </w:r>
      <w:r w:rsidRPr="00C232BE">
        <w:rPr>
          <w:sz w:val="28"/>
          <w:szCs w:val="28"/>
        </w:rPr>
        <w:t>адою орган (особа) повідомляють ініціатора проведення цих слухань до моменту оприлюднення оголошення про проведення громадських с</w:t>
      </w:r>
      <w:r w:rsidR="00DF6F89">
        <w:rPr>
          <w:sz w:val="28"/>
          <w:szCs w:val="28"/>
        </w:rPr>
        <w:t>лухань на офіційному веб-сайті р</w:t>
      </w:r>
      <w:r w:rsidRPr="00C232BE">
        <w:rPr>
          <w:sz w:val="28"/>
          <w:szCs w:val="28"/>
        </w:rPr>
        <w:t>ади шляхом надсилання відповідної інформації на поштову або електронну адресу, вказану у повідомлені ініціатора проведення слухань.</w:t>
      </w:r>
    </w:p>
    <w:p w:rsidR="00446E33" w:rsidRPr="00C232BE" w:rsidRDefault="00F2792A" w:rsidP="005D77FF">
      <w:pPr>
        <w:pStyle w:val="a3"/>
        <w:numPr>
          <w:ilvl w:val="0"/>
          <w:numId w:val="5"/>
        </w:numPr>
        <w:tabs>
          <w:tab w:val="left" w:pos="993"/>
        </w:tabs>
        <w:suppressAutoHyphens w:val="0"/>
        <w:spacing w:line="240" w:lineRule="auto"/>
        <w:ind w:left="0" w:firstLine="709"/>
        <w:jc w:val="both"/>
        <w:rPr>
          <w:sz w:val="28"/>
          <w:szCs w:val="28"/>
        </w:rPr>
      </w:pPr>
      <w:r>
        <w:rPr>
          <w:sz w:val="28"/>
          <w:szCs w:val="28"/>
        </w:rPr>
        <w:t>Протягом 5</w:t>
      </w:r>
      <w:r w:rsidR="00446E33" w:rsidRPr="00C232BE">
        <w:rPr>
          <w:sz w:val="28"/>
          <w:szCs w:val="28"/>
        </w:rPr>
        <w:t xml:space="preserve"> робочих днів з дня видання розпорядження про проведення громадс</w:t>
      </w:r>
      <w:r w:rsidR="00A7674E">
        <w:rPr>
          <w:sz w:val="28"/>
          <w:szCs w:val="28"/>
        </w:rPr>
        <w:t>ьких слухань, але не пізніше 20</w:t>
      </w:r>
      <w:r w:rsidR="00446E33" w:rsidRPr="00C232BE">
        <w:rPr>
          <w:sz w:val="28"/>
          <w:szCs w:val="28"/>
        </w:rPr>
        <w:t xml:space="preserve"> робочих днів до дня проведення громадських слухан</w:t>
      </w:r>
      <w:r w:rsidR="00DF6F89">
        <w:rPr>
          <w:sz w:val="28"/>
          <w:szCs w:val="28"/>
        </w:rPr>
        <w:t>ь, уповноважений орган (особа) р</w:t>
      </w:r>
      <w:r w:rsidR="00446E33" w:rsidRPr="00C232BE">
        <w:rPr>
          <w:sz w:val="28"/>
          <w:szCs w:val="28"/>
        </w:rPr>
        <w:t>ади забезпечує оприлюднення оголошення про проведення громадських с</w:t>
      </w:r>
      <w:r w:rsidR="00DF6F89">
        <w:rPr>
          <w:sz w:val="28"/>
          <w:szCs w:val="28"/>
        </w:rPr>
        <w:t>лухань на офіційному веб-сайті р</w:t>
      </w:r>
      <w:r w:rsidR="00446E33" w:rsidRPr="00C232BE">
        <w:rPr>
          <w:sz w:val="28"/>
          <w:szCs w:val="28"/>
        </w:rPr>
        <w:t>ади.</w:t>
      </w:r>
    </w:p>
    <w:p w:rsidR="00446E33" w:rsidRPr="00C232BE" w:rsidRDefault="00446E33" w:rsidP="005D77FF">
      <w:pPr>
        <w:tabs>
          <w:tab w:val="left" w:pos="540"/>
          <w:tab w:val="left" w:pos="900"/>
          <w:tab w:val="left" w:pos="993"/>
          <w:tab w:val="left" w:pos="1080"/>
        </w:tabs>
        <w:ind w:firstLine="709"/>
        <w:jc w:val="both"/>
        <w:rPr>
          <w:sz w:val="28"/>
          <w:szCs w:val="28"/>
        </w:rPr>
      </w:pPr>
      <w:r w:rsidRPr="00C232BE">
        <w:rPr>
          <w:sz w:val="28"/>
          <w:szCs w:val="28"/>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8F4ECF" w:rsidRDefault="00446E33" w:rsidP="000E4201">
      <w:pPr>
        <w:tabs>
          <w:tab w:val="left" w:pos="993"/>
        </w:tabs>
        <w:ind w:firstLine="709"/>
        <w:jc w:val="both"/>
        <w:rPr>
          <w:sz w:val="28"/>
          <w:szCs w:val="28"/>
        </w:rPr>
      </w:pPr>
      <w:r w:rsidRPr="00C232BE">
        <w:rPr>
          <w:sz w:val="28"/>
          <w:szCs w:val="28"/>
        </w:rPr>
        <w:t>Рада та її посадові особи не несуть відповідальності за неоприлюднення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p>
    <w:p w:rsidR="008F4ECF" w:rsidRDefault="008F4ECF" w:rsidP="005D77FF">
      <w:pPr>
        <w:tabs>
          <w:tab w:val="left" w:pos="993"/>
        </w:tabs>
        <w:ind w:firstLine="709"/>
        <w:jc w:val="both"/>
        <w:rPr>
          <w:sz w:val="28"/>
          <w:szCs w:val="28"/>
        </w:rPr>
      </w:pPr>
    </w:p>
    <w:p w:rsidR="00446E33" w:rsidRPr="00C232BE" w:rsidRDefault="00446E33" w:rsidP="005D77FF">
      <w:pPr>
        <w:tabs>
          <w:tab w:val="left" w:pos="993"/>
        </w:tabs>
        <w:ind w:firstLine="709"/>
        <w:jc w:val="both"/>
        <w:rPr>
          <w:sz w:val="28"/>
          <w:szCs w:val="28"/>
        </w:rPr>
      </w:pPr>
      <w:r w:rsidRPr="00C232BE">
        <w:rPr>
          <w:sz w:val="28"/>
          <w:szCs w:val="28"/>
        </w:rPr>
        <w:t>В оголошенні про проведення громадських слухань, яке оприлюднюється на веб-сайті Ради, зазначаються:</w:t>
      </w:r>
    </w:p>
    <w:p w:rsidR="00446E33" w:rsidRPr="00C232BE" w:rsidRDefault="00446E33" w:rsidP="005D77FF">
      <w:pPr>
        <w:tabs>
          <w:tab w:val="left" w:pos="993"/>
        </w:tabs>
        <w:ind w:firstLine="709"/>
        <w:jc w:val="both"/>
        <w:rPr>
          <w:sz w:val="28"/>
          <w:szCs w:val="28"/>
        </w:rPr>
      </w:pPr>
      <w:r w:rsidRPr="00C232BE">
        <w:rPr>
          <w:sz w:val="28"/>
          <w:szCs w:val="28"/>
        </w:rPr>
        <w:t>1) дата, час та місце проведення громадських слухань;</w:t>
      </w:r>
    </w:p>
    <w:p w:rsidR="00446E33" w:rsidRPr="00C232BE" w:rsidRDefault="00446E33" w:rsidP="005D77FF">
      <w:pPr>
        <w:tabs>
          <w:tab w:val="left" w:pos="993"/>
        </w:tabs>
        <w:ind w:firstLine="709"/>
        <w:jc w:val="both"/>
        <w:rPr>
          <w:i/>
          <w:sz w:val="28"/>
          <w:szCs w:val="28"/>
        </w:rPr>
      </w:pPr>
      <w:r w:rsidRPr="00C232BE">
        <w:rPr>
          <w:sz w:val="28"/>
          <w:szCs w:val="28"/>
        </w:rPr>
        <w:t xml:space="preserve">2) територія, на якій проводяться громадські слухання; </w:t>
      </w:r>
    </w:p>
    <w:p w:rsidR="00446E33" w:rsidRPr="00C232BE" w:rsidRDefault="00446E33" w:rsidP="005D77FF">
      <w:pPr>
        <w:tabs>
          <w:tab w:val="left" w:pos="993"/>
        </w:tabs>
        <w:ind w:firstLine="709"/>
        <w:jc w:val="both"/>
        <w:rPr>
          <w:sz w:val="28"/>
          <w:szCs w:val="28"/>
        </w:rPr>
      </w:pPr>
      <w:r w:rsidRPr="00C232BE">
        <w:rPr>
          <w:sz w:val="28"/>
          <w:szCs w:val="28"/>
        </w:rPr>
        <w:t>3) питання, що виносяться на громадські слухання;</w:t>
      </w:r>
    </w:p>
    <w:p w:rsidR="00446E33" w:rsidRPr="00C232BE" w:rsidRDefault="00446E33" w:rsidP="005D77FF">
      <w:pPr>
        <w:tabs>
          <w:tab w:val="left" w:pos="993"/>
        </w:tabs>
        <w:ind w:firstLine="709"/>
        <w:jc w:val="both"/>
        <w:rPr>
          <w:sz w:val="28"/>
          <w:szCs w:val="28"/>
        </w:rPr>
      </w:pPr>
      <w:r w:rsidRPr="00C232BE">
        <w:rPr>
          <w:sz w:val="28"/>
          <w:szCs w:val="28"/>
        </w:rPr>
        <w:t>4) інформація про ініціатора проведення громадських слухань;</w:t>
      </w:r>
    </w:p>
    <w:p w:rsidR="00446E33" w:rsidRPr="00C232BE" w:rsidRDefault="00446E33" w:rsidP="005D77FF">
      <w:pPr>
        <w:tabs>
          <w:tab w:val="left" w:pos="993"/>
        </w:tabs>
        <w:ind w:firstLine="709"/>
        <w:jc w:val="both"/>
        <w:rPr>
          <w:sz w:val="28"/>
          <w:szCs w:val="28"/>
        </w:rPr>
      </w:pPr>
      <w:r w:rsidRPr="00C232BE">
        <w:rPr>
          <w:sz w:val="28"/>
          <w:szCs w:val="28"/>
        </w:rPr>
        <w:t>5) контакти (телефон, електронна адреса тощо), за якими можна отримати додаткову інформацію про проведення громадських слухань.</w:t>
      </w:r>
    </w:p>
    <w:p w:rsidR="00446E33" w:rsidRPr="00C232BE" w:rsidRDefault="00446E33" w:rsidP="005D77FF">
      <w:pPr>
        <w:pStyle w:val="a3"/>
        <w:numPr>
          <w:ilvl w:val="0"/>
          <w:numId w:val="5"/>
        </w:numPr>
        <w:tabs>
          <w:tab w:val="left" w:pos="993"/>
        </w:tabs>
        <w:suppressAutoHyphens w:val="0"/>
        <w:spacing w:line="240" w:lineRule="auto"/>
        <w:ind w:left="0" w:firstLine="709"/>
        <w:jc w:val="both"/>
        <w:rPr>
          <w:sz w:val="28"/>
          <w:szCs w:val="28"/>
        </w:rPr>
      </w:pPr>
      <w:r w:rsidRPr="00C232BE">
        <w:rPr>
          <w:sz w:val="28"/>
          <w:szCs w:val="28"/>
        </w:rPr>
        <w:t>Підготовка громадських слухань здійснюється і</w:t>
      </w:r>
      <w:r w:rsidR="00A7674E">
        <w:rPr>
          <w:sz w:val="28"/>
          <w:szCs w:val="28"/>
        </w:rPr>
        <w:t>ніціатором їх проведення. Міський</w:t>
      </w:r>
      <w:r w:rsidR="00DF6F89">
        <w:rPr>
          <w:sz w:val="28"/>
          <w:szCs w:val="28"/>
        </w:rPr>
        <w:t xml:space="preserve"> голова, виконавчі органи р</w:t>
      </w:r>
      <w:r w:rsidRPr="00C232BE">
        <w:rPr>
          <w:sz w:val="28"/>
          <w:szCs w:val="28"/>
        </w:rPr>
        <w:t xml:space="preserve">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446E33" w:rsidRPr="00C232BE" w:rsidRDefault="00A7674E" w:rsidP="005D77FF">
      <w:pPr>
        <w:ind w:firstLine="709"/>
        <w:jc w:val="both"/>
        <w:rPr>
          <w:sz w:val="28"/>
          <w:szCs w:val="28"/>
        </w:rPr>
      </w:pPr>
      <w:r>
        <w:rPr>
          <w:sz w:val="28"/>
          <w:szCs w:val="28"/>
        </w:rPr>
        <w:t>Міський</w:t>
      </w:r>
      <w:r w:rsidR="00DF6F89">
        <w:rPr>
          <w:sz w:val="28"/>
          <w:szCs w:val="28"/>
        </w:rPr>
        <w:t xml:space="preserve"> голова, р</w:t>
      </w:r>
      <w:r w:rsidR="00446E33" w:rsidRPr="00C232BE">
        <w:rPr>
          <w:sz w:val="28"/>
          <w:szCs w:val="28"/>
        </w:rPr>
        <w:t>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bookmarkEnd w:id="3"/>
    <w:p w:rsidR="00446E33" w:rsidRPr="00C232BE" w:rsidRDefault="00446E33" w:rsidP="005D77FF">
      <w:pPr>
        <w:pStyle w:val="a3"/>
        <w:numPr>
          <w:ilvl w:val="0"/>
          <w:numId w:val="5"/>
        </w:numPr>
        <w:tabs>
          <w:tab w:val="left" w:pos="993"/>
        </w:tabs>
        <w:suppressAutoHyphens w:val="0"/>
        <w:spacing w:line="240" w:lineRule="auto"/>
        <w:ind w:left="0" w:firstLine="709"/>
        <w:jc w:val="both"/>
        <w:rPr>
          <w:sz w:val="28"/>
          <w:szCs w:val="28"/>
        </w:rPr>
      </w:pPr>
      <w:r w:rsidRPr="00C232BE">
        <w:rPr>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446E33" w:rsidRPr="00C232BE" w:rsidRDefault="00446E33" w:rsidP="005D77FF">
      <w:pPr>
        <w:tabs>
          <w:tab w:val="left" w:pos="993"/>
        </w:tabs>
        <w:ind w:firstLine="709"/>
        <w:jc w:val="both"/>
        <w:rPr>
          <w:bCs/>
          <w:sz w:val="28"/>
          <w:szCs w:val="28"/>
          <w:shd w:val="clear" w:color="auto" w:fill="FFFFFF"/>
        </w:rPr>
      </w:pPr>
      <w:r w:rsidRPr="00C232BE">
        <w:rPr>
          <w:sz w:val="28"/>
          <w:szCs w:val="28"/>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C232BE">
        <w:rPr>
          <w:bCs/>
          <w:sz w:val="28"/>
          <w:szCs w:val="28"/>
          <w:shd w:val="clear" w:color="auto" w:fill="FFFFFF"/>
        </w:rPr>
        <w:t>Про свободу пересування та вільний вибір місця проживання в Україні».</w:t>
      </w:r>
    </w:p>
    <w:p w:rsidR="00446E33" w:rsidRPr="00C232BE" w:rsidRDefault="00446E33" w:rsidP="005D77FF">
      <w:pPr>
        <w:tabs>
          <w:tab w:val="left" w:pos="993"/>
        </w:tabs>
        <w:ind w:firstLine="709"/>
        <w:jc w:val="both"/>
        <w:rPr>
          <w:sz w:val="28"/>
          <w:szCs w:val="28"/>
        </w:rPr>
      </w:pPr>
      <w:r w:rsidRPr="00C232BE">
        <w:rPr>
          <w:bCs/>
          <w:sz w:val="28"/>
          <w:szCs w:val="28"/>
          <w:shd w:val="clear" w:color="auto" w:fill="FFFFFF"/>
        </w:rPr>
        <w:t>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446E33" w:rsidRPr="00C232BE" w:rsidRDefault="00446E33" w:rsidP="005D77FF">
      <w:pPr>
        <w:tabs>
          <w:tab w:val="left" w:pos="993"/>
        </w:tabs>
        <w:ind w:firstLine="709"/>
        <w:jc w:val="both"/>
        <w:rPr>
          <w:sz w:val="28"/>
          <w:szCs w:val="28"/>
        </w:rPr>
      </w:pPr>
      <w:r w:rsidRPr="00C232BE">
        <w:rPr>
          <w:sz w:val="28"/>
          <w:szCs w:val="28"/>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446E33" w:rsidRPr="00C232BE" w:rsidRDefault="00446E33" w:rsidP="005D77FF">
      <w:pPr>
        <w:tabs>
          <w:tab w:val="left" w:pos="993"/>
        </w:tabs>
        <w:ind w:firstLine="709"/>
        <w:jc w:val="both"/>
        <w:rPr>
          <w:sz w:val="28"/>
          <w:szCs w:val="28"/>
        </w:rPr>
      </w:pPr>
      <w:r w:rsidRPr="00C232BE">
        <w:rPr>
          <w:sz w:val="28"/>
          <w:szCs w:val="28"/>
        </w:rP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446E33" w:rsidRPr="00C232BE" w:rsidRDefault="00446E33" w:rsidP="005D77FF">
      <w:pPr>
        <w:tabs>
          <w:tab w:val="left" w:pos="993"/>
        </w:tabs>
        <w:ind w:firstLine="709"/>
        <w:jc w:val="both"/>
        <w:rPr>
          <w:sz w:val="28"/>
          <w:szCs w:val="28"/>
        </w:rPr>
      </w:pPr>
      <w:r w:rsidRPr="00C232BE">
        <w:rPr>
          <w:sz w:val="28"/>
          <w:szCs w:val="28"/>
        </w:rPr>
        <w:t>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rsidR="00446E33" w:rsidRPr="00C232BE" w:rsidRDefault="00446E33" w:rsidP="005D77FF">
      <w:pPr>
        <w:pStyle w:val="a3"/>
        <w:numPr>
          <w:ilvl w:val="0"/>
          <w:numId w:val="5"/>
        </w:numPr>
        <w:tabs>
          <w:tab w:val="left" w:pos="993"/>
        </w:tabs>
        <w:suppressAutoHyphens w:val="0"/>
        <w:spacing w:line="240" w:lineRule="auto"/>
        <w:ind w:left="0" w:firstLine="709"/>
        <w:jc w:val="both"/>
        <w:rPr>
          <w:sz w:val="28"/>
          <w:szCs w:val="28"/>
        </w:rPr>
      </w:pPr>
      <w:r w:rsidRPr="00C232BE">
        <w:rPr>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Секретар громадських слухань веде протокол громадських слухань у порядку, передбаченому цим Положенням.</w:t>
      </w:r>
    </w:p>
    <w:p w:rsidR="00446E33" w:rsidRPr="00C232BE" w:rsidRDefault="00446E33" w:rsidP="005D77FF">
      <w:pPr>
        <w:tabs>
          <w:tab w:val="left" w:pos="360"/>
          <w:tab w:val="left" w:pos="900"/>
          <w:tab w:val="left" w:pos="1080"/>
        </w:tabs>
        <w:ind w:firstLine="709"/>
        <w:jc w:val="both"/>
        <w:rPr>
          <w:rFonts w:eastAsia="Ubuntu"/>
          <w:kern w:val="1"/>
          <w:sz w:val="28"/>
          <w:szCs w:val="28"/>
        </w:rPr>
      </w:pPr>
      <w:r w:rsidRPr="00C232BE">
        <w:rPr>
          <w:rFonts w:eastAsia="Ubuntu"/>
          <w:kern w:val="1"/>
          <w:sz w:val="28"/>
          <w:szCs w:val="28"/>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446E33" w:rsidRPr="00C232BE" w:rsidRDefault="00446E33" w:rsidP="005D77FF">
      <w:pPr>
        <w:tabs>
          <w:tab w:val="left" w:pos="0"/>
          <w:tab w:val="left" w:pos="360"/>
          <w:tab w:val="left" w:pos="993"/>
        </w:tabs>
        <w:ind w:firstLine="709"/>
        <w:jc w:val="both"/>
        <w:rPr>
          <w:sz w:val="28"/>
          <w:szCs w:val="28"/>
        </w:rPr>
      </w:pPr>
      <w:r w:rsidRPr="00C232BE">
        <w:rPr>
          <w:sz w:val="28"/>
          <w:szCs w:val="28"/>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446E33" w:rsidRPr="00C232BE" w:rsidRDefault="00446E33" w:rsidP="005D77FF">
      <w:pPr>
        <w:pStyle w:val="a3"/>
        <w:numPr>
          <w:ilvl w:val="0"/>
          <w:numId w:val="6"/>
        </w:numPr>
        <w:tabs>
          <w:tab w:val="left" w:pos="0"/>
          <w:tab w:val="left" w:pos="360"/>
          <w:tab w:val="left" w:pos="851"/>
        </w:tabs>
        <w:suppressAutoHyphens w:val="0"/>
        <w:spacing w:line="240" w:lineRule="auto"/>
        <w:ind w:left="0" w:firstLine="709"/>
        <w:jc w:val="both"/>
        <w:rPr>
          <w:sz w:val="28"/>
          <w:szCs w:val="28"/>
        </w:rPr>
      </w:pPr>
      <w:r w:rsidRPr="00C232BE">
        <w:rPr>
          <w:sz w:val="28"/>
          <w:szCs w:val="28"/>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446E33" w:rsidRPr="00C232BE" w:rsidRDefault="00446E33" w:rsidP="005D77FF">
      <w:pPr>
        <w:pStyle w:val="a3"/>
        <w:numPr>
          <w:ilvl w:val="0"/>
          <w:numId w:val="6"/>
        </w:numPr>
        <w:tabs>
          <w:tab w:val="left" w:pos="0"/>
          <w:tab w:val="left" w:pos="360"/>
          <w:tab w:val="left" w:pos="851"/>
        </w:tabs>
        <w:suppressAutoHyphens w:val="0"/>
        <w:spacing w:line="240" w:lineRule="auto"/>
        <w:ind w:left="0" w:firstLine="709"/>
        <w:jc w:val="both"/>
        <w:rPr>
          <w:sz w:val="28"/>
          <w:szCs w:val="28"/>
        </w:rPr>
      </w:pPr>
      <w:r w:rsidRPr="00C232BE">
        <w:rPr>
          <w:sz w:val="28"/>
          <w:szCs w:val="28"/>
        </w:rPr>
        <w:t xml:space="preserve">виступи представників організаційного комітету та експертних груп (якщо вони створені), залучених фахівців; </w:t>
      </w:r>
    </w:p>
    <w:p w:rsidR="00446E33" w:rsidRPr="00C232BE" w:rsidRDefault="00446E33" w:rsidP="005D77FF">
      <w:pPr>
        <w:pStyle w:val="a3"/>
        <w:numPr>
          <w:ilvl w:val="0"/>
          <w:numId w:val="6"/>
        </w:numPr>
        <w:tabs>
          <w:tab w:val="left" w:pos="0"/>
          <w:tab w:val="left" w:pos="360"/>
          <w:tab w:val="left" w:pos="851"/>
        </w:tabs>
        <w:suppressAutoHyphens w:val="0"/>
        <w:spacing w:line="240" w:lineRule="auto"/>
        <w:ind w:left="0" w:firstLine="709"/>
        <w:jc w:val="both"/>
        <w:rPr>
          <w:sz w:val="28"/>
          <w:szCs w:val="28"/>
        </w:rPr>
      </w:pPr>
      <w:r w:rsidRPr="00C232BE">
        <w:rPr>
          <w:sz w:val="28"/>
          <w:szCs w:val="28"/>
        </w:rPr>
        <w:t>запитання, виступи учасників громадських слухань, прийняття рішення щодо питання, винесеного на громадські слухання.</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446E33" w:rsidRPr="00C232BE" w:rsidRDefault="00446E33" w:rsidP="005D77FF">
      <w:pPr>
        <w:tabs>
          <w:tab w:val="left" w:pos="0"/>
        </w:tabs>
        <w:ind w:firstLine="709"/>
        <w:jc w:val="both"/>
        <w:rPr>
          <w:sz w:val="28"/>
          <w:szCs w:val="28"/>
        </w:rPr>
      </w:pPr>
      <w:r w:rsidRPr="00C232BE">
        <w:rPr>
          <w:sz w:val="28"/>
          <w:szCs w:val="28"/>
        </w:rP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446E33" w:rsidRPr="00C232BE" w:rsidRDefault="00446E33" w:rsidP="005D77FF">
      <w:pPr>
        <w:tabs>
          <w:tab w:val="left" w:pos="360"/>
          <w:tab w:val="left" w:pos="1080"/>
        </w:tabs>
        <w:ind w:firstLine="709"/>
        <w:jc w:val="both"/>
        <w:rPr>
          <w:sz w:val="28"/>
          <w:szCs w:val="28"/>
        </w:rPr>
      </w:pPr>
      <w:r w:rsidRPr="00C232BE">
        <w:rPr>
          <w:sz w:val="28"/>
          <w:szCs w:val="28"/>
        </w:rP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w:t>
      </w:r>
      <w:r w:rsidRPr="00C232BE">
        <w:rPr>
          <w:sz w:val="28"/>
          <w:szCs w:val="28"/>
          <w:lang w:val="ru-RU"/>
        </w:rPr>
        <w:t>У раз</w:t>
      </w:r>
      <w:r w:rsidRPr="00C232BE">
        <w:rPr>
          <w:sz w:val="28"/>
          <w:szCs w:val="28"/>
        </w:rPr>
        <w:t xml:space="preserve">і невиконанні рішення про видалення порушників до них можуть бути застосовані заходи примусу відповідно до чинного законодавства. </w:t>
      </w:r>
    </w:p>
    <w:p w:rsidR="00446E33" w:rsidRPr="00C232BE" w:rsidRDefault="00446E33" w:rsidP="005D77FF">
      <w:pPr>
        <w:tabs>
          <w:tab w:val="left" w:pos="360"/>
          <w:tab w:val="left" w:pos="900"/>
          <w:tab w:val="left" w:pos="1080"/>
        </w:tabs>
        <w:ind w:firstLine="709"/>
        <w:jc w:val="both"/>
        <w:rPr>
          <w:sz w:val="28"/>
          <w:szCs w:val="28"/>
        </w:rPr>
      </w:pPr>
      <w:r w:rsidRPr="00C232BE">
        <w:rPr>
          <w:sz w:val="28"/>
          <w:szCs w:val="28"/>
        </w:rPr>
        <w:t xml:space="preserve">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rsidR="00446E33" w:rsidRPr="00C232BE" w:rsidRDefault="00446E33" w:rsidP="005D77FF">
      <w:pPr>
        <w:pStyle w:val="a3"/>
        <w:numPr>
          <w:ilvl w:val="0"/>
          <w:numId w:val="7"/>
        </w:numPr>
        <w:tabs>
          <w:tab w:val="left" w:pos="594"/>
          <w:tab w:val="left" w:pos="993"/>
        </w:tabs>
        <w:suppressAutoHyphens w:val="0"/>
        <w:spacing w:line="240" w:lineRule="auto"/>
        <w:ind w:left="0" w:firstLine="709"/>
        <w:jc w:val="both"/>
        <w:rPr>
          <w:sz w:val="28"/>
          <w:szCs w:val="28"/>
        </w:rPr>
      </w:pPr>
      <w:r w:rsidRPr="00C232BE">
        <w:rPr>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rsidR="00446E33" w:rsidRPr="00C232BE" w:rsidRDefault="00446E33" w:rsidP="005D77FF">
      <w:pPr>
        <w:ind w:firstLine="709"/>
        <w:jc w:val="both"/>
        <w:rPr>
          <w:sz w:val="28"/>
          <w:szCs w:val="28"/>
        </w:rPr>
      </w:pPr>
      <w:r w:rsidRPr="00C232BE">
        <w:rPr>
          <w:sz w:val="28"/>
          <w:szCs w:val="28"/>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446E33" w:rsidRPr="00C232BE" w:rsidRDefault="00446E33" w:rsidP="005D77FF">
      <w:pPr>
        <w:ind w:firstLine="709"/>
        <w:jc w:val="both"/>
        <w:rPr>
          <w:sz w:val="28"/>
          <w:szCs w:val="28"/>
        </w:rPr>
      </w:pPr>
      <w:r w:rsidRPr="00C232BE">
        <w:rPr>
          <w:sz w:val="28"/>
          <w:szCs w:val="28"/>
        </w:rPr>
        <w:t>У протоколі вказуються:</w:t>
      </w:r>
    </w:p>
    <w:p w:rsidR="00446E33" w:rsidRPr="00C232BE" w:rsidRDefault="00446E33" w:rsidP="005D77FF">
      <w:pPr>
        <w:ind w:firstLine="709"/>
        <w:jc w:val="both"/>
        <w:rPr>
          <w:sz w:val="28"/>
          <w:szCs w:val="28"/>
        </w:rPr>
      </w:pPr>
      <w:r w:rsidRPr="00C232BE">
        <w:rPr>
          <w:sz w:val="28"/>
          <w:szCs w:val="28"/>
        </w:rPr>
        <w:t>1) дата, час і місце проведення громадських слухань;</w:t>
      </w:r>
    </w:p>
    <w:p w:rsidR="00446E33" w:rsidRPr="00C232BE" w:rsidRDefault="00446E33" w:rsidP="005D77FF">
      <w:pPr>
        <w:ind w:firstLine="709"/>
        <w:jc w:val="both"/>
        <w:rPr>
          <w:sz w:val="28"/>
          <w:szCs w:val="28"/>
        </w:rPr>
      </w:pPr>
      <w:r w:rsidRPr="00C232BE">
        <w:rPr>
          <w:sz w:val="28"/>
          <w:szCs w:val="28"/>
        </w:rPr>
        <w:t>2) територія, на якій проводяться громадські слухання;</w:t>
      </w:r>
    </w:p>
    <w:p w:rsidR="00446E33" w:rsidRPr="00C232BE" w:rsidRDefault="00446E33" w:rsidP="005D77FF">
      <w:pPr>
        <w:ind w:firstLine="709"/>
        <w:jc w:val="both"/>
        <w:rPr>
          <w:sz w:val="28"/>
          <w:szCs w:val="28"/>
        </w:rPr>
      </w:pPr>
      <w:r w:rsidRPr="00C232BE">
        <w:rPr>
          <w:sz w:val="28"/>
          <w:szCs w:val="28"/>
        </w:rPr>
        <w:t xml:space="preserve">3) кількість учасників громадських слухань з правом голосу; </w:t>
      </w:r>
    </w:p>
    <w:p w:rsidR="00446E33" w:rsidRPr="00C232BE" w:rsidRDefault="00446E33" w:rsidP="005D77FF">
      <w:pPr>
        <w:ind w:firstLine="709"/>
        <w:jc w:val="both"/>
        <w:rPr>
          <w:sz w:val="28"/>
          <w:szCs w:val="28"/>
        </w:rPr>
      </w:pPr>
      <w:r w:rsidRPr="00C232BE">
        <w:rPr>
          <w:sz w:val="28"/>
          <w:szCs w:val="28"/>
        </w:rPr>
        <w:t>4) кількість учасників громадських слухань з правом дорадчого голосу;</w:t>
      </w:r>
    </w:p>
    <w:p w:rsidR="00446E33" w:rsidRPr="00C232BE" w:rsidRDefault="00446E33" w:rsidP="005D77FF">
      <w:pPr>
        <w:ind w:firstLine="709"/>
        <w:jc w:val="both"/>
        <w:rPr>
          <w:sz w:val="28"/>
          <w:szCs w:val="28"/>
        </w:rPr>
      </w:pPr>
      <w:r w:rsidRPr="00C232BE">
        <w:rPr>
          <w:sz w:val="28"/>
          <w:szCs w:val="28"/>
        </w:rPr>
        <w:t xml:space="preserve">5) питання, які розглядалися на громадських слуханнях; </w:t>
      </w:r>
    </w:p>
    <w:p w:rsidR="00446E33" w:rsidRPr="00C232BE" w:rsidRDefault="00446E33" w:rsidP="005D77FF">
      <w:pPr>
        <w:ind w:firstLine="709"/>
        <w:jc w:val="both"/>
        <w:rPr>
          <w:sz w:val="28"/>
          <w:szCs w:val="28"/>
        </w:rPr>
      </w:pPr>
      <w:r w:rsidRPr="00C232BE">
        <w:rPr>
          <w:sz w:val="28"/>
          <w:szCs w:val="28"/>
        </w:rP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446E33" w:rsidRPr="00C232BE" w:rsidRDefault="00446E33" w:rsidP="005D77FF">
      <w:pPr>
        <w:ind w:firstLine="709"/>
        <w:jc w:val="both"/>
        <w:rPr>
          <w:sz w:val="28"/>
          <w:szCs w:val="28"/>
        </w:rPr>
      </w:pPr>
      <w:r w:rsidRPr="00C232BE">
        <w:rPr>
          <w:sz w:val="28"/>
          <w:szCs w:val="28"/>
        </w:rPr>
        <w:t>7) інша інформація, передбачена цим Положенням або актами законодавства.</w:t>
      </w:r>
    </w:p>
    <w:p w:rsidR="00446E33" w:rsidRPr="00C232BE" w:rsidRDefault="00446E33" w:rsidP="005D77FF">
      <w:pPr>
        <w:ind w:firstLine="709"/>
        <w:jc w:val="both"/>
        <w:rPr>
          <w:sz w:val="28"/>
          <w:szCs w:val="28"/>
        </w:rPr>
      </w:pPr>
      <w:r w:rsidRPr="00C232BE">
        <w:rPr>
          <w:sz w:val="28"/>
          <w:szCs w:val="28"/>
        </w:rPr>
        <w:t>Один примірник протоколу громадських слухань надсилається відповідним органам чи посадовим особам місцевого</w:t>
      </w:r>
      <w:r w:rsidR="005D77FF">
        <w:rPr>
          <w:sz w:val="28"/>
          <w:szCs w:val="28"/>
        </w:rPr>
        <w:t xml:space="preserve"> самоврядування не пізніше 5</w:t>
      </w:r>
      <w:r w:rsidRPr="00C232BE">
        <w:rPr>
          <w:sz w:val="28"/>
          <w:szCs w:val="28"/>
        </w:rPr>
        <w:t xml:space="preserve"> робочих днів з дня проведення громадських слухань, другий примірник зберігається у ініціаторів громадських слухань.</w:t>
      </w:r>
    </w:p>
    <w:p w:rsidR="00446E33" w:rsidRPr="00C232BE" w:rsidRDefault="005D77FF" w:rsidP="005D77FF">
      <w:pPr>
        <w:tabs>
          <w:tab w:val="left" w:pos="900"/>
          <w:tab w:val="left" w:pos="1080"/>
        </w:tabs>
        <w:ind w:firstLine="709"/>
        <w:jc w:val="both"/>
        <w:rPr>
          <w:sz w:val="28"/>
          <w:szCs w:val="28"/>
        </w:rPr>
      </w:pPr>
      <w:r>
        <w:rPr>
          <w:sz w:val="28"/>
          <w:szCs w:val="28"/>
        </w:rPr>
        <w:t>Копія протоколу не пізніше 5</w:t>
      </w:r>
      <w:r w:rsidR="00446E33" w:rsidRPr="00C232BE">
        <w:rPr>
          <w:sz w:val="28"/>
          <w:szCs w:val="28"/>
        </w:rPr>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w:t>
      </w:r>
      <w:r>
        <w:rPr>
          <w:sz w:val="28"/>
          <w:szCs w:val="28"/>
        </w:rPr>
        <w:t>сканкопія протоколу розміщується</w:t>
      </w:r>
      <w:r w:rsidR="00446E33" w:rsidRPr="00C232BE">
        <w:rPr>
          <w:sz w:val="28"/>
          <w:szCs w:val="28"/>
        </w:rPr>
        <w:t xml:space="preserve"> на офіційному веб-сайті Ради. </w:t>
      </w:r>
    </w:p>
    <w:p w:rsidR="00446E33" w:rsidRPr="00C232BE" w:rsidRDefault="00446E33" w:rsidP="005D77FF">
      <w:pPr>
        <w:ind w:firstLine="709"/>
        <w:jc w:val="both"/>
        <w:rPr>
          <w:sz w:val="28"/>
          <w:szCs w:val="28"/>
        </w:rPr>
      </w:pPr>
      <w:r w:rsidRPr="00C232BE">
        <w:rPr>
          <w:sz w:val="28"/>
          <w:szCs w:val="28"/>
        </w:rP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446E33" w:rsidRPr="00C232BE" w:rsidRDefault="00446E33" w:rsidP="005D77FF">
      <w:pPr>
        <w:tabs>
          <w:tab w:val="left" w:pos="993"/>
        </w:tabs>
        <w:ind w:firstLine="709"/>
        <w:jc w:val="both"/>
        <w:rPr>
          <w:sz w:val="28"/>
          <w:szCs w:val="28"/>
          <w:shd w:val="clear" w:color="auto" w:fill="FFFFFF"/>
        </w:rPr>
      </w:pPr>
      <w:r w:rsidRPr="00C232BE">
        <w:rPr>
          <w:sz w:val="28"/>
          <w:szCs w:val="28"/>
          <w:shd w:val="clear" w:color="auto" w:fill="FFFFFF"/>
        </w:rPr>
        <w:t xml:space="preserve">22. Органи та/або посадові особи місцевого самоврядування зобов’язані розглянути рішення (пропозиції) </w:t>
      </w:r>
      <w:r w:rsidR="005D77FF">
        <w:rPr>
          <w:sz w:val="28"/>
          <w:szCs w:val="28"/>
          <w:shd w:val="clear" w:color="auto" w:fill="FFFFFF"/>
        </w:rPr>
        <w:t>громадських слухань протягом 30 календарних</w:t>
      </w:r>
      <w:r w:rsidRPr="00C232BE">
        <w:rPr>
          <w:sz w:val="28"/>
          <w:szCs w:val="28"/>
          <w:shd w:val="clear" w:color="auto" w:fill="FFFFFF"/>
        </w:rPr>
        <w:t xml:space="preserve"> днів з дня їх отримання.</w:t>
      </w:r>
    </w:p>
    <w:p w:rsidR="00446E33" w:rsidRPr="00C232BE" w:rsidRDefault="00446E33" w:rsidP="005D77FF">
      <w:pPr>
        <w:ind w:firstLine="709"/>
        <w:jc w:val="both"/>
        <w:rPr>
          <w:sz w:val="28"/>
          <w:szCs w:val="28"/>
        </w:rPr>
      </w:pPr>
      <w:r w:rsidRPr="00C232BE">
        <w:rPr>
          <w:sz w:val="28"/>
          <w:szCs w:val="28"/>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446E33" w:rsidRPr="00C232BE" w:rsidRDefault="00446E33" w:rsidP="005D77FF">
      <w:pPr>
        <w:ind w:firstLine="709"/>
        <w:jc w:val="both"/>
        <w:rPr>
          <w:sz w:val="28"/>
          <w:szCs w:val="28"/>
        </w:rPr>
      </w:pPr>
      <w:r w:rsidRPr="00C232BE">
        <w:rPr>
          <w:sz w:val="28"/>
          <w:szCs w:val="28"/>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446E33" w:rsidRPr="00C232BE" w:rsidRDefault="00446E33" w:rsidP="005D77FF">
      <w:pPr>
        <w:ind w:firstLine="709"/>
        <w:jc w:val="both"/>
        <w:rPr>
          <w:sz w:val="28"/>
          <w:szCs w:val="28"/>
        </w:rPr>
      </w:pPr>
      <w:r w:rsidRPr="00C232BE">
        <w:rPr>
          <w:sz w:val="28"/>
          <w:szCs w:val="28"/>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446E33" w:rsidRPr="00C232BE" w:rsidRDefault="00446E33" w:rsidP="005D77FF">
      <w:pPr>
        <w:ind w:firstLine="709"/>
        <w:jc w:val="both"/>
        <w:rPr>
          <w:sz w:val="28"/>
          <w:szCs w:val="28"/>
        </w:rPr>
      </w:pPr>
      <w:r w:rsidRPr="00C232BE">
        <w:rPr>
          <w:sz w:val="28"/>
          <w:szCs w:val="28"/>
        </w:rPr>
        <w:t>3) відхилити пропозицію, викладену в рішенні громадських слухань, – у цьому разі зазначаються підстави для прийняття такого рішення.</w:t>
      </w:r>
    </w:p>
    <w:p w:rsidR="00446E33" w:rsidRPr="00C232BE" w:rsidRDefault="00446E33" w:rsidP="005D77FF">
      <w:pPr>
        <w:tabs>
          <w:tab w:val="left" w:pos="1134"/>
        </w:tabs>
        <w:ind w:firstLine="709"/>
        <w:jc w:val="both"/>
        <w:rPr>
          <w:sz w:val="28"/>
          <w:szCs w:val="28"/>
        </w:rPr>
      </w:pPr>
      <w:bookmarkStart w:id="4" w:name="_Hlk521597864"/>
      <w:r w:rsidRPr="00C232BE">
        <w:rPr>
          <w:sz w:val="28"/>
          <w:szCs w:val="28"/>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4"/>
    </w:p>
    <w:p w:rsidR="00446E33" w:rsidRPr="00C232BE" w:rsidRDefault="00446E33" w:rsidP="005D77FF">
      <w:pPr>
        <w:tabs>
          <w:tab w:val="left" w:pos="1134"/>
        </w:tabs>
        <w:ind w:firstLine="709"/>
        <w:jc w:val="both"/>
        <w:rPr>
          <w:sz w:val="28"/>
          <w:szCs w:val="28"/>
        </w:rPr>
      </w:pPr>
      <w:r w:rsidRPr="00C232BE">
        <w:rPr>
          <w:sz w:val="28"/>
          <w:szCs w:val="28"/>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5" w:name="_Hlk521666516"/>
      <w:r w:rsidRPr="00C232BE">
        <w:rPr>
          <w:sz w:val="28"/>
          <w:szCs w:val="28"/>
        </w:rPr>
        <w:t xml:space="preserve"> Ради. </w:t>
      </w:r>
    </w:p>
    <w:p w:rsidR="00446E33" w:rsidRPr="00C232BE" w:rsidRDefault="00446E33" w:rsidP="005D77FF">
      <w:pPr>
        <w:tabs>
          <w:tab w:val="left" w:pos="993"/>
        </w:tabs>
        <w:ind w:firstLine="709"/>
        <w:jc w:val="both"/>
        <w:rPr>
          <w:sz w:val="28"/>
          <w:szCs w:val="28"/>
        </w:rPr>
      </w:pPr>
      <w:r w:rsidRPr="00C232BE">
        <w:rPr>
          <w:sz w:val="28"/>
          <w:szCs w:val="28"/>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5"/>
    </w:p>
    <w:p w:rsidR="00446E33" w:rsidRPr="00C232BE" w:rsidRDefault="00446E33" w:rsidP="005D77FF">
      <w:pPr>
        <w:pStyle w:val="a3"/>
        <w:tabs>
          <w:tab w:val="left" w:pos="993"/>
        </w:tabs>
        <w:spacing w:line="240" w:lineRule="auto"/>
        <w:ind w:left="0" w:firstLine="709"/>
        <w:jc w:val="both"/>
        <w:rPr>
          <w:sz w:val="28"/>
          <w:szCs w:val="28"/>
        </w:rPr>
      </w:pPr>
      <w:r w:rsidRPr="00C232BE">
        <w:rPr>
          <w:sz w:val="28"/>
          <w:szCs w:val="28"/>
        </w:rPr>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0E4201" w:rsidRDefault="00446E33" w:rsidP="000E466C">
      <w:pPr>
        <w:tabs>
          <w:tab w:val="left" w:pos="993"/>
        </w:tabs>
        <w:ind w:firstLine="709"/>
        <w:jc w:val="both"/>
        <w:rPr>
          <w:sz w:val="28"/>
          <w:szCs w:val="28"/>
        </w:rPr>
      </w:pPr>
      <w:r w:rsidRPr="00C232BE">
        <w:rPr>
          <w:sz w:val="28"/>
          <w:szCs w:val="28"/>
        </w:rPr>
        <w:t>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0E4201" w:rsidRDefault="000E4201" w:rsidP="00C909B4">
      <w:pPr>
        <w:jc w:val="both"/>
        <w:rPr>
          <w:sz w:val="28"/>
          <w:szCs w:val="28"/>
        </w:rPr>
      </w:pPr>
    </w:p>
    <w:p w:rsidR="000D7C2E" w:rsidRDefault="000E4201" w:rsidP="00C909B4">
      <w:pPr>
        <w:jc w:val="both"/>
        <w:rPr>
          <w:sz w:val="28"/>
          <w:szCs w:val="28"/>
        </w:rPr>
      </w:pPr>
      <w:r>
        <w:rPr>
          <w:sz w:val="28"/>
          <w:szCs w:val="28"/>
        </w:rPr>
        <w:t>В.о. керуючого справами                                                                             К.Г. Ях</w:t>
      </w:r>
      <w:r w:rsidR="000E466C">
        <w:rPr>
          <w:sz w:val="28"/>
          <w:szCs w:val="28"/>
        </w:rPr>
        <w:t>но</w:t>
      </w:r>
      <w:bookmarkStart w:id="6" w:name="_GoBack"/>
      <w:bookmarkEnd w:id="6"/>
    </w:p>
    <w:p w:rsidR="000D7C2E" w:rsidRDefault="000D7C2E" w:rsidP="000D7C2E">
      <w:pPr>
        <w:pageBreakBefore/>
        <w:tabs>
          <w:tab w:val="left" w:pos="900"/>
          <w:tab w:val="left" w:pos="1080"/>
        </w:tabs>
      </w:pPr>
    </w:p>
    <w:p w:rsidR="000D7C2E" w:rsidRDefault="000D7C2E" w:rsidP="000D7C2E">
      <w:pPr>
        <w:suppressAutoHyphens w:val="0"/>
        <w:jc w:val="both"/>
        <w:rPr>
          <w:b/>
        </w:rPr>
      </w:pPr>
      <w:r>
        <w:rPr>
          <w:b/>
          <w:i/>
        </w:rPr>
        <w:t>ДОДАТОК 1</w:t>
      </w:r>
    </w:p>
    <w:p w:rsidR="000D7C2E" w:rsidRDefault="000D7C2E" w:rsidP="000D7C2E">
      <w:pPr>
        <w:tabs>
          <w:tab w:val="left" w:pos="900"/>
          <w:tab w:val="left" w:pos="1080"/>
        </w:tabs>
        <w:jc w:val="both"/>
        <w:rPr>
          <w:b/>
        </w:rPr>
      </w:pPr>
      <w:r>
        <w:rPr>
          <w:b/>
        </w:rPr>
        <w:t xml:space="preserve">ДО ПОЛОЖЕННЯ"ПРО ГРОМАДСЬКІ СЛУХАННЯ В МІСЬКІЙ БЕРЕЗАНСЬКІЙ ОБ’ЄДНАНІЙ ТЕРИТОРІАЛЬНІЙ ГРОМАДІ  </w:t>
      </w:r>
    </w:p>
    <w:p w:rsidR="000D7C2E" w:rsidRDefault="000D7C2E" w:rsidP="000D7C2E">
      <w:pPr>
        <w:tabs>
          <w:tab w:val="left" w:pos="900"/>
          <w:tab w:val="left" w:pos="1080"/>
        </w:tabs>
        <w:jc w:val="center"/>
        <w:rPr>
          <w:b/>
        </w:rPr>
      </w:pPr>
      <w:r>
        <w:rPr>
          <w:b/>
        </w:rPr>
        <w:t>Зразок письмового звернення від членів територіальної громади</w:t>
      </w:r>
    </w:p>
    <w:p w:rsidR="000D7C2E" w:rsidRDefault="000D7C2E" w:rsidP="000D7C2E">
      <w:pPr>
        <w:tabs>
          <w:tab w:val="left" w:pos="900"/>
          <w:tab w:val="left" w:pos="1080"/>
        </w:tabs>
        <w:jc w:val="right"/>
        <w:rPr>
          <w:b/>
        </w:rPr>
      </w:pPr>
    </w:p>
    <w:p w:rsidR="000D7C2E" w:rsidRDefault="000D7C2E" w:rsidP="000D7C2E">
      <w:pPr>
        <w:tabs>
          <w:tab w:val="left" w:pos="900"/>
          <w:tab w:val="left" w:pos="1080"/>
        </w:tabs>
        <w:ind w:firstLine="3155"/>
        <w:jc w:val="both"/>
        <w:rPr>
          <w:b/>
          <w:bCs/>
          <w:sz w:val="22"/>
          <w:szCs w:val="22"/>
        </w:rPr>
      </w:pPr>
      <w:r>
        <w:rPr>
          <w:b/>
          <w:bCs/>
          <w:sz w:val="22"/>
          <w:szCs w:val="22"/>
        </w:rPr>
        <w:t>Березанському міському (сільському, селищному) голові</w:t>
      </w:r>
    </w:p>
    <w:p w:rsidR="000D7C2E" w:rsidRDefault="000D7C2E" w:rsidP="000D7C2E">
      <w:pPr>
        <w:ind w:firstLine="3155"/>
        <w:jc w:val="both"/>
        <w:rPr>
          <w:b/>
          <w:bCs/>
          <w:sz w:val="22"/>
          <w:szCs w:val="22"/>
        </w:rPr>
      </w:pPr>
      <w:r>
        <w:rPr>
          <w:b/>
          <w:bCs/>
          <w:sz w:val="22"/>
          <w:szCs w:val="22"/>
        </w:rPr>
        <w:t>______________________________________________</w:t>
      </w:r>
      <w:r>
        <w:rPr>
          <w:b/>
          <w:bCs/>
        </w:rPr>
        <w:t>_________</w:t>
      </w:r>
    </w:p>
    <w:p w:rsidR="000D7C2E" w:rsidRDefault="000D7C2E" w:rsidP="000D7C2E">
      <w:pPr>
        <w:ind w:firstLine="3155"/>
        <w:jc w:val="both"/>
        <w:rPr>
          <w:b/>
          <w:bCs/>
          <w:sz w:val="22"/>
          <w:szCs w:val="22"/>
        </w:rPr>
      </w:pPr>
      <w:r>
        <w:rPr>
          <w:b/>
          <w:bCs/>
          <w:sz w:val="22"/>
          <w:szCs w:val="22"/>
        </w:rPr>
        <w:t>Члена територіальної громади</w:t>
      </w:r>
    </w:p>
    <w:p w:rsidR="000D7C2E" w:rsidRDefault="000D7C2E" w:rsidP="000D7C2E">
      <w:pPr>
        <w:ind w:firstLine="3155"/>
        <w:jc w:val="both"/>
        <w:rPr>
          <w:i/>
          <w:iCs/>
          <w:sz w:val="22"/>
          <w:szCs w:val="22"/>
        </w:rPr>
      </w:pPr>
      <w:r>
        <w:rPr>
          <w:b/>
          <w:bCs/>
          <w:sz w:val="22"/>
          <w:szCs w:val="22"/>
        </w:rPr>
        <w:t>________________________________________________________</w:t>
      </w:r>
    </w:p>
    <w:p w:rsidR="000D7C2E" w:rsidRDefault="000D7C2E" w:rsidP="000D7C2E">
      <w:pPr>
        <w:ind w:firstLine="3155"/>
        <w:jc w:val="center"/>
        <w:rPr>
          <w:b/>
          <w:bCs/>
          <w:sz w:val="22"/>
          <w:szCs w:val="22"/>
        </w:rPr>
      </w:pPr>
      <w:r>
        <w:rPr>
          <w:i/>
          <w:iCs/>
          <w:sz w:val="22"/>
          <w:szCs w:val="22"/>
        </w:rPr>
        <w:t>прізвище, ім’я, по батькові</w:t>
      </w:r>
    </w:p>
    <w:p w:rsidR="000D7C2E" w:rsidRDefault="000D7C2E" w:rsidP="000D7C2E">
      <w:pPr>
        <w:ind w:firstLine="3155"/>
        <w:jc w:val="both"/>
        <w:rPr>
          <w:b/>
          <w:bCs/>
          <w:sz w:val="22"/>
          <w:szCs w:val="22"/>
        </w:rPr>
      </w:pPr>
      <w:r>
        <w:rPr>
          <w:b/>
          <w:bCs/>
          <w:sz w:val="22"/>
          <w:szCs w:val="22"/>
        </w:rPr>
        <w:t xml:space="preserve">Проживає за адресою: </w:t>
      </w:r>
    </w:p>
    <w:p w:rsidR="000D7C2E" w:rsidRDefault="000D7C2E" w:rsidP="000D7C2E">
      <w:pPr>
        <w:ind w:firstLine="3155"/>
        <w:jc w:val="both"/>
        <w:rPr>
          <w:i/>
          <w:iCs/>
          <w:sz w:val="22"/>
          <w:szCs w:val="22"/>
        </w:rPr>
      </w:pPr>
      <w:r>
        <w:rPr>
          <w:b/>
          <w:bCs/>
          <w:sz w:val="22"/>
          <w:szCs w:val="22"/>
        </w:rPr>
        <w:t>______________________________________________</w:t>
      </w:r>
      <w:r>
        <w:rPr>
          <w:b/>
          <w:bCs/>
        </w:rPr>
        <w:t>_________</w:t>
      </w:r>
    </w:p>
    <w:p w:rsidR="000D7C2E" w:rsidRDefault="000D7C2E" w:rsidP="000D7C2E">
      <w:pPr>
        <w:ind w:firstLine="3155"/>
        <w:jc w:val="center"/>
        <w:rPr>
          <w:i/>
          <w:iCs/>
          <w:sz w:val="22"/>
          <w:szCs w:val="22"/>
        </w:rPr>
      </w:pPr>
      <w:r>
        <w:rPr>
          <w:i/>
          <w:iCs/>
          <w:sz w:val="22"/>
          <w:szCs w:val="22"/>
        </w:rPr>
        <w:t>адреса реєстрації із зазначенням номера контактного телефону</w:t>
      </w:r>
    </w:p>
    <w:p w:rsidR="000D7C2E" w:rsidRDefault="000D7C2E" w:rsidP="000D7C2E">
      <w:pPr>
        <w:ind w:firstLine="3155"/>
        <w:jc w:val="center"/>
        <w:rPr>
          <w:i/>
          <w:iCs/>
          <w:sz w:val="22"/>
          <w:szCs w:val="22"/>
        </w:rPr>
      </w:pPr>
      <w:r>
        <w:rPr>
          <w:i/>
          <w:iCs/>
          <w:sz w:val="22"/>
          <w:szCs w:val="22"/>
        </w:rPr>
        <w:t>(електронної пошти — за наявності)</w:t>
      </w:r>
    </w:p>
    <w:p w:rsidR="000D7C2E" w:rsidRDefault="000D7C2E" w:rsidP="000D7C2E">
      <w:pPr>
        <w:ind w:firstLine="3155"/>
        <w:jc w:val="right"/>
        <w:rPr>
          <w:i/>
          <w:iCs/>
          <w:sz w:val="22"/>
          <w:szCs w:val="22"/>
        </w:rPr>
      </w:pPr>
    </w:p>
    <w:p w:rsidR="000D7C2E" w:rsidRDefault="000D7C2E" w:rsidP="000D7C2E">
      <w:pPr>
        <w:jc w:val="center"/>
        <w:rPr>
          <w:b/>
          <w:bCs/>
        </w:rPr>
      </w:pPr>
      <w:r>
        <w:rPr>
          <w:b/>
          <w:bCs/>
        </w:rPr>
        <w:t>ЗВЕРНЕННЯ</w:t>
      </w:r>
    </w:p>
    <w:p w:rsidR="000D7C2E" w:rsidRDefault="000D7C2E" w:rsidP="000D7C2E">
      <w:pPr>
        <w:jc w:val="center"/>
      </w:pPr>
      <w:r>
        <w:rPr>
          <w:b/>
          <w:bCs/>
        </w:rPr>
        <w:t>З ІНІЦІАТИВОЮ ЩОДО ПРОВЕДЕННЯ ГРОМАДСЬКИХ СЛУХАНЬ</w:t>
      </w:r>
    </w:p>
    <w:p w:rsidR="000D7C2E" w:rsidRDefault="000D7C2E" w:rsidP="000D7C2E">
      <w:pPr>
        <w:jc w:val="center"/>
      </w:pPr>
    </w:p>
    <w:p w:rsidR="000D7C2E" w:rsidRDefault="000D7C2E" w:rsidP="000D7C2E">
      <w:pPr>
        <w:pStyle w:val="ae"/>
        <w:ind w:firstLine="261"/>
        <w:jc w:val="both"/>
        <w:rPr>
          <w:szCs w:val="24"/>
        </w:rPr>
      </w:pPr>
      <w:r>
        <w:rPr>
          <w:szCs w:val="24"/>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у Березанській міській об’єднаній територіальній громаді, що є невід’ємною частиною Статуту Березанської територіальної громади, просимо:</w:t>
      </w:r>
    </w:p>
    <w:p w:rsidR="000D7C2E" w:rsidRDefault="000D7C2E" w:rsidP="000D7C2E">
      <w:pPr>
        <w:pStyle w:val="ae"/>
        <w:numPr>
          <w:ilvl w:val="0"/>
          <w:numId w:val="8"/>
        </w:numPr>
        <w:jc w:val="both"/>
        <w:rPr>
          <w:szCs w:val="24"/>
        </w:rPr>
      </w:pPr>
      <w:r>
        <w:rPr>
          <w:szCs w:val="24"/>
        </w:rPr>
        <w:t>Зареєструвати ініціативу щодо проведення громадських слухань у місті</w:t>
      </w:r>
      <w:r>
        <w:rPr>
          <w:i/>
          <w:iCs/>
          <w:szCs w:val="24"/>
        </w:rPr>
        <w:t xml:space="preserve"> (селі) районі міста, села, мікрорайоні, кварталі, вулиці, будинку(-ках))</w:t>
      </w:r>
      <w:r>
        <w:rPr>
          <w:szCs w:val="24"/>
        </w:rPr>
        <w:t xml:space="preserve"> з такого предмета:________________________________________________________</w:t>
      </w:r>
    </w:p>
    <w:p w:rsidR="000D7C2E" w:rsidRDefault="000D7C2E" w:rsidP="000D7C2E">
      <w:pPr>
        <w:pStyle w:val="ae"/>
        <w:jc w:val="both"/>
        <w:rPr>
          <w:i/>
          <w:iCs/>
        </w:rPr>
      </w:pPr>
      <w:r>
        <w:rPr>
          <w:szCs w:val="24"/>
        </w:rPr>
        <w:t>_______________________________________________________________________</w:t>
      </w:r>
    </w:p>
    <w:p w:rsidR="000D7C2E" w:rsidRDefault="000D7C2E" w:rsidP="000D7C2E">
      <w:pPr>
        <w:pStyle w:val="a7"/>
        <w:tabs>
          <w:tab w:val="left" w:pos="916"/>
          <w:tab w:val="left" w:pos="1080"/>
        </w:tabs>
        <w:jc w:val="center"/>
      </w:pPr>
      <w:r>
        <w:rPr>
          <w:i/>
          <w:iCs/>
        </w:rPr>
        <w:t>проблема, питання, проект рішення та інше, що пропонується до розгляду;</w:t>
      </w:r>
    </w:p>
    <w:p w:rsidR="000D7C2E" w:rsidRDefault="000D7C2E" w:rsidP="000D7C2E">
      <w:pPr>
        <w:pStyle w:val="a7"/>
        <w:tabs>
          <w:tab w:val="left" w:pos="916"/>
          <w:tab w:val="left" w:pos="1080"/>
        </w:tabs>
        <w:jc w:val="both"/>
      </w:pPr>
    </w:p>
    <w:p w:rsidR="000D7C2E" w:rsidRDefault="000D7C2E" w:rsidP="000D7C2E">
      <w:pPr>
        <w:pStyle w:val="a7"/>
        <w:numPr>
          <w:ilvl w:val="0"/>
          <w:numId w:val="8"/>
        </w:numPr>
        <w:tabs>
          <w:tab w:val="left" w:pos="916"/>
          <w:tab w:val="left" w:pos="1080"/>
        </w:tabs>
        <w:jc w:val="both"/>
        <w:rPr>
          <w:i/>
          <w:iCs/>
        </w:rPr>
      </w:pPr>
      <w:r>
        <w:t>Запросити на громадські слухання: ________________________________________</w:t>
      </w:r>
    </w:p>
    <w:p w:rsidR="000D7C2E" w:rsidRDefault="000D7C2E" w:rsidP="000D7C2E">
      <w:pPr>
        <w:pStyle w:val="a7"/>
        <w:tabs>
          <w:tab w:val="left" w:pos="916"/>
          <w:tab w:val="left" w:pos="1080"/>
        </w:tabs>
        <w:jc w:val="right"/>
      </w:pPr>
      <w:r>
        <w:rPr>
          <w:i/>
          <w:iCs/>
        </w:rPr>
        <w:t>прізвища та/або назви посад посадових осіб (якщо вони відомі)</w:t>
      </w:r>
    </w:p>
    <w:p w:rsidR="000D7C2E" w:rsidRDefault="000D7C2E" w:rsidP="000D7C2E">
      <w:pPr>
        <w:pStyle w:val="a7"/>
        <w:numPr>
          <w:ilvl w:val="0"/>
          <w:numId w:val="8"/>
        </w:numPr>
        <w:tabs>
          <w:tab w:val="left" w:pos="916"/>
          <w:tab w:val="left" w:pos="1080"/>
        </w:tabs>
        <w:jc w:val="both"/>
        <w:rPr>
          <w:i/>
          <w:iCs/>
        </w:rPr>
      </w:pPr>
      <w:r>
        <w:t>Призначити слухання на ________________________________________________</w:t>
      </w:r>
    </w:p>
    <w:p w:rsidR="000D7C2E" w:rsidRDefault="000D7C2E" w:rsidP="000D7C2E">
      <w:pPr>
        <w:pStyle w:val="a7"/>
        <w:tabs>
          <w:tab w:val="left" w:pos="916"/>
          <w:tab w:val="left" w:pos="1080"/>
        </w:tabs>
        <w:jc w:val="right"/>
      </w:pPr>
      <w:r>
        <w:rPr>
          <w:i/>
          <w:iCs/>
        </w:rPr>
        <w:t>дата, час та місце запланованих громадських слухань</w:t>
      </w:r>
      <w:r>
        <w:t>;</w:t>
      </w:r>
    </w:p>
    <w:p w:rsidR="000D7C2E" w:rsidRDefault="000D7C2E" w:rsidP="000D7C2E">
      <w:pPr>
        <w:pStyle w:val="a7"/>
        <w:numPr>
          <w:ilvl w:val="0"/>
          <w:numId w:val="8"/>
        </w:numPr>
        <w:tabs>
          <w:tab w:val="left" w:pos="916"/>
          <w:tab w:val="left" w:pos="1080"/>
        </w:tabs>
        <w:jc w:val="both"/>
        <w:rPr>
          <w:i/>
          <w:iCs/>
        </w:rPr>
      </w:pPr>
      <w:r>
        <w:t>Контактувати з особою, уповноваженою представляти ініціаторів __________________________________________________________________</w:t>
      </w:r>
      <w:r>
        <w:rPr>
          <w:i/>
          <w:iCs/>
        </w:rPr>
        <w:t>____</w:t>
      </w:r>
    </w:p>
    <w:p w:rsidR="000D7C2E" w:rsidRDefault="000D7C2E" w:rsidP="000D7C2E">
      <w:pPr>
        <w:pStyle w:val="a7"/>
        <w:tabs>
          <w:tab w:val="left" w:pos="916"/>
          <w:tab w:val="left" w:pos="1080"/>
        </w:tabs>
        <w:jc w:val="center"/>
      </w:pPr>
      <w:r>
        <w:rPr>
          <w:i/>
          <w:iCs/>
        </w:rPr>
        <w:t>прізвище, ім’я, по батькові, адреса листування та номер телефону особи, уповноваженої представляти ініціатора;</w:t>
      </w:r>
    </w:p>
    <w:p w:rsidR="000D7C2E" w:rsidRDefault="000D7C2E" w:rsidP="000D7C2E">
      <w:pPr>
        <w:pStyle w:val="a7"/>
        <w:numPr>
          <w:ilvl w:val="0"/>
          <w:numId w:val="8"/>
        </w:numPr>
        <w:tabs>
          <w:tab w:val="left" w:pos="916"/>
          <w:tab w:val="left" w:pos="1080"/>
        </w:tabs>
        <w:jc w:val="both"/>
      </w:pPr>
      <w:r>
        <w:t>Утворити організаційний комітет з підготовки громадських слухань, включивши до його складу таких осіб:</w:t>
      </w:r>
    </w:p>
    <w:p w:rsidR="000D7C2E" w:rsidRDefault="000D7C2E" w:rsidP="000D7C2E">
      <w:pPr>
        <w:pStyle w:val="a7"/>
        <w:tabs>
          <w:tab w:val="left" w:pos="916"/>
          <w:tab w:val="left" w:pos="1080"/>
        </w:tabs>
        <w:jc w:val="both"/>
      </w:pPr>
      <w:r>
        <w:t>1)_______________________________________________;</w:t>
      </w:r>
    </w:p>
    <w:p w:rsidR="000D7C2E" w:rsidRDefault="000D7C2E" w:rsidP="000D7C2E">
      <w:pPr>
        <w:pStyle w:val="a7"/>
        <w:tabs>
          <w:tab w:val="left" w:pos="916"/>
          <w:tab w:val="left" w:pos="1080"/>
        </w:tabs>
        <w:jc w:val="both"/>
        <w:rPr>
          <w:i/>
          <w:iCs/>
        </w:rPr>
      </w:pPr>
      <w:r>
        <w:t>2).....</w:t>
      </w:r>
    </w:p>
    <w:p w:rsidR="000D7C2E" w:rsidRDefault="000D7C2E" w:rsidP="000D7C2E">
      <w:pPr>
        <w:pStyle w:val="a7"/>
        <w:tabs>
          <w:tab w:val="left" w:pos="916"/>
          <w:tab w:val="left" w:pos="1080"/>
        </w:tabs>
        <w:jc w:val="center"/>
      </w:pPr>
      <w:r>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t xml:space="preserve">. </w:t>
      </w:r>
    </w:p>
    <w:p w:rsidR="000D7C2E" w:rsidRDefault="000D7C2E" w:rsidP="000D7C2E">
      <w:pPr>
        <w:pStyle w:val="ae"/>
        <w:ind w:firstLine="416"/>
        <w:jc w:val="both"/>
        <w:rPr>
          <w:b/>
          <w:bCs/>
        </w:rPr>
      </w:pPr>
      <w:r>
        <w:t xml:space="preserve">6. Надати відповідь у письмовій формі, в порядку та строки, передбачені Положенням </w:t>
      </w:r>
      <w:r>
        <w:rPr>
          <w:szCs w:val="24"/>
        </w:rPr>
        <w:t>"Про громадські слухання в Березанській міській ОТГ, за адресою:______________________.</w:t>
      </w:r>
    </w:p>
    <w:p w:rsidR="000D7C2E" w:rsidRDefault="000D7C2E" w:rsidP="000D7C2E">
      <w:pPr>
        <w:pStyle w:val="ae"/>
        <w:jc w:val="both"/>
      </w:pPr>
      <w:r>
        <w:rPr>
          <w:b/>
          <w:bCs/>
        </w:rPr>
        <w:t>До звернення додаємо:</w:t>
      </w:r>
    </w:p>
    <w:p w:rsidR="000D7C2E" w:rsidRDefault="000D7C2E" w:rsidP="000D7C2E">
      <w:pPr>
        <w:pStyle w:val="ae"/>
        <w:numPr>
          <w:ilvl w:val="0"/>
          <w:numId w:val="9"/>
        </w:numPr>
        <w:jc w:val="both"/>
      </w:pPr>
      <w:r>
        <w:t xml:space="preserve">Список членів територіальної громади, які підписали це звернення, на ____ арк. </w:t>
      </w:r>
    </w:p>
    <w:p w:rsidR="000D7C2E" w:rsidRPr="000D7C2E" w:rsidRDefault="000D7C2E" w:rsidP="000D7C2E">
      <w:pPr>
        <w:pStyle w:val="ae"/>
        <w:numPr>
          <w:ilvl w:val="0"/>
          <w:numId w:val="9"/>
        </w:numPr>
        <w:jc w:val="both"/>
        <w:rPr>
          <w:b/>
          <w:bCs/>
        </w:rPr>
      </w:pPr>
      <w:r>
        <w:t>Матеріали, що стосуються предмета слухань, на ____ арк.</w:t>
      </w:r>
    </w:p>
    <w:p w:rsidR="000D7C2E" w:rsidRDefault="000D7C2E" w:rsidP="000D7C2E">
      <w:pPr>
        <w:pStyle w:val="ae"/>
        <w:jc w:val="both"/>
        <w:rPr>
          <w:b/>
          <w:bCs/>
          <w:i/>
          <w:iCs/>
        </w:rPr>
      </w:pPr>
      <w:r>
        <w:rPr>
          <w:b/>
          <w:bCs/>
          <w:i/>
          <w:iCs/>
        </w:rPr>
        <w:t xml:space="preserve">Дата </w:t>
      </w:r>
      <w:r>
        <w:rPr>
          <w:b/>
          <w:bCs/>
          <w:i/>
          <w:iCs/>
        </w:rPr>
        <w:tab/>
      </w:r>
      <w:r>
        <w:rPr>
          <w:b/>
          <w:bCs/>
          <w:i/>
          <w:iCs/>
        </w:rPr>
        <w:tab/>
      </w:r>
      <w:r>
        <w:rPr>
          <w:b/>
          <w:bCs/>
          <w:i/>
          <w:iCs/>
        </w:rPr>
        <w:tab/>
      </w:r>
      <w:r>
        <w:rPr>
          <w:b/>
          <w:bCs/>
          <w:i/>
          <w:iCs/>
        </w:rPr>
        <w:tab/>
      </w:r>
      <w:r>
        <w:rPr>
          <w:b/>
          <w:bCs/>
          <w:i/>
          <w:iCs/>
        </w:rPr>
        <w:tab/>
      </w:r>
      <w:r>
        <w:rPr>
          <w:b/>
          <w:bCs/>
          <w:i/>
          <w:iCs/>
        </w:rPr>
        <w:tab/>
        <w:t xml:space="preserve">підпис </w:t>
      </w:r>
      <w:r>
        <w:rPr>
          <w:b/>
          <w:bCs/>
          <w:i/>
          <w:iCs/>
        </w:rPr>
        <w:tab/>
      </w:r>
      <w:r>
        <w:rPr>
          <w:b/>
          <w:bCs/>
          <w:i/>
          <w:iCs/>
        </w:rPr>
        <w:tab/>
        <w:t xml:space="preserve">ім’я та прізвище особи, </w:t>
      </w:r>
    </w:p>
    <w:p w:rsidR="000D7C2E" w:rsidRDefault="000D7C2E" w:rsidP="000D7C2E">
      <w:pPr>
        <w:pStyle w:val="ae"/>
        <w:jc w:val="both"/>
        <w:rPr>
          <w:b/>
          <w:b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зазначеної в заголовку</w:t>
      </w:r>
    </w:p>
    <w:p w:rsidR="000D7C2E" w:rsidRDefault="000D7C2E" w:rsidP="000D7C2E">
      <w:pPr>
        <w:pStyle w:val="ae"/>
        <w:pageBreakBefore/>
        <w:jc w:val="center"/>
        <w:rPr>
          <w:b/>
          <w:bCs/>
        </w:rPr>
      </w:pPr>
      <w:r>
        <w:rPr>
          <w:b/>
          <w:bCs/>
        </w:rPr>
        <w:t>Список членів територіальної громади, які підписали звернення з ініціативою щодо проведення громадських слухань з предмета: _____________________</w:t>
      </w:r>
    </w:p>
    <w:p w:rsidR="000D7C2E" w:rsidRDefault="000D7C2E" w:rsidP="000D7C2E">
      <w:pPr>
        <w:pStyle w:val="ae"/>
        <w:jc w:val="center"/>
        <w:rPr>
          <w:b/>
          <w:bCs/>
        </w:rPr>
      </w:pPr>
    </w:p>
    <w:tbl>
      <w:tblPr>
        <w:tblW w:w="0" w:type="auto"/>
        <w:tblInd w:w="92" w:type="dxa"/>
        <w:tblLayout w:type="fixed"/>
        <w:tblLook w:val="0000"/>
      </w:tblPr>
      <w:tblGrid>
        <w:gridCol w:w="745"/>
        <w:gridCol w:w="2079"/>
        <w:gridCol w:w="1707"/>
        <w:gridCol w:w="2897"/>
        <w:gridCol w:w="2281"/>
      </w:tblGrid>
      <w:tr w:rsidR="000D7C2E" w:rsidTr="00EB13B4">
        <w:tc>
          <w:tcPr>
            <w:tcW w:w="745"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 п/п</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Число, місяць і рік народження</w:t>
            </w: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jc w:val="center"/>
            </w:pPr>
            <w:r>
              <w:rPr>
                <w:b/>
                <w:bCs/>
              </w:rPr>
              <w:t xml:space="preserve">Особистий підпис </w:t>
            </w:r>
          </w:p>
        </w:tc>
      </w:tr>
      <w:tr w:rsidR="000D7C2E" w:rsidTr="00EB13B4">
        <w:tc>
          <w:tcPr>
            <w:tcW w:w="745"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r>
              <w:t>1</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p w:rsidR="000D7C2E" w:rsidRDefault="000D7C2E" w:rsidP="00EB13B4">
            <w:pPr>
              <w:jc w:val="both"/>
            </w:pP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both"/>
            </w:pPr>
          </w:p>
        </w:tc>
      </w:tr>
      <w:tr w:rsidR="000D7C2E" w:rsidTr="00EB13B4">
        <w:tc>
          <w:tcPr>
            <w:tcW w:w="745"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r>
              <w:t>...</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p w:rsidR="000D7C2E" w:rsidRDefault="000D7C2E" w:rsidP="00EB13B4">
            <w:pPr>
              <w:jc w:val="both"/>
            </w:pP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both"/>
            </w:pPr>
          </w:p>
        </w:tc>
      </w:tr>
      <w:tr w:rsidR="000D7C2E" w:rsidTr="00EB13B4">
        <w:tc>
          <w:tcPr>
            <w:tcW w:w="745"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r>
              <w:t>100</w:t>
            </w:r>
          </w:p>
        </w:tc>
        <w:tc>
          <w:tcPr>
            <w:tcW w:w="207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p w:rsidR="000D7C2E" w:rsidRDefault="000D7C2E" w:rsidP="00EB13B4">
            <w:pPr>
              <w:jc w:val="both"/>
            </w:pPr>
          </w:p>
        </w:tc>
        <w:tc>
          <w:tcPr>
            <w:tcW w:w="170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89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both"/>
            </w:pPr>
          </w:p>
        </w:tc>
      </w:tr>
    </w:tbl>
    <w:p w:rsidR="000D7C2E" w:rsidRDefault="000D7C2E" w:rsidP="000D7C2E">
      <w:pPr>
        <w:jc w:val="both"/>
      </w:pPr>
    </w:p>
    <w:p w:rsidR="000D7C2E" w:rsidRDefault="000D7C2E" w:rsidP="000D7C2E">
      <w:pPr>
        <w:jc w:val="both"/>
      </w:pPr>
    </w:p>
    <w:p w:rsidR="000D7C2E" w:rsidRDefault="000D7C2E" w:rsidP="000D7C2E">
      <w:pPr>
        <w:pageBreakBefore/>
        <w:suppressAutoHyphens w:val="0"/>
        <w:jc w:val="both"/>
        <w:rPr>
          <w:b/>
        </w:rPr>
      </w:pPr>
      <w:r>
        <w:rPr>
          <w:b/>
          <w:i/>
        </w:rPr>
        <w:t>ДОДАТОК 2</w:t>
      </w:r>
    </w:p>
    <w:p w:rsidR="000D7C2E" w:rsidRDefault="000D7C2E" w:rsidP="000D7C2E">
      <w:pPr>
        <w:tabs>
          <w:tab w:val="left" w:pos="900"/>
          <w:tab w:val="left" w:pos="1080"/>
        </w:tabs>
        <w:jc w:val="both"/>
        <w:rPr>
          <w:b/>
        </w:rPr>
      </w:pPr>
      <w:r>
        <w:rPr>
          <w:b/>
        </w:rPr>
        <w:t xml:space="preserve">ДО ПОЛОЖЕННЯ"ПРО ГРОМАДСЬКІ СЛУХАННЯ В БЕРЕЗАНСЬКІЙ МІСЬКІЙ ОБ’ЄДНАНІЙ ТЕРИТОРІАЛЬНІЙ ГРОМАДІ </w:t>
      </w:r>
    </w:p>
    <w:p w:rsidR="000D7C2E" w:rsidRDefault="000D7C2E" w:rsidP="000D7C2E">
      <w:pPr>
        <w:tabs>
          <w:tab w:val="left" w:pos="900"/>
          <w:tab w:val="left" w:pos="1080"/>
        </w:tabs>
        <w:jc w:val="center"/>
        <w:rPr>
          <w:b/>
        </w:rPr>
      </w:pPr>
      <w:r>
        <w:rPr>
          <w:b/>
        </w:rPr>
        <w:t>Зразок письмового звернення від осіб, зазначених у пунктах 2, 3 частини 1 статті 6 цього Положення</w:t>
      </w:r>
    </w:p>
    <w:p w:rsidR="000D7C2E" w:rsidRDefault="000D7C2E" w:rsidP="000D7C2E">
      <w:pPr>
        <w:tabs>
          <w:tab w:val="left" w:pos="900"/>
          <w:tab w:val="left" w:pos="1080"/>
        </w:tabs>
        <w:jc w:val="center"/>
        <w:rPr>
          <w:b/>
        </w:rPr>
      </w:pPr>
    </w:p>
    <w:p w:rsidR="000D7C2E" w:rsidRDefault="000D7C2E" w:rsidP="000D7C2E">
      <w:pPr>
        <w:tabs>
          <w:tab w:val="left" w:pos="900"/>
          <w:tab w:val="left" w:pos="1080"/>
        </w:tabs>
        <w:jc w:val="center"/>
      </w:pPr>
      <w:r>
        <w:rPr>
          <w:b/>
          <w:bCs/>
          <w:sz w:val="22"/>
          <w:szCs w:val="22"/>
        </w:rPr>
        <w:t>Офіційний бланк організації (за наявності)</w:t>
      </w:r>
    </w:p>
    <w:p w:rsidR="000D7C2E" w:rsidRDefault="000D7C2E" w:rsidP="000D7C2E">
      <w:pPr>
        <w:tabs>
          <w:tab w:val="left" w:pos="900"/>
          <w:tab w:val="left" w:pos="1080"/>
        </w:tabs>
        <w:ind w:firstLine="3155"/>
        <w:jc w:val="both"/>
      </w:pPr>
    </w:p>
    <w:p w:rsidR="000D7C2E" w:rsidRDefault="000D7C2E" w:rsidP="000D7C2E">
      <w:pPr>
        <w:tabs>
          <w:tab w:val="left" w:pos="900"/>
          <w:tab w:val="left" w:pos="1080"/>
        </w:tabs>
        <w:ind w:firstLine="3155"/>
        <w:jc w:val="both"/>
        <w:rPr>
          <w:b/>
          <w:bCs/>
          <w:sz w:val="22"/>
          <w:szCs w:val="22"/>
        </w:rPr>
      </w:pPr>
      <w:r>
        <w:rPr>
          <w:b/>
          <w:bCs/>
          <w:sz w:val="22"/>
          <w:szCs w:val="22"/>
        </w:rPr>
        <w:t>Березанському міському голові</w:t>
      </w:r>
    </w:p>
    <w:p w:rsidR="000D7C2E" w:rsidRDefault="000D7C2E" w:rsidP="000D7C2E">
      <w:pPr>
        <w:ind w:firstLine="3155"/>
        <w:jc w:val="both"/>
        <w:rPr>
          <w:b/>
          <w:bCs/>
        </w:rPr>
      </w:pPr>
      <w:r>
        <w:rPr>
          <w:b/>
          <w:bCs/>
          <w:sz w:val="22"/>
          <w:szCs w:val="22"/>
        </w:rPr>
        <w:t>______________________________________________</w:t>
      </w:r>
      <w:r>
        <w:rPr>
          <w:b/>
          <w:bCs/>
        </w:rPr>
        <w:t>_________</w:t>
      </w:r>
    </w:p>
    <w:p w:rsidR="000D7C2E" w:rsidRDefault="000D7C2E" w:rsidP="000D7C2E">
      <w:pPr>
        <w:ind w:firstLine="3155"/>
        <w:jc w:val="both"/>
        <w:rPr>
          <w:i/>
          <w:iCs/>
          <w:sz w:val="22"/>
          <w:szCs w:val="22"/>
        </w:rPr>
      </w:pPr>
      <w:r>
        <w:rPr>
          <w:b/>
          <w:bCs/>
        </w:rPr>
        <w:t>___________________________________________________</w:t>
      </w:r>
    </w:p>
    <w:p w:rsidR="000D7C2E" w:rsidRDefault="000D7C2E" w:rsidP="000D7C2E">
      <w:pPr>
        <w:ind w:firstLine="3155"/>
        <w:jc w:val="both"/>
      </w:pPr>
      <w:r>
        <w:rPr>
          <w:i/>
          <w:iCs/>
          <w:sz w:val="22"/>
          <w:szCs w:val="22"/>
        </w:rPr>
        <w:t>Юридична адреса організації (якщо не на офіційному бланку)</w:t>
      </w:r>
    </w:p>
    <w:p w:rsidR="000D7C2E" w:rsidRDefault="000D7C2E" w:rsidP="000D7C2E">
      <w:pPr>
        <w:ind w:firstLine="48"/>
        <w:jc w:val="both"/>
      </w:pPr>
      <w:r>
        <w:t>№_________ від ____________</w:t>
      </w:r>
    </w:p>
    <w:p w:rsidR="000D7C2E" w:rsidRDefault="000D7C2E" w:rsidP="000D7C2E">
      <w:pPr>
        <w:jc w:val="right"/>
      </w:pPr>
    </w:p>
    <w:p w:rsidR="000D7C2E" w:rsidRDefault="000D7C2E" w:rsidP="000D7C2E">
      <w:pPr>
        <w:jc w:val="right"/>
      </w:pPr>
    </w:p>
    <w:p w:rsidR="000D7C2E" w:rsidRDefault="000D7C2E" w:rsidP="000D7C2E">
      <w:pPr>
        <w:jc w:val="center"/>
        <w:rPr>
          <w:b/>
          <w:bCs/>
        </w:rPr>
      </w:pPr>
      <w:r>
        <w:rPr>
          <w:b/>
          <w:bCs/>
        </w:rPr>
        <w:t>ЗВЕРНЕННЯ</w:t>
      </w:r>
    </w:p>
    <w:p w:rsidR="000D7C2E" w:rsidRDefault="000D7C2E" w:rsidP="000D7C2E">
      <w:pPr>
        <w:jc w:val="center"/>
      </w:pPr>
      <w:r>
        <w:rPr>
          <w:b/>
          <w:bCs/>
        </w:rPr>
        <w:t>З ІНІЦІАТИВОЮ ЩОДО ПРОВЕДЕННЯ ГРОМАДСЬКИХ СЛУХАНЬ</w:t>
      </w:r>
    </w:p>
    <w:p w:rsidR="000D7C2E" w:rsidRDefault="000D7C2E" w:rsidP="000D7C2E">
      <w:pPr>
        <w:jc w:val="center"/>
      </w:pPr>
    </w:p>
    <w:p w:rsidR="000D7C2E" w:rsidRDefault="000D7C2E" w:rsidP="000D7C2E">
      <w:pPr>
        <w:pStyle w:val="ae"/>
        <w:ind w:firstLine="261"/>
        <w:jc w:val="both"/>
        <w:rPr>
          <w:szCs w:val="24"/>
        </w:rPr>
      </w:pPr>
      <w:r>
        <w:rPr>
          <w:szCs w:val="24"/>
        </w:rPr>
        <w:t>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Березанській міській об’єднаній територіальній громаді», просимо:</w:t>
      </w:r>
    </w:p>
    <w:p w:rsidR="000D7C2E" w:rsidRDefault="000D7C2E" w:rsidP="000D7C2E">
      <w:pPr>
        <w:pStyle w:val="ae"/>
        <w:numPr>
          <w:ilvl w:val="0"/>
          <w:numId w:val="10"/>
        </w:numPr>
        <w:jc w:val="both"/>
        <w:rPr>
          <w:i/>
          <w:iCs/>
        </w:rPr>
      </w:pPr>
      <w:r>
        <w:rPr>
          <w:szCs w:val="24"/>
        </w:rPr>
        <w:t>Зареєструвати ініціативу щодо проведення громадських слухань у місті</w:t>
      </w:r>
      <w:r>
        <w:rPr>
          <w:i/>
          <w:iCs/>
          <w:szCs w:val="24"/>
        </w:rPr>
        <w:t xml:space="preserve"> (селі) районі міста, селі, мікрорайоні, кварталі, вулиці, будинку(-ках))</w:t>
      </w:r>
      <w:r>
        <w:rPr>
          <w:szCs w:val="24"/>
        </w:rPr>
        <w:t xml:space="preserve"> з такого предмета:________________________________________________________</w:t>
      </w:r>
    </w:p>
    <w:p w:rsidR="000D7C2E" w:rsidRDefault="000D7C2E" w:rsidP="000D7C2E">
      <w:pPr>
        <w:pStyle w:val="a7"/>
        <w:tabs>
          <w:tab w:val="left" w:pos="358"/>
          <w:tab w:val="left" w:pos="387"/>
        </w:tabs>
        <w:jc w:val="center"/>
      </w:pPr>
      <w:r>
        <w:rPr>
          <w:i/>
          <w:iCs/>
        </w:rPr>
        <w:t>проблема, питання, проект рішення та інше, що пропонується до розгляду;</w:t>
      </w:r>
    </w:p>
    <w:p w:rsidR="000D7C2E" w:rsidRDefault="000D7C2E" w:rsidP="000D7C2E">
      <w:pPr>
        <w:pStyle w:val="a7"/>
        <w:tabs>
          <w:tab w:val="left" w:pos="916"/>
          <w:tab w:val="left" w:pos="1080"/>
        </w:tabs>
        <w:jc w:val="both"/>
      </w:pPr>
    </w:p>
    <w:p w:rsidR="000D7C2E" w:rsidRDefault="000D7C2E" w:rsidP="000D7C2E">
      <w:pPr>
        <w:pStyle w:val="a7"/>
        <w:numPr>
          <w:ilvl w:val="0"/>
          <w:numId w:val="10"/>
        </w:numPr>
        <w:tabs>
          <w:tab w:val="left" w:pos="916"/>
          <w:tab w:val="left" w:pos="1080"/>
        </w:tabs>
        <w:jc w:val="both"/>
        <w:rPr>
          <w:i/>
          <w:iCs/>
        </w:rPr>
      </w:pPr>
      <w:r>
        <w:t>Запросити на громадські слухання: ________________________________________</w:t>
      </w:r>
    </w:p>
    <w:p w:rsidR="000D7C2E" w:rsidRDefault="000D7C2E" w:rsidP="000D7C2E">
      <w:pPr>
        <w:pStyle w:val="a7"/>
        <w:tabs>
          <w:tab w:val="left" w:pos="916"/>
          <w:tab w:val="left" w:pos="1080"/>
        </w:tabs>
        <w:jc w:val="right"/>
      </w:pPr>
      <w:r>
        <w:rPr>
          <w:i/>
          <w:iCs/>
        </w:rPr>
        <w:t>прізвища та/або назви посад посадових осіб (якщо вони відомі)</w:t>
      </w:r>
    </w:p>
    <w:p w:rsidR="000D7C2E" w:rsidRDefault="000D7C2E" w:rsidP="000D7C2E">
      <w:pPr>
        <w:pStyle w:val="a7"/>
        <w:numPr>
          <w:ilvl w:val="0"/>
          <w:numId w:val="10"/>
        </w:numPr>
        <w:tabs>
          <w:tab w:val="left" w:pos="916"/>
          <w:tab w:val="left" w:pos="1080"/>
        </w:tabs>
        <w:jc w:val="both"/>
        <w:rPr>
          <w:i/>
          <w:iCs/>
        </w:rPr>
      </w:pPr>
      <w:r>
        <w:t>Призначити слухання на ________________________________________________</w:t>
      </w:r>
    </w:p>
    <w:p w:rsidR="000D7C2E" w:rsidRDefault="000D7C2E" w:rsidP="000D7C2E">
      <w:pPr>
        <w:pStyle w:val="a7"/>
        <w:tabs>
          <w:tab w:val="left" w:pos="916"/>
          <w:tab w:val="left" w:pos="1080"/>
        </w:tabs>
        <w:jc w:val="right"/>
      </w:pPr>
      <w:r>
        <w:rPr>
          <w:i/>
          <w:iCs/>
        </w:rPr>
        <w:t>дата, час та місце запланованих громадських слухань</w:t>
      </w:r>
      <w:r>
        <w:t>;</w:t>
      </w:r>
    </w:p>
    <w:p w:rsidR="000D7C2E" w:rsidRDefault="000D7C2E" w:rsidP="000D7C2E">
      <w:pPr>
        <w:pStyle w:val="a7"/>
        <w:numPr>
          <w:ilvl w:val="0"/>
          <w:numId w:val="10"/>
        </w:numPr>
        <w:tabs>
          <w:tab w:val="left" w:pos="916"/>
          <w:tab w:val="left" w:pos="1080"/>
        </w:tabs>
        <w:jc w:val="both"/>
        <w:rPr>
          <w:i/>
          <w:iCs/>
        </w:rPr>
      </w:pPr>
      <w:r>
        <w:t>Контактувати з особою, уповноваженою представляти ініціаторів ______________________________________________________________________</w:t>
      </w:r>
    </w:p>
    <w:p w:rsidR="000D7C2E" w:rsidRDefault="000D7C2E" w:rsidP="000D7C2E">
      <w:pPr>
        <w:pStyle w:val="a7"/>
        <w:tabs>
          <w:tab w:val="left" w:pos="916"/>
          <w:tab w:val="left" w:pos="1080"/>
        </w:tabs>
        <w:jc w:val="center"/>
      </w:pPr>
      <w:r>
        <w:rPr>
          <w:i/>
          <w:iCs/>
        </w:rPr>
        <w:t>прізвище, ім’я, по батькові та контакти особи, уповноваженої представляти ініціатора;</w:t>
      </w:r>
    </w:p>
    <w:p w:rsidR="000D7C2E" w:rsidRDefault="000D7C2E" w:rsidP="000D7C2E">
      <w:pPr>
        <w:pStyle w:val="a7"/>
        <w:numPr>
          <w:ilvl w:val="0"/>
          <w:numId w:val="10"/>
        </w:numPr>
        <w:tabs>
          <w:tab w:val="left" w:pos="916"/>
          <w:tab w:val="left" w:pos="1080"/>
        </w:tabs>
        <w:jc w:val="both"/>
      </w:pPr>
      <w:r>
        <w:t>Утворити організаційний комітет з підготовки громадських слухань, включивши до його складу таких осіб:</w:t>
      </w:r>
    </w:p>
    <w:p w:rsidR="000D7C2E" w:rsidRDefault="000D7C2E" w:rsidP="000D7C2E">
      <w:pPr>
        <w:pStyle w:val="a7"/>
        <w:tabs>
          <w:tab w:val="left" w:pos="916"/>
          <w:tab w:val="left" w:pos="1080"/>
        </w:tabs>
        <w:jc w:val="both"/>
        <w:rPr>
          <w:i/>
          <w:iCs/>
        </w:rPr>
      </w:pPr>
      <w:r>
        <w:t>1)_______________________________________________;</w:t>
      </w:r>
    </w:p>
    <w:p w:rsidR="000D7C2E" w:rsidRDefault="000D7C2E" w:rsidP="000D7C2E">
      <w:pPr>
        <w:pStyle w:val="a7"/>
        <w:tabs>
          <w:tab w:val="left" w:pos="916"/>
          <w:tab w:val="left" w:pos="1080"/>
        </w:tabs>
        <w:jc w:val="both"/>
        <w:rPr>
          <w:i/>
          <w:iCs/>
        </w:rPr>
      </w:pPr>
      <w:r>
        <w:rPr>
          <w:i/>
          <w:iCs/>
        </w:rPr>
        <w:t>2)...</w:t>
      </w:r>
    </w:p>
    <w:p w:rsidR="000D7C2E" w:rsidRDefault="000D7C2E" w:rsidP="000D7C2E">
      <w:pPr>
        <w:pStyle w:val="a7"/>
        <w:tabs>
          <w:tab w:val="left" w:pos="916"/>
          <w:tab w:val="left" w:pos="1080"/>
        </w:tabs>
        <w:jc w:val="center"/>
      </w:pPr>
      <w:r>
        <w:rPr>
          <w:i/>
          <w:iCs/>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t xml:space="preserve">. </w:t>
      </w:r>
    </w:p>
    <w:p w:rsidR="000D7C2E" w:rsidRDefault="000D7C2E" w:rsidP="000D7C2E">
      <w:pPr>
        <w:pStyle w:val="ae"/>
        <w:ind w:firstLine="416"/>
        <w:jc w:val="both"/>
      </w:pPr>
    </w:p>
    <w:p w:rsidR="000D7C2E" w:rsidRDefault="000D7C2E" w:rsidP="000D7C2E">
      <w:pPr>
        <w:pStyle w:val="ae"/>
        <w:ind w:firstLine="416"/>
        <w:jc w:val="both"/>
        <w:rPr>
          <w:b/>
          <w:bCs/>
        </w:rPr>
      </w:pPr>
      <w:r>
        <w:t xml:space="preserve">6. Надати відповідь в письмовій формі, в порядку та строки, передбачені Положенням </w:t>
      </w:r>
      <w:r>
        <w:rPr>
          <w:szCs w:val="24"/>
        </w:rPr>
        <w:t>"Про громадські слухання в Березанській об’єднаній територіальній громаді", за адресою:______________________.</w:t>
      </w:r>
    </w:p>
    <w:p w:rsidR="000D7C2E" w:rsidRDefault="000D7C2E" w:rsidP="000D7C2E">
      <w:pPr>
        <w:pStyle w:val="ae"/>
        <w:jc w:val="both"/>
      </w:pPr>
      <w:r>
        <w:rPr>
          <w:b/>
          <w:bCs/>
        </w:rPr>
        <w:t>До звернення додаємо:</w:t>
      </w:r>
    </w:p>
    <w:p w:rsidR="000D7C2E" w:rsidRDefault="000D7C2E" w:rsidP="000D7C2E">
      <w:pPr>
        <w:pStyle w:val="ae"/>
        <w:numPr>
          <w:ilvl w:val="0"/>
          <w:numId w:val="11"/>
        </w:numPr>
        <w:jc w:val="both"/>
      </w:pPr>
      <w:r>
        <w:t>Список юридичних осіб та фізичних осіб – підприємців, що підписали це звернення, на ____арк.;</w:t>
      </w:r>
    </w:p>
    <w:p w:rsidR="000D7C2E" w:rsidRDefault="000D7C2E" w:rsidP="000D7C2E">
      <w:pPr>
        <w:pStyle w:val="ae"/>
        <w:numPr>
          <w:ilvl w:val="0"/>
          <w:numId w:val="11"/>
        </w:numPr>
        <w:jc w:val="both"/>
        <w:rPr>
          <w:b/>
          <w:bCs/>
        </w:rPr>
      </w:pPr>
      <w:r>
        <w:t>Матеріали, що стосуються предмета слухань, на ______ арк.</w:t>
      </w:r>
    </w:p>
    <w:p w:rsidR="000D7C2E" w:rsidRDefault="000D7C2E" w:rsidP="000D7C2E">
      <w:pPr>
        <w:pStyle w:val="ae"/>
        <w:jc w:val="both"/>
        <w:rPr>
          <w:b/>
          <w:bCs/>
        </w:rPr>
      </w:pPr>
    </w:p>
    <w:p w:rsidR="000D7C2E" w:rsidRDefault="000D7C2E" w:rsidP="000D7C2E">
      <w:pPr>
        <w:pStyle w:val="ae"/>
        <w:jc w:val="both"/>
        <w:rPr>
          <w:b/>
          <w:bCs/>
          <w:i/>
          <w:iCs/>
        </w:rPr>
      </w:pPr>
      <w:r>
        <w:rPr>
          <w:b/>
          <w:bCs/>
          <w:i/>
          <w:iCs/>
        </w:rPr>
        <w:t xml:space="preserve">посада особи, </w:t>
      </w:r>
    </w:p>
    <w:p w:rsidR="000D7C2E" w:rsidRDefault="000D7C2E" w:rsidP="000D7C2E">
      <w:pPr>
        <w:pStyle w:val="ae"/>
        <w:jc w:val="both"/>
        <w:rPr>
          <w:b/>
        </w:rPr>
      </w:pPr>
      <w:r>
        <w:rPr>
          <w:b/>
          <w:bCs/>
          <w:i/>
          <w:iCs/>
        </w:rPr>
        <w:t>яка підписує звернення</w:t>
      </w:r>
      <w:r>
        <w:rPr>
          <w:b/>
          <w:bCs/>
          <w:i/>
          <w:iCs/>
        </w:rPr>
        <w:tab/>
      </w:r>
      <w:r>
        <w:rPr>
          <w:b/>
          <w:bCs/>
          <w:i/>
          <w:iCs/>
        </w:rPr>
        <w:tab/>
      </w:r>
      <w:r>
        <w:rPr>
          <w:b/>
          <w:bCs/>
          <w:i/>
          <w:iCs/>
        </w:rPr>
        <w:tab/>
        <w:t xml:space="preserve">підпис </w:t>
      </w:r>
      <w:r>
        <w:rPr>
          <w:b/>
          <w:bCs/>
          <w:i/>
          <w:iCs/>
        </w:rPr>
        <w:tab/>
      </w:r>
      <w:r>
        <w:rPr>
          <w:b/>
          <w:bCs/>
          <w:i/>
          <w:iCs/>
        </w:rPr>
        <w:tab/>
      </w:r>
      <w:r>
        <w:rPr>
          <w:b/>
          <w:bCs/>
          <w:i/>
          <w:iCs/>
        </w:rPr>
        <w:tab/>
        <w:t xml:space="preserve">ім’я та прізвище </w:t>
      </w:r>
    </w:p>
    <w:p w:rsidR="000D7C2E" w:rsidRDefault="000D7C2E" w:rsidP="000D7C2E">
      <w:pPr>
        <w:pStyle w:val="ae"/>
        <w:jc w:val="center"/>
        <w:rPr>
          <w:b/>
        </w:rPr>
      </w:pPr>
    </w:p>
    <w:p w:rsidR="000D7C2E" w:rsidRDefault="000D7C2E" w:rsidP="000D7C2E">
      <w:pPr>
        <w:pStyle w:val="ae"/>
        <w:jc w:val="center"/>
        <w:rPr>
          <w:b/>
          <w:bCs/>
        </w:rPr>
      </w:pPr>
      <w:r>
        <w:rPr>
          <w:b/>
          <w:bCs/>
        </w:rPr>
        <w:t>Список юридичних осіб та фізичних осіб – підприємців, які підписали колективне звернення з ініціативою щодо проведення громадських слухань з предмета:___________________________________________</w:t>
      </w:r>
    </w:p>
    <w:p w:rsidR="000D7C2E" w:rsidRDefault="000D7C2E" w:rsidP="000D7C2E">
      <w:pPr>
        <w:pStyle w:val="ae"/>
        <w:jc w:val="center"/>
        <w:rPr>
          <w:b/>
          <w:bCs/>
        </w:rPr>
      </w:pPr>
    </w:p>
    <w:tbl>
      <w:tblPr>
        <w:tblW w:w="0" w:type="auto"/>
        <w:tblInd w:w="92" w:type="dxa"/>
        <w:tblLayout w:type="fixed"/>
        <w:tblLook w:val="0000"/>
      </w:tblPr>
      <w:tblGrid>
        <w:gridCol w:w="596"/>
        <w:gridCol w:w="1960"/>
        <w:gridCol w:w="2118"/>
        <w:gridCol w:w="2207"/>
        <w:gridCol w:w="2214"/>
      </w:tblGrid>
      <w:tr w:rsidR="000D7C2E" w:rsidTr="00EB13B4">
        <w:tc>
          <w:tcPr>
            <w:tcW w:w="596"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 п/п</w:t>
            </w: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Найменування юридичної особи чи фізичної особи – підприємця</w:t>
            </w: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Прізвище, ім’я, по батькові, посада особи, уповноваженої підписувати таке звернення від імені юридичної особи</w:t>
            </w: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bCs/>
              </w:rPr>
            </w:pPr>
            <w:r>
              <w:rPr>
                <w:b/>
                <w:bCs/>
              </w:rPr>
              <w:t>Юридична адреса і контактний телефон</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jc w:val="center"/>
            </w:pPr>
            <w:r>
              <w:rPr>
                <w:b/>
                <w:bCs/>
              </w:rPr>
              <w:t>Підпис уповноваженої особи і печатка (за наявності)</w:t>
            </w:r>
          </w:p>
        </w:tc>
      </w:tr>
      <w:tr w:rsidR="000D7C2E" w:rsidTr="00EB13B4">
        <w:tc>
          <w:tcPr>
            <w:tcW w:w="596"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p w:rsidR="000D7C2E" w:rsidRDefault="000D7C2E" w:rsidP="00EB13B4">
            <w:pPr>
              <w:jc w:val="both"/>
            </w:pP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both"/>
            </w:pPr>
          </w:p>
        </w:tc>
      </w:tr>
      <w:tr w:rsidR="000D7C2E" w:rsidTr="00EB13B4">
        <w:tc>
          <w:tcPr>
            <w:tcW w:w="596"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p w:rsidR="000D7C2E" w:rsidRDefault="000D7C2E" w:rsidP="00EB13B4">
            <w:pPr>
              <w:jc w:val="both"/>
            </w:pP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both"/>
            </w:pPr>
          </w:p>
        </w:tc>
      </w:tr>
      <w:tr w:rsidR="000D7C2E" w:rsidTr="00EB13B4">
        <w:tc>
          <w:tcPr>
            <w:tcW w:w="596"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1960"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p w:rsidR="000D7C2E" w:rsidRDefault="000D7C2E" w:rsidP="00EB13B4">
            <w:pPr>
              <w:jc w:val="both"/>
            </w:pPr>
          </w:p>
        </w:tc>
        <w:tc>
          <w:tcPr>
            <w:tcW w:w="2118"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0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both"/>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both"/>
            </w:pPr>
          </w:p>
        </w:tc>
      </w:tr>
    </w:tbl>
    <w:p w:rsidR="000D7C2E" w:rsidRDefault="000D7C2E" w:rsidP="000D7C2E">
      <w:pPr>
        <w:tabs>
          <w:tab w:val="left" w:pos="900"/>
          <w:tab w:val="left" w:pos="1080"/>
        </w:tabs>
        <w:jc w:val="both"/>
      </w:pPr>
    </w:p>
    <w:p w:rsidR="000D7C2E" w:rsidRDefault="000D7C2E" w:rsidP="000D7C2E">
      <w:pPr>
        <w:pageBreakBefore/>
        <w:jc w:val="right"/>
        <w:rPr>
          <w:b/>
          <w:i/>
        </w:rPr>
      </w:pPr>
      <w:r>
        <w:rPr>
          <w:b/>
          <w:i/>
        </w:rPr>
        <w:t>ДОДАТОК 3</w:t>
      </w:r>
    </w:p>
    <w:p w:rsidR="000D7C2E" w:rsidRPr="001E4969" w:rsidRDefault="000D7C2E" w:rsidP="000D7C2E">
      <w:pPr>
        <w:tabs>
          <w:tab w:val="left" w:pos="900"/>
          <w:tab w:val="left" w:pos="1080"/>
        </w:tabs>
        <w:jc w:val="center"/>
        <w:rPr>
          <w:b/>
        </w:rPr>
      </w:pPr>
      <w:r w:rsidRPr="001E4969">
        <w:rPr>
          <w:b/>
        </w:rPr>
        <w:t>ДО ПОЛОЖЕННЯ"ПРО ГРОМАДСЬКІ СЛУХАННЯ В МІСЬКІЙ БЕРЕЗАНСЬКІЙ ОБ’ЄДНАНІЙ ТЕРИТОРІАЛЬНІЙ ГРОМАДІ"</w:t>
      </w:r>
    </w:p>
    <w:p w:rsidR="000D7C2E" w:rsidRDefault="000D7C2E" w:rsidP="000D7C2E">
      <w:pPr>
        <w:tabs>
          <w:tab w:val="left" w:pos="900"/>
          <w:tab w:val="left" w:pos="1080"/>
        </w:tabs>
        <w:jc w:val="right"/>
        <w:rPr>
          <w:b/>
          <w:i/>
        </w:rPr>
      </w:pPr>
    </w:p>
    <w:p w:rsidR="000D7C2E" w:rsidRDefault="000D7C2E" w:rsidP="000D7C2E">
      <w:pPr>
        <w:tabs>
          <w:tab w:val="left" w:pos="900"/>
          <w:tab w:val="left" w:pos="1080"/>
        </w:tabs>
        <w:ind w:firstLine="248"/>
        <w:jc w:val="both"/>
      </w:pPr>
      <w:r>
        <w:rPr>
          <w:b/>
        </w:rPr>
        <w:t>У розділі "Громадські слухання" Реєстру інструментів громадської участі міста (села</w:t>
      </w:r>
      <w:r w:rsidRPr="002859FE">
        <w:rPr>
          <w:b/>
        </w:rPr>
        <w:t xml:space="preserve">) </w:t>
      </w:r>
      <w:r>
        <w:rPr>
          <w:b/>
          <w:lang w:val="en-US"/>
        </w:rPr>
        <w:t>N</w:t>
      </w:r>
      <w:r>
        <w:rPr>
          <w:b/>
        </w:rPr>
        <w:t xml:space="preserve"> обов’язково зазначаються:</w:t>
      </w:r>
    </w:p>
    <w:p w:rsidR="000D7C2E" w:rsidRDefault="000D7C2E" w:rsidP="000D7C2E">
      <w:pPr>
        <w:numPr>
          <w:ilvl w:val="0"/>
          <w:numId w:val="12"/>
        </w:numPr>
        <w:tabs>
          <w:tab w:val="left" w:pos="900"/>
          <w:tab w:val="left" w:pos="1080"/>
        </w:tabs>
        <w:jc w:val="both"/>
      </w:pPr>
      <w:r>
        <w:t>Дата надходження до ради та вхідний номер реєстрації письмового звернення з ініціативою щодо проведення громадських слухань.</w:t>
      </w:r>
    </w:p>
    <w:p w:rsidR="000D7C2E" w:rsidRDefault="000D7C2E" w:rsidP="000D7C2E">
      <w:pPr>
        <w:numPr>
          <w:ilvl w:val="0"/>
          <w:numId w:val="12"/>
        </w:numPr>
        <w:tabs>
          <w:tab w:val="left" w:pos="900"/>
          <w:tab w:val="left" w:pos="1080"/>
        </w:tabs>
        <w:jc w:val="both"/>
      </w:pPr>
      <w:r>
        <w:t>Дата та вихідний номер письмового повідомлення про реєстрацію ініціативи щодо проведення громадських слухань, повернення письмового звернення для усунення недоліків або відмови у реєстрації ініціативи.</w:t>
      </w:r>
    </w:p>
    <w:p w:rsidR="000D7C2E" w:rsidRDefault="000D7C2E" w:rsidP="000D7C2E">
      <w:pPr>
        <w:numPr>
          <w:ilvl w:val="0"/>
          <w:numId w:val="12"/>
        </w:numPr>
        <w:tabs>
          <w:tab w:val="left" w:pos="900"/>
          <w:tab w:val="left" w:pos="1080"/>
        </w:tabs>
        <w:jc w:val="both"/>
      </w:pPr>
      <w:r>
        <w:t>Дата та номер реєстрації ініціативи щодо проведення громадських слухань.</w:t>
      </w:r>
    </w:p>
    <w:p w:rsidR="000D7C2E" w:rsidRDefault="000D7C2E" w:rsidP="000D7C2E">
      <w:pPr>
        <w:numPr>
          <w:ilvl w:val="0"/>
          <w:numId w:val="12"/>
        </w:numPr>
        <w:tabs>
          <w:tab w:val="left" w:pos="900"/>
          <w:tab w:val="left" w:pos="1080"/>
        </w:tabs>
        <w:jc w:val="both"/>
      </w:pPr>
      <w:r>
        <w:t>Ініціатори громадських слухань.</w:t>
      </w:r>
    </w:p>
    <w:p w:rsidR="000D7C2E" w:rsidRDefault="000D7C2E" w:rsidP="000D7C2E">
      <w:pPr>
        <w:numPr>
          <w:ilvl w:val="0"/>
          <w:numId w:val="12"/>
        </w:numPr>
        <w:tabs>
          <w:tab w:val="left" w:pos="900"/>
          <w:tab w:val="left" w:pos="1080"/>
        </w:tabs>
        <w:jc w:val="both"/>
      </w:pPr>
      <w:r>
        <w:t>Предмет громадських слухань.</w:t>
      </w:r>
    </w:p>
    <w:p w:rsidR="000D7C2E" w:rsidRDefault="000D7C2E" w:rsidP="000D7C2E">
      <w:pPr>
        <w:numPr>
          <w:ilvl w:val="0"/>
          <w:numId w:val="12"/>
        </w:numPr>
        <w:tabs>
          <w:tab w:val="left" w:pos="900"/>
          <w:tab w:val="left" w:pos="1080"/>
        </w:tabs>
        <w:jc w:val="both"/>
      </w:pPr>
      <w:r>
        <w:t>Вид громадських слухань.</w:t>
      </w:r>
    </w:p>
    <w:p w:rsidR="000D7C2E" w:rsidRDefault="000D7C2E" w:rsidP="000D7C2E">
      <w:pPr>
        <w:numPr>
          <w:ilvl w:val="0"/>
          <w:numId w:val="12"/>
        </w:numPr>
        <w:tabs>
          <w:tab w:val="left" w:pos="900"/>
          <w:tab w:val="left" w:pos="1080"/>
        </w:tabs>
        <w:jc w:val="both"/>
      </w:pPr>
      <w:r>
        <w:t>Дата і номер розпорядження голови про заходи з підготовки громадських слухань.</w:t>
      </w:r>
    </w:p>
    <w:p w:rsidR="000D7C2E" w:rsidRDefault="000D7C2E" w:rsidP="000D7C2E">
      <w:pPr>
        <w:numPr>
          <w:ilvl w:val="0"/>
          <w:numId w:val="12"/>
        </w:numPr>
        <w:tabs>
          <w:tab w:val="left" w:pos="900"/>
          <w:tab w:val="left" w:pos="1080"/>
        </w:tabs>
        <w:jc w:val="both"/>
      </w:pPr>
      <w:r>
        <w:t>Способи поширення інформаційного повідомлення про організацію і проведення громадських слухань.</w:t>
      </w:r>
    </w:p>
    <w:p w:rsidR="000D7C2E" w:rsidRDefault="000D7C2E" w:rsidP="000D7C2E">
      <w:pPr>
        <w:numPr>
          <w:ilvl w:val="0"/>
          <w:numId w:val="12"/>
        </w:numPr>
        <w:tabs>
          <w:tab w:val="left" w:pos="900"/>
          <w:tab w:val="left" w:pos="1080"/>
        </w:tabs>
        <w:jc w:val="both"/>
      </w:pPr>
      <w:r>
        <w:t>Прізвище, ім’я, по батькові та назва посади особи, відповідальної за організацію громадських слухань.</w:t>
      </w:r>
    </w:p>
    <w:p w:rsidR="000D7C2E" w:rsidRDefault="000D7C2E" w:rsidP="000D7C2E">
      <w:pPr>
        <w:numPr>
          <w:ilvl w:val="0"/>
          <w:numId w:val="12"/>
        </w:numPr>
        <w:tabs>
          <w:tab w:val="left" w:pos="900"/>
          <w:tab w:val="left" w:pos="1080"/>
        </w:tabs>
        <w:jc w:val="both"/>
      </w:pPr>
      <w:r>
        <w:t>Дата, час і місце проведення громадських слухань.</w:t>
      </w:r>
    </w:p>
    <w:p w:rsidR="000D7C2E" w:rsidRDefault="000D7C2E" w:rsidP="000D7C2E">
      <w:pPr>
        <w:numPr>
          <w:ilvl w:val="0"/>
          <w:numId w:val="12"/>
        </w:numPr>
        <w:tabs>
          <w:tab w:val="left" w:pos="900"/>
          <w:tab w:val="left" w:pos="1080"/>
        </w:tabs>
        <w:jc w:val="both"/>
      </w:pPr>
      <w:r>
        <w:t>Прізвище, ім’я, по батькові головуючого та секретаря громадських слухань.</w:t>
      </w:r>
    </w:p>
    <w:p w:rsidR="000D7C2E" w:rsidRDefault="000D7C2E" w:rsidP="000D7C2E">
      <w:pPr>
        <w:numPr>
          <w:ilvl w:val="0"/>
          <w:numId w:val="12"/>
        </w:numPr>
        <w:tabs>
          <w:tab w:val="left" w:pos="900"/>
          <w:tab w:val="left" w:pos="1080"/>
        </w:tabs>
        <w:jc w:val="both"/>
      </w:pPr>
      <w:r>
        <w:t>Кількість зареєстрованих учасників.</w:t>
      </w:r>
    </w:p>
    <w:p w:rsidR="000D7C2E" w:rsidRDefault="000D7C2E" w:rsidP="000D7C2E">
      <w:pPr>
        <w:numPr>
          <w:ilvl w:val="0"/>
          <w:numId w:val="12"/>
        </w:numPr>
        <w:tabs>
          <w:tab w:val="left" w:pos="900"/>
          <w:tab w:val="left" w:pos="1080"/>
        </w:tabs>
        <w:jc w:val="both"/>
      </w:pPr>
      <w:r>
        <w:t>Кількість учасників, наділених правом голосу.</w:t>
      </w:r>
    </w:p>
    <w:p w:rsidR="000D7C2E" w:rsidRDefault="000D7C2E" w:rsidP="000D7C2E">
      <w:pPr>
        <w:numPr>
          <w:ilvl w:val="0"/>
          <w:numId w:val="12"/>
        </w:numPr>
        <w:tabs>
          <w:tab w:val="left" w:pos="900"/>
          <w:tab w:val="left" w:pos="1080"/>
        </w:tabs>
        <w:jc w:val="both"/>
      </w:pPr>
      <w:r>
        <w:t>Рішення громадських слухань (підтримані пропозиції під час голосування).</w:t>
      </w:r>
    </w:p>
    <w:p w:rsidR="000D7C2E" w:rsidRDefault="000D7C2E" w:rsidP="000D7C2E">
      <w:pPr>
        <w:numPr>
          <w:ilvl w:val="0"/>
          <w:numId w:val="12"/>
        </w:numPr>
        <w:tabs>
          <w:tab w:val="left" w:pos="900"/>
          <w:tab w:val="left" w:pos="1080"/>
        </w:tabs>
        <w:jc w:val="both"/>
      </w:pPr>
      <w:r>
        <w:t>Дата надходження до ради та вхідний номер реєстрації протоколу громадських слухань.</w:t>
      </w:r>
    </w:p>
    <w:p w:rsidR="000D7C2E" w:rsidRDefault="000D7C2E" w:rsidP="000D7C2E">
      <w:pPr>
        <w:numPr>
          <w:ilvl w:val="0"/>
          <w:numId w:val="12"/>
        </w:numPr>
        <w:tabs>
          <w:tab w:val="left" w:pos="900"/>
          <w:tab w:val="left" w:pos="1080"/>
        </w:tabs>
        <w:jc w:val="both"/>
      </w:pPr>
      <w:r>
        <w:t>Органи, посадові та службові особи місцевого самоврядування, яким скеровано пропозиції, викладені в протоколі громадських слухань.</w:t>
      </w:r>
    </w:p>
    <w:p w:rsidR="000D7C2E" w:rsidRDefault="000D7C2E" w:rsidP="000D7C2E">
      <w:pPr>
        <w:numPr>
          <w:ilvl w:val="0"/>
          <w:numId w:val="12"/>
        </w:numPr>
        <w:tabs>
          <w:tab w:val="left" w:pos="900"/>
          <w:tab w:val="left" w:pos="1080"/>
        </w:tabs>
        <w:jc w:val="both"/>
      </w:pPr>
      <w:r>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пропозицій громадських слухань, викладених у протоколі.</w:t>
      </w:r>
    </w:p>
    <w:p w:rsidR="000D7C2E" w:rsidRDefault="000D7C2E" w:rsidP="000D7C2E">
      <w:pPr>
        <w:numPr>
          <w:ilvl w:val="0"/>
          <w:numId w:val="12"/>
        </w:numPr>
        <w:tabs>
          <w:tab w:val="left" w:pos="900"/>
          <w:tab w:val="left" w:pos="1080"/>
        </w:tabs>
        <w:jc w:val="both"/>
      </w:pPr>
      <w:r>
        <w:t>Інформація про виконання прийнятих посадовими та службовими особами місцевого самоврядування рішень за результатами розгляду пропозицій громадських слухань.</w:t>
      </w:r>
    </w:p>
    <w:p w:rsidR="000D7C2E" w:rsidRDefault="000D7C2E" w:rsidP="000D7C2E">
      <w:pPr>
        <w:numPr>
          <w:ilvl w:val="0"/>
          <w:numId w:val="12"/>
        </w:numPr>
        <w:tabs>
          <w:tab w:val="left" w:pos="900"/>
          <w:tab w:val="left" w:pos="1080"/>
        </w:tabs>
        <w:jc w:val="both"/>
      </w:pPr>
      <w:r>
        <w:t xml:space="preserve">Інформація про оскарження дій чи бездіяльності посадових та службових осіб, які порушили вимоги Положення "Про громадські слухання у місті (селі) N. </w:t>
      </w:r>
    </w:p>
    <w:p w:rsidR="000D7C2E" w:rsidRDefault="000D7C2E" w:rsidP="000D7C2E">
      <w:pPr>
        <w:jc w:val="right"/>
      </w:pPr>
    </w:p>
    <w:p w:rsidR="000D7C2E" w:rsidRDefault="000D7C2E" w:rsidP="000D7C2E">
      <w:pPr>
        <w:jc w:val="right"/>
        <w:rPr>
          <w:b/>
          <w:i/>
        </w:rPr>
      </w:pPr>
    </w:p>
    <w:p w:rsidR="000D7C2E" w:rsidRDefault="000D7C2E" w:rsidP="000D7C2E">
      <w:pPr>
        <w:pageBreakBefore/>
        <w:jc w:val="right"/>
        <w:rPr>
          <w:b/>
        </w:rPr>
      </w:pPr>
      <w:r>
        <w:rPr>
          <w:b/>
          <w:i/>
        </w:rPr>
        <w:t>ДОДАТОК 4</w:t>
      </w:r>
    </w:p>
    <w:p w:rsidR="000D7C2E" w:rsidRPr="001E4969" w:rsidRDefault="000D7C2E" w:rsidP="000D7C2E">
      <w:pPr>
        <w:tabs>
          <w:tab w:val="left" w:pos="900"/>
          <w:tab w:val="left" w:pos="1080"/>
        </w:tabs>
        <w:jc w:val="center"/>
        <w:rPr>
          <w:b/>
        </w:rPr>
      </w:pPr>
      <w:r w:rsidRPr="001E4969">
        <w:rPr>
          <w:b/>
        </w:rPr>
        <w:t>ДО ПОЛОЖЕННЯ"ПРО ГРОМАДСЬКІ СЛУХАННЯ В БЕРЕЗАНСЬКІЙ МІСЬКІЙ ОБЄДНАНІЙ ТЕРИТОРІАЛЬНІЙ ГРОМАДІ"</w:t>
      </w:r>
    </w:p>
    <w:p w:rsidR="000D7C2E" w:rsidRDefault="000D7C2E" w:rsidP="000D7C2E">
      <w:pPr>
        <w:jc w:val="center"/>
        <w:rPr>
          <w:b/>
        </w:rPr>
      </w:pPr>
    </w:p>
    <w:p w:rsidR="000D7C2E" w:rsidRDefault="000D7C2E" w:rsidP="000D7C2E">
      <w:pPr>
        <w:jc w:val="center"/>
        <w:rPr>
          <w:b/>
        </w:rPr>
      </w:pPr>
      <w:r>
        <w:rPr>
          <w:b/>
        </w:rPr>
        <w:t>П Р О Т О К О Л</w:t>
      </w:r>
    </w:p>
    <w:p w:rsidR="000D7C2E" w:rsidRDefault="000D7C2E" w:rsidP="000D7C2E">
      <w:pPr>
        <w:tabs>
          <w:tab w:val="left" w:pos="1080"/>
        </w:tabs>
        <w:jc w:val="center"/>
      </w:pPr>
      <w:r>
        <w:rPr>
          <w:b/>
        </w:rPr>
        <w:t xml:space="preserve">громадських слухань ____________________________________________ </w:t>
      </w:r>
    </w:p>
    <w:p w:rsidR="000D7C2E" w:rsidRDefault="000D7C2E" w:rsidP="000D7C2E">
      <w:pPr>
        <w:tabs>
          <w:tab w:val="left" w:pos="1080"/>
        </w:tabs>
        <w:jc w:val="center"/>
        <w:rPr>
          <w:b/>
        </w:rPr>
      </w:pPr>
      <w:r>
        <w:t>вид громадських слухань та їх предмет</w:t>
      </w:r>
    </w:p>
    <w:p w:rsidR="000D7C2E" w:rsidRDefault="000D7C2E" w:rsidP="000D7C2E">
      <w:pPr>
        <w:tabs>
          <w:tab w:val="left" w:pos="1080"/>
        </w:tabs>
        <w:jc w:val="center"/>
        <w:rPr>
          <w:b/>
        </w:rPr>
      </w:pPr>
      <w:r>
        <w:rPr>
          <w:b/>
        </w:rPr>
        <w:t>____________________________________________ міста (села) N</w:t>
      </w:r>
    </w:p>
    <w:p w:rsidR="000D7C2E" w:rsidRDefault="000D7C2E" w:rsidP="000D7C2E">
      <w:pPr>
        <w:tabs>
          <w:tab w:val="left" w:pos="1080"/>
        </w:tabs>
        <w:jc w:val="center"/>
        <w:rPr>
          <w:b/>
        </w:rPr>
      </w:pPr>
    </w:p>
    <w:p w:rsidR="000D7C2E" w:rsidRDefault="000D7C2E" w:rsidP="000D7C2E">
      <w:pPr>
        <w:jc w:val="both"/>
      </w:pPr>
      <w:r>
        <w:t>"____"____________ 20____ року</w:t>
      </w:r>
    </w:p>
    <w:p w:rsidR="000D7C2E" w:rsidRDefault="000D7C2E" w:rsidP="000D7C2E">
      <w:pPr>
        <w:jc w:val="both"/>
      </w:pPr>
      <w:r>
        <w:t>Місце проведення: __________________________________</w:t>
      </w:r>
    </w:p>
    <w:p w:rsidR="000D7C2E" w:rsidRDefault="000D7C2E" w:rsidP="000D7C2E">
      <w:pPr>
        <w:jc w:val="both"/>
      </w:pPr>
      <w:r>
        <w:t>Час проведення:_____________________________________</w:t>
      </w:r>
    </w:p>
    <w:p w:rsidR="000D7C2E" w:rsidRDefault="000D7C2E" w:rsidP="000D7C2E">
      <w:pPr>
        <w:jc w:val="both"/>
      </w:pPr>
    </w:p>
    <w:p w:rsidR="000D7C2E" w:rsidRDefault="000D7C2E" w:rsidP="000D7C2E">
      <w:pPr>
        <w:jc w:val="both"/>
      </w:pPr>
      <w:r>
        <w:rPr>
          <w:b/>
        </w:rPr>
        <w:t>Присутні:</w:t>
      </w:r>
    </w:p>
    <w:p w:rsidR="000D7C2E" w:rsidRDefault="000D7C2E" w:rsidP="000D7C2E">
      <w:pPr>
        <w:jc w:val="both"/>
      </w:pPr>
      <w:r>
        <w:t xml:space="preserve">Учасники громадських слухань у кількості _____ осіб (список реєстрації – у Додатку 1 до цього протоколу). </w:t>
      </w:r>
    </w:p>
    <w:p w:rsidR="000D7C2E" w:rsidRDefault="000D7C2E" w:rsidP="000D7C2E">
      <w:pPr>
        <w:jc w:val="both"/>
      </w:pPr>
      <w:r>
        <w:t>З них наділені правом голосу _____ учасників.</w:t>
      </w:r>
    </w:p>
    <w:p w:rsidR="000D7C2E" w:rsidRDefault="000D7C2E" w:rsidP="000D7C2E">
      <w:pPr>
        <w:jc w:val="both"/>
      </w:pPr>
    </w:p>
    <w:p w:rsidR="000D7C2E" w:rsidRDefault="000D7C2E" w:rsidP="000D7C2E">
      <w:pPr>
        <w:pStyle w:val="ae"/>
        <w:jc w:val="center"/>
        <w:rPr>
          <w:szCs w:val="24"/>
        </w:rPr>
      </w:pPr>
      <w:r>
        <w:rPr>
          <w:b/>
          <w:szCs w:val="24"/>
        </w:rPr>
        <w:t>ПОРЯДОК ДЕННИЙ:</w:t>
      </w:r>
    </w:p>
    <w:p w:rsidR="000D7C2E" w:rsidRDefault="000D7C2E" w:rsidP="000D7C2E">
      <w:pPr>
        <w:tabs>
          <w:tab w:val="left" w:pos="0"/>
        </w:tabs>
        <w:jc w:val="both"/>
      </w:pPr>
      <w:r>
        <w:t>1. Обрання головуючого, секретаря та членів лічильної комісії.</w:t>
      </w:r>
    </w:p>
    <w:p w:rsidR="000D7C2E" w:rsidRDefault="000D7C2E" w:rsidP="000D7C2E">
      <w:pPr>
        <w:tabs>
          <w:tab w:val="left" w:pos="0"/>
        </w:tabs>
        <w:jc w:val="both"/>
      </w:pPr>
      <w:r>
        <w:t>2. Затвердження порядку денного та регламенту слухань.</w:t>
      </w:r>
    </w:p>
    <w:p w:rsidR="000D7C2E" w:rsidRDefault="000D7C2E" w:rsidP="000D7C2E">
      <w:pPr>
        <w:tabs>
          <w:tab w:val="left" w:pos="0"/>
        </w:tabs>
        <w:jc w:val="both"/>
      </w:pPr>
      <w:r>
        <w:t>3. Про ситуацію щодо ________________________________________________.</w:t>
      </w:r>
    </w:p>
    <w:p w:rsidR="000D7C2E" w:rsidRDefault="000D7C2E" w:rsidP="000D7C2E">
      <w:pPr>
        <w:jc w:val="center"/>
      </w:pPr>
      <w:r>
        <w:t>питання порядку денного, що обговорювалося</w:t>
      </w:r>
    </w:p>
    <w:p w:rsidR="000D7C2E" w:rsidRDefault="000D7C2E" w:rsidP="000D7C2E">
      <w:pPr>
        <w:tabs>
          <w:tab w:val="left" w:pos="0"/>
        </w:tabs>
        <w:jc w:val="both"/>
      </w:pPr>
      <w:r>
        <w:t>4. Про ситуацію щодо ________________________________________________.</w:t>
      </w:r>
    </w:p>
    <w:p w:rsidR="000D7C2E" w:rsidRDefault="000D7C2E" w:rsidP="000D7C2E">
      <w:pPr>
        <w:jc w:val="center"/>
      </w:pPr>
      <w:r>
        <w:t>питання порядку денного, що обговорювалося</w:t>
      </w:r>
    </w:p>
    <w:p w:rsidR="000D7C2E" w:rsidRDefault="000D7C2E" w:rsidP="000D7C2E">
      <w:pPr>
        <w:tabs>
          <w:tab w:val="left" w:pos="0"/>
        </w:tabs>
        <w:jc w:val="both"/>
      </w:pPr>
      <w:r>
        <w:t>5. Про ситуацію щодо ________________________________________________.</w:t>
      </w:r>
    </w:p>
    <w:p w:rsidR="000D7C2E" w:rsidRDefault="000D7C2E" w:rsidP="000D7C2E">
      <w:pPr>
        <w:jc w:val="center"/>
        <w:rPr>
          <w:b/>
        </w:rPr>
      </w:pPr>
      <w:r>
        <w:t>питання порядку денного, що обговорювалося</w:t>
      </w:r>
    </w:p>
    <w:p w:rsidR="000D7C2E" w:rsidRDefault="000D7C2E" w:rsidP="000D7C2E">
      <w:pPr>
        <w:tabs>
          <w:tab w:val="left" w:pos="1080"/>
        </w:tabs>
        <w:jc w:val="both"/>
        <w:rPr>
          <w:b/>
        </w:rPr>
      </w:pPr>
    </w:p>
    <w:p w:rsidR="000D7C2E" w:rsidRDefault="000D7C2E" w:rsidP="000D7C2E">
      <w:pPr>
        <w:jc w:val="both"/>
      </w:pPr>
      <w:r>
        <w:rPr>
          <w:b/>
        </w:rPr>
        <w:t>1. Обрання головуючого, секретаря та членів лічильної комісії.</w:t>
      </w:r>
    </w:p>
    <w:p w:rsidR="000D7C2E" w:rsidRDefault="000D7C2E" w:rsidP="000D7C2E">
      <w:pPr>
        <w:jc w:val="both"/>
      </w:pPr>
      <w:r>
        <w:t>СЛУХАЛИ:</w:t>
      </w:r>
    </w:p>
    <w:p w:rsidR="000D7C2E" w:rsidRDefault="000D7C2E" w:rsidP="000D7C2E">
      <w:pPr>
        <w:jc w:val="both"/>
      </w:pPr>
      <w:r>
        <w:t xml:space="preserve">1. </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rPr>
          <w:b/>
        </w:rPr>
      </w:pPr>
      <w:r>
        <w:t xml:space="preserve">Обрати головуючим слухань: </w:t>
      </w:r>
    </w:p>
    <w:tbl>
      <w:tblPr>
        <w:tblW w:w="9498" w:type="dxa"/>
        <w:tblInd w:w="108" w:type="dxa"/>
        <w:tblLayout w:type="fixed"/>
        <w:tblLook w:val="0000"/>
      </w:tblPr>
      <w:tblGrid>
        <w:gridCol w:w="5083"/>
        <w:gridCol w:w="4415"/>
      </w:tblGrid>
      <w:tr w:rsidR="000D7C2E" w:rsidTr="00EB13B4">
        <w:tc>
          <w:tcPr>
            <w:tcW w:w="5083"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rPr>
            </w:pPr>
            <w:r>
              <w:rPr>
                <w:b/>
              </w:rPr>
              <w:t xml:space="preserve">Прізвище, ім’я, </w:t>
            </w:r>
          </w:p>
          <w:p w:rsidR="000D7C2E" w:rsidRDefault="000D7C2E" w:rsidP="00EB13B4">
            <w:pPr>
              <w:jc w:val="center"/>
              <w:rPr>
                <w:b/>
              </w:rP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jc w:val="center"/>
              <w:rPr>
                <w:b/>
              </w:rPr>
            </w:pPr>
            <w:r>
              <w:rPr>
                <w:b/>
              </w:rPr>
              <w:t>Адреса реєстрації та контакти</w:t>
            </w:r>
          </w:p>
        </w:tc>
      </w:tr>
      <w:tr w:rsidR="000D7C2E" w:rsidTr="00EB13B4">
        <w:tc>
          <w:tcPr>
            <w:tcW w:w="5083"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rPr>
                <w:b/>
              </w:rPr>
            </w:pPr>
          </w:p>
          <w:p w:rsidR="000D7C2E" w:rsidRDefault="000D7C2E" w:rsidP="00EB13B4">
            <w:pPr>
              <w:jc w:val="center"/>
            </w:pP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pPr>
          </w:p>
        </w:tc>
      </w:tr>
    </w:tbl>
    <w:p w:rsidR="000D7C2E" w:rsidRDefault="000D7C2E" w:rsidP="000D7C2E">
      <w:pPr>
        <w:jc w:val="both"/>
      </w:pPr>
    </w:p>
    <w:p w:rsidR="000D7C2E" w:rsidRDefault="000D7C2E" w:rsidP="000D7C2E">
      <w:r>
        <w:rPr>
          <w:b/>
        </w:rPr>
        <w:t xml:space="preserve">2. Затвердження порядку денного та регламенту слухань </w:t>
      </w:r>
    </w:p>
    <w:p w:rsidR="000D7C2E" w:rsidRDefault="000D7C2E" w:rsidP="000D7C2E">
      <w:pPr>
        <w:jc w:val="both"/>
      </w:pPr>
      <w:r>
        <w:t>СЛУХАЛИ:</w:t>
      </w:r>
    </w:p>
    <w:p w:rsidR="000D7C2E" w:rsidRDefault="000D7C2E" w:rsidP="000D7C2E">
      <w:r>
        <w:t>1. Про затвердження порядку денного та регламенту слухань.</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rPr>
          <w:b/>
          <w:bCs/>
        </w:rPr>
      </w:pPr>
      <w:r>
        <w:t>УХВАЛИЛИ:</w:t>
      </w:r>
    </w:p>
    <w:p w:rsidR="000D7C2E" w:rsidRDefault="000D7C2E" w:rsidP="000D7C2E">
      <w:r>
        <w:rPr>
          <w:b/>
          <w:bCs/>
        </w:rPr>
        <w:t xml:space="preserve">1.Затвердити такий порядок денний громадських слухань: </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p>
    <w:p w:rsidR="000D7C2E" w:rsidRDefault="000D7C2E" w:rsidP="000D7C2E">
      <w:pPr>
        <w:tabs>
          <w:tab w:val="left" w:pos="0"/>
        </w:tabs>
        <w:jc w:val="both"/>
      </w:pPr>
      <w:r>
        <w:t>2. Про ситуацію щодо ________________________________________________.</w:t>
      </w:r>
    </w:p>
    <w:p w:rsidR="000D7C2E" w:rsidRDefault="000D7C2E" w:rsidP="000D7C2E">
      <w:pPr>
        <w:jc w:val="center"/>
      </w:pPr>
    </w:p>
    <w:p w:rsidR="000D7C2E" w:rsidRDefault="000D7C2E" w:rsidP="000D7C2E">
      <w:pPr>
        <w:tabs>
          <w:tab w:val="left" w:pos="0"/>
        </w:tabs>
        <w:jc w:val="both"/>
      </w:pPr>
      <w:r>
        <w:t>3. Про ситуацію щодо ________________________________________________.</w:t>
      </w:r>
    </w:p>
    <w:p w:rsidR="000D7C2E" w:rsidRDefault="000D7C2E" w:rsidP="000D7C2E">
      <w:pPr>
        <w:jc w:val="center"/>
      </w:pPr>
    </w:p>
    <w:p w:rsidR="000D7C2E" w:rsidRDefault="000D7C2E" w:rsidP="000D7C2E">
      <w:pPr>
        <w:tabs>
          <w:tab w:val="left" w:pos="1080"/>
        </w:tabs>
        <w:jc w:val="both"/>
      </w:pPr>
      <w:r>
        <w:rPr>
          <w:b/>
          <w:bCs/>
        </w:rPr>
        <w:t>2. Затвердити такий регламент громадських слухань:</w:t>
      </w:r>
    </w:p>
    <w:p w:rsidR="000D7C2E" w:rsidRDefault="000D7C2E" w:rsidP="000D7C2E">
      <w:pPr>
        <w:pStyle w:val="a7"/>
        <w:tabs>
          <w:tab w:val="left" w:pos="360"/>
          <w:tab w:val="left" w:pos="1080"/>
        </w:tabs>
        <w:jc w:val="both"/>
      </w:pPr>
      <w:r>
        <w:t>на вступне слово ініціатора громадських слухань – до ___ хвилин;</w:t>
      </w:r>
    </w:p>
    <w:p w:rsidR="000D7C2E" w:rsidRDefault="000D7C2E" w:rsidP="000D7C2E">
      <w:pPr>
        <w:pStyle w:val="a7"/>
        <w:tabs>
          <w:tab w:val="left" w:pos="360"/>
          <w:tab w:val="left" w:pos="1080"/>
        </w:tabs>
        <w:jc w:val="both"/>
      </w:pPr>
      <w:r>
        <w:t>на доповідь – до ___ хвилин;</w:t>
      </w:r>
    </w:p>
    <w:p w:rsidR="000D7C2E" w:rsidRDefault="000D7C2E" w:rsidP="000D7C2E">
      <w:pPr>
        <w:pStyle w:val="a7"/>
        <w:tabs>
          <w:tab w:val="left" w:pos="360"/>
          <w:tab w:val="left" w:pos="1080"/>
        </w:tabs>
        <w:jc w:val="both"/>
      </w:pPr>
      <w:r>
        <w:t>на кожну із не більше двох співдоповідей – до ___ хвилин;</w:t>
      </w:r>
    </w:p>
    <w:p w:rsidR="000D7C2E" w:rsidRDefault="000D7C2E" w:rsidP="000D7C2E">
      <w:pPr>
        <w:pStyle w:val="a7"/>
        <w:tabs>
          <w:tab w:val="left" w:pos="360"/>
          <w:tab w:val="left" w:pos="1080"/>
        </w:tabs>
        <w:jc w:val="both"/>
      </w:pPr>
      <w:r>
        <w:t>відповіді на запитання після доповіді й усіх співдоповідей разом – до ___ хвилин;</w:t>
      </w:r>
    </w:p>
    <w:p w:rsidR="000D7C2E" w:rsidRDefault="000D7C2E" w:rsidP="000D7C2E">
      <w:pPr>
        <w:pStyle w:val="a7"/>
        <w:tabs>
          <w:tab w:val="left" w:pos="360"/>
          <w:tab w:val="left" w:pos="1080"/>
        </w:tabs>
        <w:jc w:val="both"/>
      </w:pPr>
      <w:r>
        <w:t>на виступи експертів – до ___ хвилин;</w:t>
      </w:r>
    </w:p>
    <w:p w:rsidR="000D7C2E" w:rsidRDefault="000D7C2E" w:rsidP="000D7C2E">
      <w:pPr>
        <w:pStyle w:val="a7"/>
        <w:tabs>
          <w:tab w:val="left" w:pos="360"/>
          <w:tab w:val="left" w:pos="1080"/>
        </w:tabs>
        <w:jc w:val="both"/>
        <w:rPr>
          <w:b/>
        </w:rPr>
      </w:pPr>
      <w:r>
        <w:t>на виступи в обговоренні – до ___ хвилин.</w:t>
      </w:r>
    </w:p>
    <w:p w:rsidR="000D7C2E" w:rsidRDefault="000D7C2E" w:rsidP="000D7C2E">
      <w:pPr>
        <w:tabs>
          <w:tab w:val="left" w:pos="0"/>
        </w:tabs>
        <w:jc w:val="both"/>
        <w:rPr>
          <w:b/>
        </w:rPr>
      </w:pPr>
    </w:p>
    <w:p w:rsidR="000D7C2E" w:rsidRDefault="000D7C2E" w:rsidP="000D7C2E">
      <w:pPr>
        <w:tabs>
          <w:tab w:val="left" w:pos="0"/>
        </w:tabs>
        <w:jc w:val="both"/>
        <w:rPr>
          <w:b/>
        </w:rPr>
      </w:pPr>
      <w:r>
        <w:rPr>
          <w:b/>
        </w:rPr>
        <w:t>3. Про ситуацію щодо ________________________________________________.</w:t>
      </w:r>
    </w:p>
    <w:p w:rsidR="000D7C2E" w:rsidRDefault="000D7C2E" w:rsidP="000D7C2E">
      <w:pPr>
        <w:jc w:val="center"/>
      </w:pPr>
      <w:r>
        <w:rPr>
          <w:b/>
        </w:rPr>
        <w:t>питання, яке порушується</w:t>
      </w:r>
    </w:p>
    <w:p w:rsidR="000D7C2E" w:rsidRDefault="000D7C2E" w:rsidP="000D7C2E">
      <w:pPr>
        <w:jc w:val="both"/>
      </w:pPr>
      <w:r>
        <w:t>СЛУХАЛИ:</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r>
        <w:t>питання, яке порушується</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rPr>
          <w:b/>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7C2E" w:rsidRDefault="000D7C2E" w:rsidP="000D7C2E">
      <w:pPr>
        <w:jc w:val="both"/>
        <w:rPr>
          <w:b/>
        </w:rPr>
      </w:pPr>
    </w:p>
    <w:p w:rsidR="000D7C2E" w:rsidRDefault="000D7C2E" w:rsidP="000D7C2E">
      <w:pPr>
        <w:tabs>
          <w:tab w:val="left" w:pos="0"/>
        </w:tabs>
        <w:jc w:val="both"/>
        <w:rPr>
          <w:b/>
        </w:rPr>
      </w:pPr>
      <w:r>
        <w:rPr>
          <w:b/>
        </w:rPr>
        <w:t>4. Про ситуацію щодо ________________________________________________.</w:t>
      </w:r>
    </w:p>
    <w:p w:rsidR="000D7C2E" w:rsidRDefault="000D7C2E" w:rsidP="000D7C2E">
      <w:pPr>
        <w:jc w:val="center"/>
      </w:pPr>
      <w:r>
        <w:rPr>
          <w:b/>
        </w:rPr>
        <w:t>питання, яке порушується</w:t>
      </w:r>
    </w:p>
    <w:p w:rsidR="000D7C2E" w:rsidRDefault="000D7C2E" w:rsidP="000D7C2E">
      <w:pPr>
        <w:jc w:val="both"/>
      </w:pPr>
      <w:r>
        <w:t>СЛУХАЛИ:</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r>
        <w:t>питання, яке порушується</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rPr>
          <w:b/>
        </w:rPr>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7C2E" w:rsidRDefault="000D7C2E" w:rsidP="000D7C2E">
      <w:pPr>
        <w:tabs>
          <w:tab w:val="left" w:pos="0"/>
        </w:tabs>
        <w:jc w:val="both"/>
        <w:rPr>
          <w:b/>
        </w:rPr>
      </w:pPr>
      <w:r>
        <w:rPr>
          <w:b/>
        </w:rPr>
        <w:t>5. Про ситуацію щодо ________________________________________________.</w:t>
      </w:r>
    </w:p>
    <w:p w:rsidR="000D7C2E" w:rsidRDefault="000D7C2E" w:rsidP="000D7C2E">
      <w:pPr>
        <w:jc w:val="center"/>
      </w:pPr>
      <w:r>
        <w:rPr>
          <w:b/>
        </w:rPr>
        <w:t>питання, яке порушується</w:t>
      </w:r>
    </w:p>
    <w:p w:rsidR="000D7C2E" w:rsidRDefault="000D7C2E" w:rsidP="000D7C2E">
      <w:pPr>
        <w:jc w:val="both"/>
      </w:pPr>
      <w:r>
        <w:t>СЛУХАЛИ:</w:t>
      </w:r>
    </w:p>
    <w:p w:rsidR="000D7C2E" w:rsidRDefault="000D7C2E" w:rsidP="000D7C2E">
      <w:pPr>
        <w:tabs>
          <w:tab w:val="left" w:pos="0"/>
        </w:tabs>
        <w:jc w:val="both"/>
      </w:pPr>
      <w:r>
        <w:t>1. Про ситуацію щодо ________________________________________________.</w:t>
      </w:r>
    </w:p>
    <w:p w:rsidR="000D7C2E" w:rsidRDefault="000D7C2E" w:rsidP="000D7C2E">
      <w:pPr>
        <w:jc w:val="center"/>
      </w:pPr>
      <w:r>
        <w:t>питання, яке порушується</w:t>
      </w:r>
    </w:p>
    <w:p w:rsidR="000D7C2E" w:rsidRDefault="000D7C2E" w:rsidP="000D7C2E">
      <w:pPr>
        <w:jc w:val="both"/>
      </w:pPr>
      <w:r>
        <w:t>ВИСТУПИЛИ:</w:t>
      </w:r>
    </w:p>
    <w:p w:rsidR="000D7C2E" w:rsidRDefault="000D7C2E" w:rsidP="000D7C2E">
      <w:pPr>
        <w:jc w:val="both"/>
      </w:pPr>
      <w:r>
        <w:t>1. ______________________________________________________________</w:t>
      </w:r>
    </w:p>
    <w:p w:rsidR="000D7C2E" w:rsidRDefault="000D7C2E" w:rsidP="000D7C2E">
      <w:pPr>
        <w:jc w:val="both"/>
      </w:pPr>
      <w:r>
        <w:t>2. ______________________________________________________________</w:t>
      </w:r>
    </w:p>
    <w:p w:rsidR="000D7C2E" w:rsidRDefault="000D7C2E" w:rsidP="000D7C2E">
      <w:pPr>
        <w:jc w:val="both"/>
      </w:pPr>
      <w:r>
        <w:t>ГОЛОСУВАЛИ:</w:t>
      </w:r>
    </w:p>
    <w:p w:rsidR="000D7C2E" w:rsidRDefault="000D7C2E" w:rsidP="000D7C2E">
      <w:pPr>
        <w:jc w:val="both"/>
      </w:pPr>
      <w:r>
        <w:t>"За" – ________;</w:t>
      </w:r>
    </w:p>
    <w:p w:rsidR="000D7C2E" w:rsidRDefault="000D7C2E" w:rsidP="000D7C2E">
      <w:pPr>
        <w:jc w:val="both"/>
      </w:pPr>
      <w:r>
        <w:t>"Проти" – ________;</w:t>
      </w:r>
    </w:p>
    <w:p w:rsidR="000D7C2E" w:rsidRDefault="000D7C2E" w:rsidP="000D7C2E">
      <w:pPr>
        <w:jc w:val="both"/>
      </w:pPr>
      <w:r>
        <w:t>"Утрималися" – ________;</w:t>
      </w:r>
    </w:p>
    <w:p w:rsidR="000D7C2E" w:rsidRDefault="000D7C2E" w:rsidP="000D7C2E">
      <w:pPr>
        <w:jc w:val="both"/>
      </w:pPr>
      <w:r>
        <w:t>УХВАЛИЛИ:</w:t>
      </w:r>
    </w:p>
    <w:p w:rsidR="000D7C2E" w:rsidRDefault="000D7C2E" w:rsidP="000D7C2E">
      <w:pPr>
        <w:jc w:val="both"/>
      </w:pPr>
      <w:r>
        <w:t xml:space="preserve">Визнати ситуацію щодо ________________________________________ </w:t>
      </w:r>
    </w:p>
    <w:p w:rsidR="000D7C2E" w:rsidRDefault="000D7C2E" w:rsidP="000D7C2E">
      <w:pPr>
        <w:jc w:val="center"/>
      </w:pPr>
      <w:r>
        <w:t>питання, яке порушується</w:t>
      </w:r>
    </w:p>
    <w:p w:rsidR="000D7C2E" w:rsidRDefault="000D7C2E" w:rsidP="000D7C2E">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7C2E" w:rsidRDefault="000D7C2E" w:rsidP="000D7C2E">
      <w:pPr>
        <w:tabs>
          <w:tab w:val="left" w:pos="1080"/>
        </w:tabs>
        <w:jc w:val="both"/>
      </w:pPr>
    </w:p>
    <w:p w:rsidR="000D7C2E" w:rsidRDefault="000D7C2E" w:rsidP="000D7C2E">
      <w:pPr>
        <w:jc w:val="both"/>
        <w:rPr>
          <w:i/>
          <w:iCs/>
        </w:rPr>
      </w:pPr>
      <w:r>
        <w:t xml:space="preserve">Голова слухань ________________ _____________________ </w:t>
      </w:r>
    </w:p>
    <w:p w:rsidR="000D7C2E" w:rsidRDefault="000D7C2E" w:rsidP="000D7C2E">
      <w:pPr>
        <w:jc w:val="center"/>
      </w:pPr>
      <w:r>
        <w:rPr>
          <w:i/>
          <w:iCs/>
        </w:rPr>
        <w:t xml:space="preserve">(прізвище та ініціали) </w:t>
      </w:r>
      <w:r>
        <w:rPr>
          <w:i/>
          <w:iCs/>
        </w:rPr>
        <w:tab/>
        <w:t>(підпис)</w:t>
      </w:r>
    </w:p>
    <w:p w:rsidR="000D7C2E" w:rsidRDefault="000D7C2E" w:rsidP="000D7C2E">
      <w:pPr>
        <w:rPr>
          <w:i/>
          <w:iCs/>
        </w:rPr>
      </w:pPr>
      <w:r>
        <w:t>Секретар слухань ________________ _____________________</w:t>
      </w:r>
    </w:p>
    <w:p w:rsidR="000D7C2E" w:rsidRDefault="000D7C2E" w:rsidP="000D7C2E">
      <w:pPr>
        <w:jc w:val="center"/>
      </w:pPr>
      <w:r>
        <w:rPr>
          <w:i/>
          <w:iCs/>
        </w:rPr>
        <w:t xml:space="preserve">(прізвище та ініціали) </w:t>
      </w:r>
      <w:r>
        <w:rPr>
          <w:i/>
          <w:iCs/>
        </w:rPr>
        <w:tab/>
        <w:t>(підпис)</w:t>
      </w:r>
    </w:p>
    <w:p w:rsidR="000D7C2E" w:rsidRDefault="000D7C2E" w:rsidP="000D7C2E">
      <w:pPr>
        <w:jc w:val="center"/>
      </w:pPr>
    </w:p>
    <w:p w:rsidR="000D7C2E" w:rsidRDefault="000D7C2E" w:rsidP="000D7C2E">
      <w:pPr>
        <w:jc w:val="center"/>
        <w:rPr>
          <w:b/>
        </w:rPr>
      </w:pPr>
      <w:r>
        <w:rPr>
          <w:b/>
        </w:rPr>
        <w:t>Додаток 1</w:t>
      </w:r>
    </w:p>
    <w:p w:rsidR="000D7C2E" w:rsidRDefault="000D7C2E" w:rsidP="000D7C2E">
      <w:pPr>
        <w:tabs>
          <w:tab w:val="left" w:pos="1080"/>
        </w:tabs>
        <w:jc w:val="center"/>
      </w:pPr>
      <w:r>
        <w:rPr>
          <w:b/>
        </w:rPr>
        <w:t xml:space="preserve">до Протоколу ___________громадських слухань з предмета: ______________________________________________________________________ </w:t>
      </w:r>
    </w:p>
    <w:p w:rsidR="000D7C2E" w:rsidRDefault="000D7C2E" w:rsidP="000D7C2E">
      <w:pPr>
        <w:tabs>
          <w:tab w:val="left" w:pos="1080"/>
        </w:tabs>
        <w:jc w:val="center"/>
      </w:pPr>
    </w:p>
    <w:p w:rsidR="000D7C2E" w:rsidRDefault="000D7C2E" w:rsidP="000D7C2E">
      <w:pPr>
        <w:jc w:val="center"/>
        <w:rPr>
          <w:b/>
        </w:rPr>
      </w:pPr>
      <w:r>
        <w:rPr>
          <w:b/>
        </w:rPr>
        <w:t>____________________________________________ міста (села, селища) N</w:t>
      </w:r>
    </w:p>
    <w:p w:rsidR="000D7C2E" w:rsidRDefault="000D7C2E" w:rsidP="000D7C2E">
      <w:pPr>
        <w:tabs>
          <w:tab w:val="left" w:pos="1080"/>
        </w:tabs>
        <w:jc w:val="center"/>
        <w:rPr>
          <w:b/>
        </w:rPr>
      </w:pPr>
    </w:p>
    <w:p w:rsidR="000D7C2E" w:rsidRDefault="000D7C2E" w:rsidP="000D7C2E">
      <w:pPr>
        <w:jc w:val="center"/>
        <w:rPr>
          <w:i/>
        </w:rPr>
      </w:pPr>
      <w:r>
        <w:rPr>
          <w:b/>
        </w:rPr>
        <w:t>від "___"____________20 ___ р.</w:t>
      </w:r>
    </w:p>
    <w:p w:rsidR="000D7C2E" w:rsidRDefault="000D7C2E" w:rsidP="000D7C2E">
      <w:pPr>
        <w:jc w:val="center"/>
        <w:rPr>
          <w:i/>
        </w:rPr>
      </w:pPr>
    </w:p>
    <w:p w:rsidR="000D7C2E" w:rsidRDefault="000D7C2E" w:rsidP="000D7C2E">
      <w:pPr>
        <w:jc w:val="center"/>
      </w:pPr>
      <w:r>
        <w:rPr>
          <w:b/>
        </w:rPr>
        <w:t>СПИСОК</w:t>
      </w:r>
    </w:p>
    <w:p w:rsidR="000D7C2E" w:rsidRDefault="000D7C2E" w:rsidP="000D7C2E">
      <w:pPr>
        <w:tabs>
          <w:tab w:val="left" w:pos="1080"/>
        </w:tabs>
        <w:jc w:val="center"/>
      </w:pPr>
      <w:r>
        <w:t xml:space="preserve">реєстрації учасників громадських слухань _______________________________________________________________________ </w:t>
      </w:r>
    </w:p>
    <w:p w:rsidR="000D7C2E" w:rsidRDefault="000D7C2E" w:rsidP="000D7C2E">
      <w:pPr>
        <w:tabs>
          <w:tab w:val="left" w:pos="1080"/>
        </w:tabs>
        <w:jc w:val="center"/>
      </w:pPr>
      <w:r>
        <w:t>вид громадських слухань та їх предмет</w:t>
      </w:r>
    </w:p>
    <w:p w:rsidR="000D7C2E" w:rsidRDefault="000D7C2E" w:rsidP="000D7C2E">
      <w:pPr>
        <w:tabs>
          <w:tab w:val="left" w:pos="1080"/>
        </w:tabs>
        <w:jc w:val="center"/>
      </w:pPr>
      <w:r>
        <w:t xml:space="preserve">________________________________________________ міста (села) N </w:t>
      </w:r>
    </w:p>
    <w:p w:rsidR="000D7C2E" w:rsidRDefault="000D7C2E" w:rsidP="000D7C2E">
      <w:pPr>
        <w:jc w:val="both"/>
      </w:pPr>
    </w:p>
    <w:p w:rsidR="000D7C2E" w:rsidRDefault="000D7C2E" w:rsidP="000D7C2E">
      <w:pPr>
        <w:jc w:val="both"/>
      </w:pPr>
      <w:r>
        <w:t>"____"_____________ 20 __ року м. N</w:t>
      </w:r>
    </w:p>
    <w:p w:rsidR="000D7C2E" w:rsidRDefault="000D7C2E" w:rsidP="000D7C2E"/>
    <w:tbl>
      <w:tblPr>
        <w:tblW w:w="9781" w:type="dxa"/>
        <w:tblInd w:w="108" w:type="dxa"/>
        <w:tblLayout w:type="fixed"/>
        <w:tblLook w:val="0000"/>
      </w:tblPr>
      <w:tblGrid>
        <w:gridCol w:w="449"/>
        <w:gridCol w:w="1961"/>
        <w:gridCol w:w="1559"/>
        <w:gridCol w:w="2127"/>
        <w:gridCol w:w="1559"/>
        <w:gridCol w:w="2126"/>
      </w:tblGrid>
      <w:tr w:rsidR="000D7C2E" w:rsidTr="00EB13B4">
        <w:trPr>
          <w:tblHeader/>
        </w:trPr>
        <w:tc>
          <w:tcPr>
            <w:tcW w:w="449"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rPr>
            </w:pPr>
            <w:r>
              <w:rPr>
                <w:b/>
              </w:rPr>
              <w:t>№ п/п</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rPr>
            </w:pPr>
            <w:r>
              <w:rPr>
                <w:b/>
              </w:rPr>
              <w:t xml:space="preserve">Прізвище, ім’я, </w:t>
            </w:r>
          </w:p>
          <w:p w:rsidR="000D7C2E" w:rsidRDefault="000D7C2E" w:rsidP="00EB13B4">
            <w:pPr>
              <w:jc w:val="center"/>
              <w:rPr>
                <w:b/>
              </w:rPr>
            </w:pPr>
            <w:r>
              <w:rPr>
                <w:b/>
              </w:rPr>
              <w:t xml:space="preserve">по батькові </w:t>
            </w: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rPr>
            </w:pPr>
            <w:r>
              <w:rPr>
                <w:b/>
              </w:rPr>
              <w:t>Число, місяць, рік народження</w:t>
            </w: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rPr>
            </w:pPr>
            <w:r>
              <w:rPr>
                <w:b/>
              </w:rPr>
              <w:t>Адреса реєстрації та контакти</w:t>
            </w: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jc w:val="center"/>
              <w:rPr>
                <w:b/>
              </w:rPr>
            </w:pPr>
            <w:r>
              <w:rPr>
                <w:b/>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jc w:val="center"/>
            </w:pPr>
            <w:r>
              <w:rPr>
                <w:b/>
              </w:rPr>
              <w:t>Підпис</w:t>
            </w:r>
          </w:p>
        </w:tc>
      </w:tr>
      <w:tr w:rsidR="000D7C2E" w:rsidTr="00EB13B4">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EB13B4">
            <w:pPr>
              <w:tabs>
                <w:tab w:val="left" w:pos="0"/>
                <w:tab w:val="left" w:pos="257"/>
              </w:tabs>
            </w:pPr>
            <w:r>
              <w:t>1.</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p w:rsidR="000D7C2E" w:rsidRDefault="000D7C2E" w:rsidP="00EB13B4">
            <w:pPr>
              <w:jc w:val="cente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pPr>
          </w:p>
        </w:tc>
      </w:tr>
      <w:tr w:rsidR="000D7C2E" w:rsidTr="00EB13B4">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EB13B4">
            <w:pPr>
              <w:tabs>
                <w:tab w:val="left" w:pos="0"/>
                <w:tab w:val="left" w:pos="257"/>
              </w:tabs>
              <w:jc w:val="center"/>
              <w:rPr>
                <w:shd w:val="clear" w:color="auto" w:fill="FF00FF"/>
              </w:rPr>
            </w:pPr>
            <w:r>
              <w:t>2.</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rPr>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rPr>
                <w:shd w:val="clear" w:color="auto" w:fill="FF00FF"/>
              </w:rP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rPr>
                <w:shd w:val="clear" w:color="auto" w:fill="FF00FF"/>
              </w:rP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rPr>
                <w:shd w:val="clear" w:color="auto" w:fill="FF00FF"/>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jc w:val="center"/>
              <w:rPr>
                <w:shd w:val="clear" w:color="auto" w:fill="FF00FF"/>
              </w:rPr>
            </w:pPr>
          </w:p>
        </w:tc>
      </w:tr>
      <w:tr w:rsidR="000D7C2E" w:rsidTr="00EB13B4">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EB13B4">
            <w:pPr>
              <w:tabs>
                <w:tab w:val="left" w:pos="0"/>
                <w:tab w:val="left" w:pos="257"/>
              </w:tabs>
            </w:pPr>
            <w:r>
              <w:t>…</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pPr>
          </w:p>
          <w:p w:rsidR="000D7C2E" w:rsidRDefault="000D7C2E" w:rsidP="00EB13B4">
            <w:pPr>
              <w:jc w:val="center"/>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pPr>
          </w:p>
        </w:tc>
      </w:tr>
      <w:tr w:rsidR="000D7C2E" w:rsidTr="00EB13B4">
        <w:trPr>
          <w:cantSplit/>
          <w:trHeight w:val="1134"/>
        </w:trPr>
        <w:tc>
          <w:tcPr>
            <w:tcW w:w="449" w:type="dxa"/>
            <w:tcBorders>
              <w:top w:val="single" w:sz="4" w:space="0" w:color="000000"/>
              <w:left w:val="single" w:sz="4" w:space="0" w:color="000000"/>
              <w:bottom w:val="single" w:sz="4" w:space="0" w:color="000000"/>
            </w:tcBorders>
            <w:shd w:val="clear" w:color="auto" w:fill="auto"/>
          </w:tcPr>
          <w:p w:rsidR="000D7C2E" w:rsidRDefault="000D7C2E" w:rsidP="00EB13B4">
            <w:pPr>
              <w:tabs>
                <w:tab w:val="left" w:pos="0"/>
                <w:tab w:val="left" w:pos="257"/>
              </w:tabs>
            </w:pPr>
            <w:r>
              <w:t>…</w:t>
            </w:r>
          </w:p>
        </w:tc>
        <w:tc>
          <w:tcPr>
            <w:tcW w:w="1961"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p w:rsidR="000D7C2E" w:rsidRDefault="000D7C2E" w:rsidP="00EB13B4"/>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jc w:val="center"/>
            </w:pPr>
          </w:p>
        </w:tc>
        <w:tc>
          <w:tcPr>
            <w:tcW w:w="2127"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tc>
        <w:tc>
          <w:tcPr>
            <w:tcW w:w="1559" w:type="dxa"/>
            <w:tcBorders>
              <w:top w:val="single" w:sz="4" w:space="0" w:color="000000"/>
              <w:left w:val="single" w:sz="4" w:space="0" w:color="000000"/>
              <w:bottom w:val="single" w:sz="4" w:space="0" w:color="000000"/>
            </w:tcBorders>
            <w:shd w:val="clear" w:color="auto" w:fill="auto"/>
          </w:tcPr>
          <w:p w:rsidR="000D7C2E" w:rsidRDefault="000D7C2E" w:rsidP="00EB13B4">
            <w:pPr>
              <w:snapToGrid w:val="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D7C2E" w:rsidRDefault="000D7C2E" w:rsidP="00EB13B4">
            <w:pPr>
              <w:snapToGrid w:val="0"/>
            </w:pPr>
          </w:p>
        </w:tc>
      </w:tr>
    </w:tbl>
    <w:p w:rsidR="000D7C2E" w:rsidRDefault="000D7C2E" w:rsidP="000D7C2E"/>
    <w:p w:rsidR="000D7C2E" w:rsidRDefault="000D7C2E" w:rsidP="000D7C2E">
      <w:r>
        <w:t xml:space="preserve">Голова слухань _________________ ______________________________ </w:t>
      </w:r>
    </w:p>
    <w:p w:rsidR="000D7C2E" w:rsidRDefault="000D7C2E" w:rsidP="000D7C2E">
      <w:pPr>
        <w:jc w:val="both"/>
      </w:pPr>
    </w:p>
    <w:p w:rsidR="000D7C2E" w:rsidRDefault="000D7C2E" w:rsidP="000D7C2E">
      <w:pPr>
        <w:jc w:val="both"/>
      </w:pPr>
      <w:r>
        <w:t xml:space="preserve">Секретар слухань _________________ ______________________________ </w:t>
      </w:r>
    </w:p>
    <w:p w:rsidR="000D7C2E" w:rsidRDefault="000D7C2E" w:rsidP="000D7C2E"/>
    <w:p w:rsidR="000D7C2E" w:rsidRPr="00C232BE" w:rsidRDefault="000D7C2E" w:rsidP="00C909B4">
      <w:pPr>
        <w:jc w:val="both"/>
        <w:rPr>
          <w:sz w:val="28"/>
          <w:szCs w:val="28"/>
        </w:rPr>
      </w:pPr>
    </w:p>
    <w:sectPr w:rsidR="000D7C2E" w:rsidRPr="00C232BE" w:rsidSect="00C41527">
      <w:footerReference w:type="default" r:id="rId9"/>
      <w:pgSz w:w="11906" w:h="16838"/>
      <w:pgMar w:top="426"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E2" w:rsidRDefault="003F0CE2" w:rsidP="00446E33">
      <w:r>
        <w:separator/>
      </w:r>
    </w:p>
  </w:endnote>
  <w:endnote w:type="continuationSeparator" w:id="1">
    <w:p w:rsidR="003F0CE2" w:rsidRDefault="003F0CE2" w:rsidP="00446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DejaVu Sans Mono">
    <w:altName w:val="MS Gothic"/>
    <w:panose1 w:val="00000000000000000000"/>
    <w:charset w:val="80"/>
    <w:family w:val="modern"/>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Ubuntu">
    <w:altName w:val="Arial Unicode MS"/>
    <w:panose1 w:val="00000000000000000000"/>
    <w:charset w:val="80"/>
    <w:family w:val="swiss"/>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13434"/>
      <w:docPartObj>
        <w:docPartGallery w:val="Page Numbers (Bottom of Page)"/>
        <w:docPartUnique/>
      </w:docPartObj>
    </w:sdtPr>
    <w:sdtContent>
      <w:p w:rsidR="003F0CE2" w:rsidRDefault="001268F7">
        <w:pPr>
          <w:pStyle w:val="aa"/>
          <w:jc w:val="right"/>
        </w:pPr>
        <w:fldSimple w:instr="PAGE   \* MERGEFORMAT">
          <w:r w:rsidR="00692555">
            <w:rPr>
              <w:noProof/>
            </w:rPr>
            <w:t>1</w:t>
          </w:r>
        </w:fldSimple>
      </w:p>
    </w:sdtContent>
  </w:sdt>
  <w:p w:rsidR="003F0CE2" w:rsidRDefault="003F0C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E2" w:rsidRDefault="003F0CE2" w:rsidP="00446E33">
      <w:r>
        <w:separator/>
      </w:r>
    </w:p>
  </w:footnote>
  <w:footnote w:type="continuationSeparator" w:id="1">
    <w:p w:rsidR="003F0CE2" w:rsidRDefault="003F0CE2" w:rsidP="00446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B5B2F2DA"/>
    <w:name w:val="WW8Num1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0F37837"/>
    <w:multiLevelType w:val="hybridMultilevel"/>
    <w:tmpl w:val="511ABD48"/>
    <w:lvl w:ilvl="0" w:tplc="E89642FE">
      <w:start w:val="1"/>
      <w:numFmt w:val="decimal"/>
      <w:lvlText w:val="%1)"/>
      <w:lvlJc w:val="left"/>
      <w:pPr>
        <w:ind w:left="2007" w:hanging="360"/>
      </w:pPr>
      <w:rPr>
        <w:rFonts w:ascii="Times New Roman" w:eastAsia="Times New Roman" w:hAnsi="Times New Roman"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8">
    <w:nsid w:val="43362960"/>
    <w:multiLevelType w:val="hybridMultilevel"/>
    <w:tmpl w:val="2B7A5A8E"/>
    <w:lvl w:ilvl="0" w:tplc="1CE498D4">
      <w:start w:val="1"/>
      <w:numFmt w:val="decimal"/>
      <w:lvlText w:val="%1."/>
      <w:lvlJc w:val="left"/>
      <w:pPr>
        <w:ind w:left="2015" w:hanging="1164"/>
      </w:pPr>
      <w:rPr>
        <w:rFonts w:ascii="Times New Roman" w:eastAsia="Times New Roman" w:hAnsi="Times New Roman" w:cs="Times New Roman"/>
        <w:i w:val="0"/>
      </w:rPr>
    </w:lvl>
    <w:lvl w:ilvl="1" w:tplc="62DCEF8C">
      <w:start w:val="1"/>
      <w:numFmt w:val="decimal"/>
      <w:lvlText w:val="%2)"/>
      <w:lvlJc w:val="left"/>
      <w:pPr>
        <w:ind w:left="786"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9">
    <w:nsid w:val="6021235C"/>
    <w:multiLevelType w:val="hybridMultilevel"/>
    <w:tmpl w:val="A0A67276"/>
    <w:lvl w:ilvl="0" w:tplc="C4A0CD66">
      <w:start w:val="14"/>
      <w:numFmt w:val="decimal"/>
      <w:lvlText w:val="%1."/>
      <w:lvlJc w:val="left"/>
      <w:pPr>
        <w:ind w:left="1069"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8"/>
  </w:num>
  <w:num w:numId="2">
    <w:abstractNumId w:val="7"/>
  </w:num>
  <w:num w:numId="3">
    <w:abstractNumId w:val="0"/>
  </w:num>
  <w:num w:numId="4">
    <w:abstractNumId w:val="5"/>
  </w:num>
  <w:num w:numId="5">
    <w:abstractNumId w:val="9"/>
  </w:num>
  <w:num w:numId="6">
    <w:abstractNumId w:val="10"/>
  </w:num>
  <w:num w:numId="7">
    <w:abstractNumId w:val="11"/>
  </w:num>
  <w:num w:numId="8">
    <w:abstractNumId w:val="1"/>
  </w:num>
  <w:num w:numId="9">
    <w:abstractNumId w:val="2"/>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446E33"/>
    <w:rsid w:val="000D7C2E"/>
    <w:rsid w:val="000E4201"/>
    <w:rsid w:val="000E466C"/>
    <w:rsid w:val="000F7206"/>
    <w:rsid w:val="001268F7"/>
    <w:rsid w:val="001776BF"/>
    <w:rsid w:val="00195877"/>
    <w:rsid w:val="001C295D"/>
    <w:rsid w:val="001F13C6"/>
    <w:rsid w:val="00281860"/>
    <w:rsid w:val="002A389E"/>
    <w:rsid w:val="002F3455"/>
    <w:rsid w:val="00386502"/>
    <w:rsid w:val="003F0CE2"/>
    <w:rsid w:val="00446E33"/>
    <w:rsid w:val="0048401E"/>
    <w:rsid w:val="00553A91"/>
    <w:rsid w:val="005C7F4E"/>
    <w:rsid w:val="005D77FF"/>
    <w:rsid w:val="00692555"/>
    <w:rsid w:val="007310C6"/>
    <w:rsid w:val="007C29BA"/>
    <w:rsid w:val="007E2EBD"/>
    <w:rsid w:val="008400B3"/>
    <w:rsid w:val="0085525F"/>
    <w:rsid w:val="008654C1"/>
    <w:rsid w:val="008A5682"/>
    <w:rsid w:val="008B55C0"/>
    <w:rsid w:val="008D6EB2"/>
    <w:rsid w:val="008F4ECF"/>
    <w:rsid w:val="00961FAE"/>
    <w:rsid w:val="009F7191"/>
    <w:rsid w:val="00A5326A"/>
    <w:rsid w:val="00A7674E"/>
    <w:rsid w:val="00AF13F7"/>
    <w:rsid w:val="00B07625"/>
    <w:rsid w:val="00B8184B"/>
    <w:rsid w:val="00BA1D48"/>
    <w:rsid w:val="00BB0AB1"/>
    <w:rsid w:val="00BE033B"/>
    <w:rsid w:val="00BE40F2"/>
    <w:rsid w:val="00BE681A"/>
    <w:rsid w:val="00BF7B04"/>
    <w:rsid w:val="00C232BE"/>
    <w:rsid w:val="00C41527"/>
    <w:rsid w:val="00C909B4"/>
    <w:rsid w:val="00D074C0"/>
    <w:rsid w:val="00D1054A"/>
    <w:rsid w:val="00D174C9"/>
    <w:rsid w:val="00D721F8"/>
    <w:rsid w:val="00DF6F89"/>
    <w:rsid w:val="00E061DF"/>
    <w:rsid w:val="00E21D11"/>
    <w:rsid w:val="00E363A0"/>
    <w:rsid w:val="00E3750F"/>
    <w:rsid w:val="00EA3E1B"/>
    <w:rsid w:val="00EB13B4"/>
    <w:rsid w:val="00F16791"/>
    <w:rsid w:val="00F2792A"/>
    <w:rsid w:val="00F65379"/>
    <w:rsid w:val="00FD3F12"/>
    <w:rsid w:val="00FD6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33"/>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BE033B"/>
    <w:pPr>
      <w:keepNext/>
      <w:suppressAutoHyphens w:val="0"/>
      <w:jc w:val="center"/>
      <w:outlineLvl w:val="0"/>
    </w:pPr>
    <w:rPr>
      <w:b/>
      <w:sz w:val="40"/>
      <w:szCs w:val="20"/>
      <w:lang w:val="ru-RU" w:eastAsia="ru-RU"/>
    </w:rPr>
  </w:style>
  <w:style w:type="paragraph" w:styleId="2">
    <w:name w:val="heading 2"/>
    <w:basedOn w:val="a"/>
    <w:next w:val="a"/>
    <w:link w:val="20"/>
    <w:qFormat/>
    <w:rsid w:val="00BE033B"/>
    <w:pPr>
      <w:keepNext/>
      <w:suppressAutoHyphens w:val="0"/>
      <w:outlineLvl w:val="1"/>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6EB2"/>
    <w:pPr>
      <w:spacing w:line="259" w:lineRule="auto"/>
      <w:ind w:left="720"/>
      <w:contextualSpacing/>
    </w:pPr>
  </w:style>
  <w:style w:type="paragraph" w:styleId="a4">
    <w:name w:val="footnote text"/>
    <w:basedOn w:val="a"/>
    <w:link w:val="a5"/>
    <w:uiPriority w:val="99"/>
    <w:rsid w:val="00446E33"/>
    <w:pPr>
      <w:suppressAutoHyphens w:val="0"/>
    </w:pPr>
    <w:rPr>
      <w:rFonts w:ascii="Calibri" w:eastAsia="Calibri" w:hAnsi="Calibri" w:cs="Calibri"/>
      <w:sz w:val="20"/>
      <w:szCs w:val="20"/>
      <w:lang w:val="ru-RU" w:eastAsia="en-US"/>
    </w:rPr>
  </w:style>
  <w:style w:type="character" w:customStyle="1" w:styleId="a5">
    <w:name w:val="Текст сноски Знак"/>
    <w:basedOn w:val="a0"/>
    <w:link w:val="a4"/>
    <w:uiPriority w:val="99"/>
    <w:rsid w:val="00446E33"/>
    <w:rPr>
      <w:rFonts w:cs="Calibri"/>
      <w:lang w:val="ru-RU"/>
    </w:rPr>
  </w:style>
  <w:style w:type="character" w:styleId="a6">
    <w:name w:val="footnote reference"/>
    <w:uiPriority w:val="99"/>
    <w:semiHidden/>
    <w:rsid w:val="00446E33"/>
    <w:rPr>
      <w:rFonts w:cs="Times New Roman"/>
      <w:vertAlign w:val="superscript"/>
    </w:rPr>
  </w:style>
  <w:style w:type="paragraph" w:styleId="HTML">
    <w:name w:val="HTML Preformatted"/>
    <w:basedOn w:val="a"/>
    <w:link w:val="HTML0"/>
    <w:uiPriority w:val="99"/>
    <w:rsid w:val="00446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46E33"/>
    <w:rPr>
      <w:rFonts w:ascii="Courier New" w:eastAsia="Times New Roman" w:hAnsi="Courier New" w:cs="Courier New"/>
      <w:lang w:val="ru-RU" w:eastAsia="ru-RU"/>
    </w:rPr>
  </w:style>
  <w:style w:type="paragraph" w:customStyle="1" w:styleId="PreformattedText">
    <w:name w:val="Preformatted Text"/>
    <w:basedOn w:val="a"/>
    <w:uiPriority w:val="99"/>
    <w:rsid w:val="00446E33"/>
    <w:pPr>
      <w:widowControl w:val="0"/>
    </w:pPr>
    <w:rPr>
      <w:rFonts w:ascii="DejaVu Sans Mono" w:eastAsia="DejaVu Sans Mono" w:hAnsi="DejaVu Sans Mono" w:cs="DejaVu Sans Mono"/>
      <w:kern w:val="1"/>
      <w:sz w:val="20"/>
      <w:szCs w:val="20"/>
      <w:lang w:eastAsia="hi-IN" w:bidi="hi-IN"/>
    </w:rPr>
  </w:style>
  <w:style w:type="paragraph" w:styleId="a7">
    <w:name w:val="Normal (Web)"/>
    <w:basedOn w:val="a"/>
    <w:rsid w:val="00446E33"/>
  </w:style>
  <w:style w:type="paragraph" w:styleId="a8">
    <w:name w:val="header"/>
    <w:basedOn w:val="a"/>
    <w:link w:val="a9"/>
    <w:uiPriority w:val="99"/>
    <w:unhideWhenUsed/>
    <w:rsid w:val="00C909B4"/>
    <w:pPr>
      <w:tabs>
        <w:tab w:val="center" w:pos="4819"/>
        <w:tab w:val="right" w:pos="9639"/>
      </w:tabs>
    </w:pPr>
  </w:style>
  <w:style w:type="character" w:customStyle="1" w:styleId="a9">
    <w:name w:val="Верхний колонтитул Знак"/>
    <w:basedOn w:val="a0"/>
    <w:link w:val="a8"/>
    <w:uiPriority w:val="99"/>
    <w:rsid w:val="00C909B4"/>
    <w:rPr>
      <w:rFonts w:ascii="Times New Roman" w:eastAsia="Times New Roman" w:hAnsi="Times New Roman"/>
      <w:sz w:val="24"/>
      <w:szCs w:val="24"/>
      <w:lang w:eastAsia="ar-SA"/>
    </w:rPr>
  </w:style>
  <w:style w:type="paragraph" w:styleId="aa">
    <w:name w:val="footer"/>
    <w:basedOn w:val="a"/>
    <w:link w:val="ab"/>
    <w:uiPriority w:val="99"/>
    <w:unhideWhenUsed/>
    <w:rsid w:val="00C909B4"/>
    <w:pPr>
      <w:tabs>
        <w:tab w:val="center" w:pos="4819"/>
        <w:tab w:val="right" w:pos="9639"/>
      </w:tabs>
    </w:pPr>
  </w:style>
  <w:style w:type="character" w:customStyle="1" w:styleId="ab">
    <w:name w:val="Нижний колонтитул Знак"/>
    <w:basedOn w:val="a0"/>
    <w:link w:val="aa"/>
    <w:uiPriority w:val="99"/>
    <w:rsid w:val="00C909B4"/>
    <w:rPr>
      <w:rFonts w:ascii="Times New Roman" w:eastAsia="Times New Roman" w:hAnsi="Times New Roman"/>
      <w:sz w:val="24"/>
      <w:szCs w:val="24"/>
      <w:lang w:eastAsia="ar-SA"/>
    </w:rPr>
  </w:style>
  <w:style w:type="character" w:customStyle="1" w:styleId="10">
    <w:name w:val="Заголовок 1 Знак"/>
    <w:basedOn w:val="a0"/>
    <w:link w:val="1"/>
    <w:rsid w:val="00BE033B"/>
    <w:rPr>
      <w:rFonts w:ascii="Times New Roman" w:eastAsia="Times New Roman" w:hAnsi="Times New Roman"/>
      <w:b/>
      <w:sz w:val="40"/>
      <w:lang w:val="ru-RU" w:eastAsia="ru-RU"/>
    </w:rPr>
  </w:style>
  <w:style w:type="character" w:customStyle="1" w:styleId="20">
    <w:name w:val="Заголовок 2 Знак"/>
    <w:basedOn w:val="a0"/>
    <w:link w:val="2"/>
    <w:rsid w:val="00BE033B"/>
    <w:rPr>
      <w:rFonts w:ascii="Times New Roman" w:eastAsia="Times New Roman" w:hAnsi="Times New Roman"/>
      <w:b/>
      <w:sz w:val="28"/>
      <w:lang w:val="ru-RU" w:eastAsia="ru-RU"/>
    </w:rPr>
  </w:style>
  <w:style w:type="paragraph" w:styleId="ac">
    <w:name w:val="Balloon Text"/>
    <w:basedOn w:val="a"/>
    <w:link w:val="ad"/>
    <w:uiPriority w:val="99"/>
    <w:semiHidden/>
    <w:unhideWhenUsed/>
    <w:rsid w:val="002F3455"/>
    <w:rPr>
      <w:rFonts w:ascii="Segoe UI" w:hAnsi="Segoe UI" w:cs="Segoe UI"/>
      <w:sz w:val="18"/>
      <w:szCs w:val="18"/>
    </w:rPr>
  </w:style>
  <w:style w:type="character" w:customStyle="1" w:styleId="ad">
    <w:name w:val="Текст выноски Знак"/>
    <w:basedOn w:val="a0"/>
    <w:link w:val="ac"/>
    <w:uiPriority w:val="99"/>
    <w:semiHidden/>
    <w:rsid w:val="002F3455"/>
    <w:rPr>
      <w:rFonts w:ascii="Segoe UI" w:eastAsia="Times New Roman" w:hAnsi="Segoe UI" w:cs="Segoe UI"/>
      <w:sz w:val="18"/>
      <w:szCs w:val="18"/>
      <w:lang w:eastAsia="ar-SA"/>
    </w:rPr>
  </w:style>
  <w:style w:type="character" w:customStyle="1" w:styleId="FootnoteCharacters">
    <w:name w:val="Footnote Characters"/>
    <w:rsid w:val="000D7C2E"/>
    <w:rPr>
      <w:vertAlign w:val="superscript"/>
    </w:rPr>
  </w:style>
  <w:style w:type="paragraph" w:styleId="ae">
    <w:name w:val="Body Text"/>
    <w:basedOn w:val="a"/>
    <w:link w:val="af"/>
    <w:rsid w:val="000D7C2E"/>
    <w:pPr>
      <w:spacing w:after="120"/>
    </w:pPr>
    <w:rPr>
      <w:szCs w:val="20"/>
    </w:rPr>
  </w:style>
  <w:style w:type="character" w:customStyle="1" w:styleId="af">
    <w:name w:val="Основной текст Знак"/>
    <w:basedOn w:val="a0"/>
    <w:link w:val="ae"/>
    <w:rsid w:val="000D7C2E"/>
    <w:rPr>
      <w:rFonts w:ascii="Times New Roman" w:eastAsia="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5935</Words>
  <Characters>33832</Characters>
  <Application>Microsoft Office Word</Application>
  <DocSecurity>0</DocSecurity>
  <Lines>281</Lines>
  <Paragraphs>79</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
      <vt:lpstr>БЕРЕЗАНСЬКА МІСЬКА РАДА</vt:lpstr>
      <vt:lpstr>КИЇВСЬКОЇ ОБЛАСТІ</vt:lpstr>
      <vt:lpstr>(сьоме скликання)</vt:lpstr>
      <vt:lpstr>РІШЕННЯ</vt:lpstr>
      <vt:lpstr>Про затвердження Положення про громадські слухання</vt:lpstr>
      <vt:lpstr>в Березанській міській ОТГ</vt:lpstr>
      <vt:lpstr/>
    </vt:vector>
  </TitlesOfParts>
  <Company/>
  <LinksUpToDate>false</LinksUpToDate>
  <CharactersWithSpaces>39688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Оксана Володимирівна</dc:creator>
  <cp:lastModifiedBy>admin</cp:lastModifiedBy>
  <cp:revision>2</cp:revision>
  <cp:lastPrinted>2019-08-30T11:05:00Z</cp:lastPrinted>
  <dcterms:created xsi:type="dcterms:W3CDTF">2019-09-14T10:24:00Z</dcterms:created>
  <dcterms:modified xsi:type="dcterms:W3CDTF">2019-09-14T10:24:00Z</dcterms:modified>
</cp:coreProperties>
</file>