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0B" w:rsidRDefault="00D2190B" w:rsidP="00D2190B">
      <w:pPr>
        <w:tabs>
          <w:tab w:val="left" w:pos="9393"/>
          <w:tab w:val="left" w:pos="9527"/>
        </w:tabs>
        <w:spacing w:line="260" w:lineRule="exac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Додаток </w:t>
      </w:r>
    </w:p>
    <w:p w:rsidR="00D2190B" w:rsidRDefault="00D2190B" w:rsidP="00D2190B">
      <w:pPr>
        <w:tabs>
          <w:tab w:val="left" w:pos="9393"/>
          <w:tab w:val="left" w:pos="9527"/>
        </w:tabs>
        <w:spacing w:line="260" w:lineRule="exact"/>
        <w:ind w:left="11328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рішення виконавчого комітету Березанської міської ради</w:t>
      </w:r>
    </w:p>
    <w:p w:rsidR="00D2190B" w:rsidRPr="001B321D" w:rsidRDefault="002F6D45" w:rsidP="00D2190B">
      <w:pPr>
        <w:tabs>
          <w:tab w:val="left" w:pos="9393"/>
          <w:tab w:val="left" w:pos="9527"/>
        </w:tabs>
        <w:spacing w:line="260" w:lineRule="exact"/>
        <w:ind w:left="11328"/>
        <w:outlineLvl w:val="0"/>
        <w:rPr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«29»04. </w:t>
      </w:r>
      <w:r w:rsidR="00D2190B">
        <w:rPr>
          <w:rFonts w:ascii="Times New Roman" w:hAnsi="Times New Roman"/>
          <w:sz w:val="24"/>
          <w:szCs w:val="24"/>
          <w:lang w:val="uk-UA"/>
        </w:rPr>
        <w:t>2021 р.  №</w:t>
      </w:r>
      <w:r>
        <w:rPr>
          <w:rFonts w:ascii="Times New Roman" w:hAnsi="Times New Roman"/>
          <w:sz w:val="24"/>
          <w:szCs w:val="24"/>
          <w:lang w:val="uk-UA"/>
        </w:rPr>
        <w:t xml:space="preserve"> 89</w:t>
      </w:r>
      <w:r w:rsidR="00D2190B">
        <w:rPr>
          <w:rFonts w:ascii="Times New Roman" w:hAnsi="Times New Roman"/>
          <w:sz w:val="24"/>
          <w:szCs w:val="24"/>
          <w:lang w:val="uk-UA"/>
        </w:rPr>
        <w:tab/>
      </w:r>
      <w:r w:rsidR="00D2190B">
        <w:rPr>
          <w:rFonts w:ascii="Times New Roman" w:hAnsi="Times New Roman"/>
          <w:sz w:val="24"/>
          <w:szCs w:val="24"/>
          <w:lang w:val="uk-UA"/>
        </w:rPr>
        <w:tab/>
      </w:r>
      <w:r w:rsidR="00D2190B">
        <w:rPr>
          <w:rFonts w:ascii="Times New Roman" w:hAnsi="Times New Roman"/>
          <w:sz w:val="24"/>
          <w:szCs w:val="24"/>
          <w:lang w:val="uk-UA"/>
        </w:rPr>
        <w:tab/>
      </w:r>
    </w:p>
    <w:p w:rsidR="00D2190B" w:rsidRDefault="00D2190B" w:rsidP="00D2190B">
      <w:pPr>
        <w:spacing w:line="260" w:lineRule="exact"/>
        <w:jc w:val="center"/>
        <w:rPr>
          <w:rFonts w:ascii="Times New Roman" w:hAnsi="Times New Roman"/>
          <w:b/>
          <w:szCs w:val="28"/>
          <w:lang w:val="uk-UA"/>
        </w:rPr>
      </w:pPr>
    </w:p>
    <w:p w:rsidR="00D2190B" w:rsidRPr="001276A7" w:rsidRDefault="00D2190B" w:rsidP="00D2190B">
      <w:pPr>
        <w:spacing w:line="260" w:lineRule="exact"/>
        <w:jc w:val="center"/>
        <w:rPr>
          <w:rFonts w:ascii="Times New Roman" w:hAnsi="Times New Roman"/>
          <w:b/>
          <w:szCs w:val="28"/>
        </w:rPr>
      </w:pPr>
      <w:r w:rsidRPr="001276A7">
        <w:rPr>
          <w:rFonts w:ascii="Times New Roman" w:hAnsi="Times New Roman"/>
          <w:b/>
          <w:szCs w:val="28"/>
        </w:rPr>
        <w:t>ПЛАН</w:t>
      </w:r>
    </w:p>
    <w:p w:rsidR="00D2190B" w:rsidRPr="00687844" w:rsidRDefault="00D2190B" w:rsidP="00D2190B">
      <w:pPr>
        <w:spacing w:line="260" w:lineRule="exact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t>основних з</w:t>
      </w:r>
      <w:r w:rsidRPr="001276A7">
        <w:rPr>
          <w:rFonts w:ascii="Times New Roman" w:hAnsi="Times New Roman"/>
          <w:b/>
          <w:szCs w:val="28"/>
        </w:rPr>
        <w:t>аходів</w:t>
      </w:r>
      <w:r>
        <w:rPr>
          <w:rFonts w:ascii="Times New Roman" w:hAnsi="Times New Roman"/>
          <w:b/>
          <w:szCs w:val="28"/>
          <w:lang w:val="uk-UA"/>
        </w:rPr>
        <w:t xml:space="preserve"> цивільного захисту</w:t>
      </w:r>
      <w:r w:rsidRPr="001276A7">
        <w:rPr>
          <w:rFonts w:ascii="Times New Roman" w:hAnsi="Times New Roman"/>
          <w:b/>
          <w:szCs w:val="28"/>
        </w:rPr>
        <w:t xml:space="preserve"> </w:t>
      </w:r>
      <w:r w:rsidRPr="001276A7">
        <w:rPr>
          <w:rFonts w:ascii="Times New Roman" w:hAnsi="Times New Roman"/>
          <w:b/>
          <w:szCs w:val="28"/>
          <w:lang w:val="uk-UA"/>
        </w:rPr>
        <w:t>м. Березань</w:t>
      </w:r>
      <w:r>
        <w:rPr>
          <w:rFonts w:ascii="Times New Roman" w:hAnsi="Times New Roman"/>
          <w:b/>
          <w:szCs w:val="28"/>
        </w:rPr>
        <w:t xml:space="preserve"> на 20</w:t>
      </w:r>
      <w:r>
        <w:rPr>
          <w:rFonts w:ascii="Times New Roman" w:hAnsi="Times New Roman"/>
          <w:b/>
          <w:szCs w:val="28"/>
          <w:lang w:val="uk-UA"/>
        </w:rPr>
        <w:t>21</w:t>
      </w:r>
      <w:r w:rsidRPr="001276A7">
        <w:rPr>
          <w:rFonts w:ascii="Times New Roman" w:hAnsi="Times New Roman"/>
          <w:b/>
          <w:szCs w:val="28"/>
        </w:rPr>
        <w:t xml:space="preserve"> рік</w:t>
      </w:r>
    </w:p>
    <w:p w:rsidR="00D2190B" w:rsidRPr="001276A7" w:rsidRDefault="00D2190B" w:rsidP="00D2190B">
      <w:pPr>
        <w:spacing w:line="260" w:lineRule="exact"/>
        <w:rPr>
          <w:rFonts w:ascii="Times New Roman" w:hAnsi="Times New Roman"/>
          <w:b/>
          <w:color w:val="000000"/>
          <w:szCs w:val="28"/>
          <w:lang w:val="uk-UA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04"/>
        <w:gridCol w:w="7229"/>
        <w:gridCol w:w="2126"/>
      </w:tblGrid>
      <w:tr w:rsidR="00D2190B" w:rsidRPr="001276A7" w:rsidTr="000706A6">
        <w:trPr>
          <w:trHeight w:val="140"/>
          <w:tblHeader/>
        </w:trPr>
        <w:tc>
          <w:tcPr>
            <w:tcW w:w="6204" w:type="dxa"/>
            <w:shd w:val="clear" w:color="auto" w:fill="auto"/>
            <w:vAlign w:val="center"/>
          </w:tcPr>
          <w:p w:rsidR="00D2190B" w:rsidRPr="001276A7" w:rsidRDefault="00D2190B" w:rsidP="000706A6">
            <w:pPr>
              <w:spacing w:line="260" w:lineRule="exact"/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>Найменування заходу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190B" w:rsidRPr="001276A7" w:rsidRDefault="00D2190B" w:rsidP="000706A6">
            <w:pPr>
              <w:spacing w:line="260" w:lineRule="exact"/>
              <w:ind w:left="34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>Відповідальні за виконання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90B" w:rsidRPr="001276A7" w:rsidRDefault="00D2190B" w:rsidP="000706A6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>Термін виконання</w:t>
            </w:r>
          </w:p>
        </w:tc>
      </w:tr>
      <w:tr w:rsidR="00D2190B" w:rsidRPr="000D3575" w:rsidTr="000706A6">
        <w:trPr>
          <w:trHeight w:val="140"/>
          <w:tblHeader/>
        </w:trPr>
        <w:tc>
          <w:tcPr>
            <w:tcW w:w="6204" w:type="dxa"/>
            <w:shd w:val="clear" w:color="auto" w:fill="auto"/>
            <w:vAlign w:val="center"/>
          </w:tcPr>
          <w:p w:rsidR="00D2190B" w:rsidRPr="000D3575" w:rsidRDefault="00D2190B" w:rsidP="000706A6">
            <w:pPr>
              <w:spacing w:line="260" w:lineRule="exact"/>
              <w:ind w:left="142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0D357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2190B" w:rsidRPr="000D3575" w:rsidRDefault="00D2190B" w:rsidP="000706A6">
            <w:pPr>
              <w:spacing w:line="260" w:lineRule="exact"/>
              <w:ind w:left="34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0D357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90B" w:rsidRPr="000D3575" w:rsidRDefault="00D2190B" w:rsidP="000706A6">
            <w:pPr>
              <w:spacing w:line="260" w:lineRule="exac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</w:pPr>
            <w:r w:rsidRPr="000D3575">
              <w:rPr>
                <w:rFonts w:ascii="Times New Roman" w:hAnsi="Times New Roman"/>
                <w:b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D2190B" w:rsidRPr="001276A7" w:rsidTr="000706A6">
        <w:trPr>
          <w:trHeight w:val="320"/>
        </w:trPr>
        <w:tc>
          <w:tcPr>
            <w:tcW w:w="15559" w:type="dxa"/>
            <w:gridSpan w:val="3"/>
            <w:shd w:val="clear" w:color="auto" w:fill="auto"/>
            <w:vAlign w:val="center"/>
          </w:tcPr>
          <w:p w:rsidR="00D2190B" w:rsidRPr="00C52826" w:rsidRDefault="00D2190B" w:rsidP="000706A6">
            <w:pPr>
              <w:spacing w:line="260" w:lineRule="exact"/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C52826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>Заходи щодо удосконалення територіальної підсистеми єдиної державної системи цивільного захисту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Default="00D2190B" w:rsidP="000706A6">
            <w:pPr>
              <w:spacing w:line="260" w:lineRule="exact"/>
              <w:ind w:right="102"/>
              <w:textAlignment w:val="baseline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1.</w:t>
            </w:r>
            <w:r w:rsidRPr="001276A7">
              <w:rPr>
                <w:rFonts w:ascii="Times New Roman" w:hAnsi="Times New Roman"/>
                <w:color w:val="000000"/>
                <w:szCs w:val="28"/>
                <w:lang w:val="uk-UA"/>
              </w:rPr>
              <w:t>Організація та здійснення заходів із проектування і створення  місцевої автоматизованої системи централізованого оповіщення</w:t>
            </w:r>
          </w:p>
          <w:p w:rsidR="00D2190B" w:rsidRPr="001276A7" w:rsidRDefault="00D2190B" w:rsidP="000706A6">
            <w:pPr>
              <w:spacing w:line="260" w:lineRule="exact"/>
              <w:ind w:left="142" w:right="102"/>
              <w:textAlignment w:val="baseline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E91FDB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Баришівський РС ГУ ДСНС України в Київській області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(за згодою).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190B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90B" w:rsidRPr="001276A7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25 грудня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1276A7" w:rsidRDefault="00D2190B" w:rsidP="000706A6">
            <w:pPr>
              <w:spacing w:line="260" w:lineRule="exact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2.</w:t>
            </w:r>
            <w:r w:rsidRPr="001276A7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Організація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та здійснення </w:t>
            </w:r>
            <w:r w:rsidRPr="001276A7">
              <w:rPr>
                <w:rFonts w:ascii="Times New Roman" w:hAnsi="Times New Roman"/>
                <w:color w:val="000000"/>
                <w:szCs w:val="28"/>
                <w:lang w:val="uk-UA"/>
              </w:rPr>
              <w:t>заходів з приведення в готовність до використання за призначенням фонду захисних споруд цивільного захисту відповідно до нормативних вимог, визначених законодавством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B861F3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ДСНС України в Київській області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(за згодою).</w:t>
            </w:r>
          </w:p>
        </w:tc>
        <w:tc>
          <w:tcPr>
            <w:tcW w:w="2126" w:type="dxa"/>
            <w:shd w:val="clear" w:color="auto" w:fill="auto"/>
          </w:tcPr>
          <w:p w:rsidR="00D2190B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90B" w:rsidRPr="001276A7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25 грудня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8975F3" w:rsidRDefault="00D2190B" w:rsidP="000706A6">
            <w:pPr>
              <w:spacing w:line="280" w:lineRule="exact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Style w:val="rvts0"/>
                <w:rFonts w:ascii="Times New Roman" w:hAnsi="Times New Roman"/>
                <w:color w:val="000000"/>
                <w:szCs w:val="28"/>
                <w:lang w:val="uk-UA"/>
              </w:rPr>
              <w:t>3.</w:t>
            </w:r>
            <w:r w:rsidRPr="008975F3">
              <w:rPr>
                <w:rStyle w:val="rvts0"/>
                <w:rFonts w:ascii="Times New Roman" w:hAnsi="Times New Roman"/>
                <w:color w:val="000000"/>
                <w:szCs w:val="28"/>
                <w:lang w:val="uk-UA"/>
              </w:rPr>
              <w:t xml:space="preserve">Розвиток загальнодоступних інформаційних ресурсів, забезпечення надання та оприлюднення інформації про фонд захисних споруд цивільного захисту в засобах </w:t>
            </w:r>
            <w:r>
              <w:rPr>
                <w:rStyle w:val="rvts0"/>
                <w:rFonts w:ascii="Times New Roman" w:hAnsi="Times New Roman"/>
                <w:color w:val="000000"/>
                <w:szCs w:val="28"/>
                <w:lang w:val="uk-UA"/>
              </w:rPr>
              <w:t xml:space="preserve">масової інформації, на офіційному </w:t>
            </w:r>
            <w:proofErr w:type="spellStart"/>
            <w:r>
              <w:rPr>
                <w:rStyle w:val="rvts0"/>
                <w:rFonts w:ascii="Times New Roman" w:hAnsi="Times New Roman"/>
                <w:color w:val="000000"/>
                <w:szCs w:val="28"/>
                <w:lang w:val="uk-UA"/>
              </w:rPr>
              <w:t>веб-сайті</w:t>
            </w:r>
            <w:proofErr w:type="spellEnd"/>
            <w:r>
              <w:rPr>
                <w:rStyle w:val="rvts0"/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2190B" w:rsidRPr="00B54F4F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27430E">
              <w:rPr>
                <w:rFonts w:ascii="Times New Roman" w:hAnsi="Times New Roman"/>
                <w:color w:val="000000"/>
                <w:szCs w:val="28"/>
              </w:rPr>
              <w:t>Сектор з питань НС та ЦЗН виконавчого комітету Березанської міської ради,</w:t>
            </w:r>
          </w:p>
          <w:p w:rsidR="00D2190B" w:rsidRPr="0027430E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27430E">
              <w:rPr>
                <w:color w:val="000000"/>
                <w:szCs w:val="28"/>
              </w:rPr>
              <w:t>КП «Березанський медіацентр»</w:t>
            </w:r>
            <w:r w:rsidRPr="0027430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190B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90B" w:rsidRPr="001276A7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25 грудня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27430E" w:rsidRDefault="00D2190B" w:rsidP="000706A6">
            <w:pPr>
              <w:pStyle w:val="a4"/>
              <w:spacing w:before="0" w:line="280" w:lineRule="exact"/>
              <w:ind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27430E">
              <w:rPr>
                <w:rFonts w:ascii="Times New Roman" w:hAnsi="Times New Roman"/>
                <w:color w:val="000000"/>
                <w:sz w:val="28"/>
                <w:szCs w:val="28"/>
              </w:rPr>
              <w:t>Завершення оснащення закладів охорони здоров’я автономними джерелами електропостачання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КНП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Березанська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міська лікарня».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190B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90B" w:rsidRPr="001276A7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25 грудня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27430E" w:rsidRDefault="00D2190B" w:rsidP="000706A6">
            <w:pPr>
              <w:pStyle w:val="a4"/>
              <w:spacing w:before="0"/>
              <w:ind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27430E">
              <w:rPr>
                <w:rFonts w:ascii="Times New Roman" w:hAnsi="Times New Roman"/>
                <w:color w:val="000000"/>
                <w:sz w:val="28"/>
                <w:szCs w:val="28"/>
              </w:rPr>
              <w:t>Уточнення переліку суб’єктів господарювання, що продовжують свою діяльність в особливий період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(підлягають віднесенню до категорій цивільного захисту, мають мобілізаційні завдання).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Сектор з питань НС та ЦЗН 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</w:t>
            </w:r>
            <w:r>
              <w:rPr>
                <w:rFonts w:ascii="Times New Roman" w:hAnsi="Times New Roman"/>
                <w:color w:val="000000"/>
                <w:szCs w:val="28"/>
              </w:rPr>
              <w:t>ДСНС України в Київськ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області, суб’єкти господарювання.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190B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90B" w:rsidRPr="001276A7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25 грудня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Default="00D2190B" w:rsidP="000706A6">
            <w:pPr>
              <w:pStyle w:val="a4"/>
              <w:spacing w:before="0"/>
              <w:ind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27430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Уточнення переліку об’єктів, які віднесені до </w:t>
            </w:r>
            <w:r w:rsidRPr="0027430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категорій цивільного захисту</w:t>
            </w:r>
          </w:p>
          <w:p w:rsidR="00D2190B" w:rsidRPr="0027430E" w:rsidRDefault="00D2190B" w:rsidP="000706A6">
            <w:pPr>
              <w:pStyle w:val="a4"/>
              <w:spacing w:before="0"/>
              <w:ind w:right="102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2190B" w:rsidRPr="00E91FDB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Сектор з питань НС та ЦЗН виконавчого комітету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lastRenderedPageBreak/>
              <w:t>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</w:t>
            </w:r>
            <w:r>
              <w:rPr>
                <w:rFonts w:ascii="Times New Roman" w:hAnsi="Times New Roman"/>
                <w:color w:val="000000"/>
                <w:szCs w:val="28"/>
              </w:rPr>
              <w:t>ДСНС України в Київськ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області, суб’єкти господарювання.</w:t>
            </w:r>
          </w:p>
        </w:tc>
        <w:tc>
          <w:tcPr>
            <w:tcW w:w="2126" w:type="dxa"/>
            <w:shd w:val="clear" w:color="auto" w:fill="auto"/>
          </w:tcPr>
          <w:p w:rsidR="00D2190B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90B" w:rsidRPr="001276A7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До 25 грудня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52826" w:rsidRDefault="00D2190B" w:rsidP="000706A6">
            <w:pPr>
              <w:pStyle w:val="a4"/>
              <w:spacing w:before="0"/>
              <w:ind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7.</w:t>
            </w:r>
            <w:r w:rsidRPr="00C52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Організація та  забезпечення комплектування сил цивільного захисту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місцевої </w:t>
            </w:r>
            <w:r w:rsidRPr="00C52826">
              <w:rPr>
                <w:rFonts w:ascii="Times New Roman" w:hAnsi="Times New Roman"/>
                <w:color w:val="000000"/>
                <w:sz w:val="28"/>
                <w:szCs w:val="28"/>
              </w:rPr>
              <w:t>територіальної підсистеми ЄДС цивільного захисту та її ланок: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Сектор з питань НС та ЦЗН 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</w:t>
            </w:r>
            <w:r>
              <w:rPr>
                <w:rFonts w:ascii="Times New Roman" w:hAnsi="Times New Roman"/>
                <w:color w:val="000000"/>
                <w:szCs w:val="28"/>
              </w:rPr>
              <w:t>ДСНС України в Київськ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обл., суб’єкти господарювання.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190B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2190B" w:rsidRPr="001276A7" w:rsidRDefault="00D2190B" w:rsidP="000706A6">
            <w:pPr>
              <w:pStyle w:val="a4"/>
              <w:snapToGrid w:val="0"/>
              <w:spacing w:before="0" w:line="26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 25 грудня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52826" w:rsidRDefault="00D2190B" w:rsidP="000706A6">
            <w:pPr>
              <w:pStyle w:val="a4"/>
              <w:spacing w:before="0"/>
              <w:ind w:left="142" w:righ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місцевого формування</w:t>
            </w:r>
            <w:r w:rsidRPr="00C52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цивільного захисту </w:t>
            </w:r>
          </w:p>
        </w:tc>
        <w:tc>
          <w:tcPr>
            <w:tcW w:w="7229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  <w:r w:rsidRPr="000D3575">
              <w:rPr>
                <w:rFonts w:ascii="Times New Roman" w:hAnsi="Times New Roman"/>
                <w:color w:val="000000"/>
                <w:szCs w:val="26"/>
              </w:rPr>
              <w:t>"</w:t>
            </w: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</w:p>
        </w:tc>
        <w:tc>
          <w:tcPr>
            <w:tcW w:w="2126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  <w:r w:rsidRPr="000D3575">
              <w:rPr>
                <w:rFonts w:ascii="Times New Roman" w:hAnsi="Times New Roman"/>
                <w:color w:val="000000"/>
                <w:szCs w:val="26"/>
              </w:rPr>
              <w:t>"</w:t>
            </w: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52826" w:rsidRDefault="00D2190B" w:rsidP="000706A6">
            <w:pPr>
              <w:pStyle w:val="a4"/>
              <w:spacing w:before="0"/>
              <w:ind w:left="142" w:righ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826">
              <w:rPr>
                <w:rFonts w:ascii="Times New Roman" w:hAnsi="Times New Roman"/>
                <w:color w:val="000000"/>
                <w:sz w:val="28"/>
                <w:szCs w:val="28"/>
              </w:rPr>
              <w:t>об’єктових формувань цивільного захисту</w:t>
            </w:r>
          </w:p>
        </w:tc>
        <w:tc>
          <w:tcPr>
            <w:tcW w:w="7229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  <w:r w:rsidRPr="000D3575">
              <w:rPr>
                <w:rFonts w:ascii="Times New Roman" w:hAnsi="Times New Roman"/>
                <w:color w:val="000000"/>
                <w:szCs w:val="26"/>
              </w:rPr>
              <w:t>"</w:t>
            </w: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</w:p>
        </w:tc>
        <w:tc>
          <w:tcPr>
            <w:tcW w:w="2126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  <w:r w:rsidRPr="000D3575">
              <w:rPr>
                <w:rFonts w:ascii="Times New Roman" w:hAnsi="Times New Roman"/>
                <w:color w:val="000000"/>
                <w:szCs w:val="26"/>
              </w:rPr>
              <w:t>"</w:t>
            </w: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52826" w:rsidRDefault="00D2190B" w:rsidP="000706A6">
            <w:pPr>
              <w:ind w:left="142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52826">
              <w:rPr>
                <w:rFonts w:ascii="Times New Roman" w:hAnsi="Times New Roman"/>
                <w:color w:val="000000"/>
                <w:szCs w:val="28"/>
                <w:lang w:val="uk-UA"/>
              </w:rPr>
              <w:t>підрозділів місцевої пожежної охорони</w:t>
            </w:r>
          </w:p>
        </w:tc>
        <w:tc>
          <w:tcPr>
            <w:tcW w:w="7229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  <w:r w:rsidRPr="000D3575">
              <w:rPr>
                <w:rFonts w:ascii="Times New Roman" w:hAnsi="Times New Roman"/>
                <w:color w:val="000000"/>
                <w:szCs w:val="26"/>
              </w:rPr>
              <w:t>"</w:t>
            </w: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</w:p>
        </w:tc>
        <w:tc>
          <w:tcPr>
            <w:tcW w:w="2126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</w:rPr>
            </w:pP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  <w:r w:rsidRPr="000D3575">
              <w:rPr>
                <w:rFonts w:ascii="Times New Roman" w:hAnsi="Times New Roman"/>
                <w:color w:val="000000"/>
                <w:szCs w:val="26"/>
              </w:rPr>
              <w:t>"</w:t>
            </w:r>
            <w:r w:rsidRPr="000D3575"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—</w:t>
            </w:r>
          </w:p>
        </w:tc>
      </w:tr>
      <w:tr w:rsidR="00D2190B" w:rsidRPr="001276A7" w:rsidTr="000706A6">
        <w:trPr>
          <w:trHeight w:val="769"/>
        </w:trPr>
        <w:tc>
          <w:tcPr>
            <w:tcW w:w="15559" w:type="dxa"/>
            <w:gridSpan w:val="3"/>
            <w:shd w:val="clear" w:color="auto" w:fill="auto"/>
            <w:vAlign w:val="center"/>
          </w:tcPr>
          <w:p w:rsidR="00D2190B" w:rsidRPr="00C52826" w:rsidRDefault="00D2190B" w:rsidP="000706A6">
            <w:pPr>
              <w:tabs>
                <w:tab w:val="left" w:pos="10260"/>
              </w:tabs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C52826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>Заходи з підготовки та визначення стану готовності органів управління, сил і засобів цивільного</w:t>
            </w:r>
          </w:p>
          <w:p w:rsidR="00D2190B" w:rsidRPr="00C52826" w:rsidRDefault="00D2190B" w:rsidP="000706A6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C52826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>захисту територіальної підсистеми єдиної державної системи цивільного захисту та її ланок до дій за призначенням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52826" w:rsidRDefault="00D2190B" w:rsidP="00D2190B">
            <w:pPr>
              <w:numPr>
                <w:ilvl w:val="0"/>
                <w:numId w:val="5"/>
              </w:numPr>
              <w:suppressAutoHyphens/>
              <w:autoSpaceDN/>
              <w:adjustRightInd/>
              <w:spacing w:line="270" w:lineRule="exact"/>
              <w:ind w:right="102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52826">
              <w:rPr>
                <w:rFonts w:ascii="Times New Roman" w:hAnsi="Times New Roman"/>
                <w:color w:val="000000"/>
                <w:szCs w:val="28"/>
                <w:lang w:val="uk-UA"/>
              </w:rPr>
              <w:t>Проведення: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52826" w:rsidRDefault="00D2190B" w:rsidP="000706A6">
            <w:pPr>
              <w:pStyle w:val="a4"/>
              <w:spacing w:before="0" w:line="270" w:lineRule="exact"/>
              <w:ind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2826">
              <w:rPr>
                <w:rFonts w:ascii="Times New Roman" w:hAnsi="Times New Roman"/>
                <w:color w:val="000000"/>
                <w:sz w:val="28"/>
                <w:szCs w:val="28"/>
              </w:rPr>
              <w:t>штабних тренувань з органами уп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равління цивільного захисту лан</w:t>
            </w:r>
            <w:r w:rsidRPr="00C52826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C5282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територіальної підсистеми ЄДС цивіл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ьного захисту </w:t>
            </w:r>
            <w:r w:rsidRPr="00C52826">
              <w:rPr>
                <w:rFonts w:ascii="Times New Roman" w:hAnsi="Times New Roman"/>
                <w:color w:val="000000"/>
                <w:sz w:val="28"/>
                <w:szCs w:val="28"/>
              </w:rPr>
              <w:t>щодо виконання завдань з ліквідації наслідків надзвичайних ситуацій природного та техногенного характеру</w:t>
            </w:r>
            <w:r w:rsidRPr="00C528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Default="00D2190B" w:rsidP="00D2190B">
            <w:pPr>
              <w:numPr>
                <w:ilvl w:val="0"/>
                <w:numId w:val="2"/>
              </w:numPr>
              <w:suppressAutoHyphens/>
              <w:autoSpaceDN/>
              <w:adjustRightInd/>
              <w:spacing w:line="280" w:lineRule="exact"/>
              <w:ind w:left="142"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D59A0">
              <w:rPr>
                <w:rFonts w:ascii="Times New Roman" w:hAnsi="Times New Roman"/>
                <w:color w:val="000000"/>
                <w:szCs w:val="28"/>
                <w:lang w:val="uk-UA"/>
              </w:rPr>
              <w:t>щодо ліквідації наслідків надзвичайних си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туацій </w:t>
            </w:r>
          </w:p>
          <w:p w:rsidR="00D2190B" w:rsidRPr="00CD59A0" w:rsidRDefault="00D2190B" w:rsidP="000706A6">
            <w:pPr>
              <w:suppressAutoHyphens/>
              <w:autoSpaceDN/>
              <w:adjustRightInd/>
              <w:spacing w:line="280" w:lineRule="exact"/>
              <w:ind w:left="142"/>
              <w:rPr>
                <w:rFonts w:ascii="Times New Roman" w:hAnsi="Times New Roman"/>
                <w:color w:val="000000"/>
                <w:szCs w:val="28"/>
                <w:lang w:val="uk-UA"/>
              </w:rPr>
            </w:pP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Сектор з питань НС та ЦЗН 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</w:t>
            </w:r>
            <w:r>
              <w:rPr>
                <w:rFonts w:ascii="Times New Roman" w:hAnsi="Times New Roman"/>
                <w:color w:val="000000"/>
                <w:szCs w:val="28"/>
              </w:rPr>
              <w:t>ДСНС України в Київськ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обл., суб’єкти господарювання.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190B" w:rsidRPr="00214E58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  <w:lang w:val="en-US"/>
              </w:rPr>
              <w:t xml:space="preserve">IV </w:t>
            </w:r>
            <w:r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  <w:t>квартал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D59A0" w:rsidRDefault="00D2190B" w:rsidP="00D2190B">
            <w:pPr>
              <w:pStyle w:val="20"/>
              <w:numPr>
                <w:ilvl w:val="0"/>
                <w:numId w:val="2"/>
              </w:numPr>
              <w:shd w:val="clear" w:color="auto" w:fill="auto"/>
              <w:suppressAutoHyphens/>
              <w:spacing w:after="0" w:line="280" w:lineRule="exact"/>
              <w:ind w:left="142" w:firstLine="0"/>
              <w:jc w:val="left"/>
              <w:rPr>
                <w:color w:val="000000"/>
                <w:sz w:val="28"/>
                <w:szCs w:val="28"/>
              </w:rPr>
            </w:pPr>
            <w:proofErr w:type="gramStart"/>
            <w:r w:rsidRPr="00CD59A0">
              <w:rPr>
                <w:color w:val="000000"/>
                <w:sz w:val="28"/>
                <w:szCs w:val="28"/>
              </w:rPr>
              <w:t>спец</w:t>
            </w:r>
            <w:proofErr w:type="gramEnd"/>
            <w:r w:rsidRPr="00CD59A0">
              <w:rPr>
                <w:color w:val="000000"/>
                <w:sz w:val="28"/>
                <w:szCs w:val="28"/>
              </w:rPr>
              <w:t xml:space="preserve">іальних об’єктових навчань і тренувань з питань цивільного захисту </w:t>
            </w:r>
          </w:p>
        </w:tc>
        <w:tc>
          <w:tcPr>
            <w:tcW w:w="7229" w:type="dxa"/>
            <w:shd w:val="clear" w:color="auto" w:fill="auto"/>
          </w:tcPr>
          <w:p w:rsidR="00D2190B" w:rsidRPr="00D37FD3" w:rsidRDefault="00D2190B" w:rsidP="000706A6">
            <w:pPr>
              <w:ind w:right="101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-//-</w:t>
            </w:r>
          </w:p>
        </w:tc>
        <w:tc>
          <w:tcPr>
            <w:tcW w:w="2126" w:type="dxa"/>
            <w:shd w:val="clear" w:color="auto" w:fill="auto"/>
          </w:tcPr>
          <w:p w:rsidR="00D2190B" w:rsidRPr="00CD59A0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окремим планом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357BF" w:rsidRDefault="00D2190B" w:rsidP="000706A6">
            <w:pPr>
              <w:spacing w:line="280" w:lineRule="exact"/>
              <w:ind w:left="151" w:right="102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9</w:t>
            </w:r>
            <w:r w:rsidRPr="004357B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. Здійснення комплексу заходів із запобігання виникненню: 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190B" w:rsidRPr="000D3575" w:rsidRDefault="00D2190B" w:rsidP="000706A6">
            <w:pPr>
              <w:pStyle w:val="a4"/>
              <w:snapToGrid w:val="0"/>
              <w:spacing w:before="0" w:line="280" w:lineRule="exact"/>
              <w:ind w:left="113" w:right="57" w:firstLine="0"/>
              <w:jc w:val="center"/>
              <w:rPr>
                <w:rFonts w:ascii="Times New Roman" w:hAnsi="Times New Roman"/>
                <w:color w:val="000000"/>
                <w:szCs w:val="26"/>
                <w:shd w:val="clear" w:color="auto" w:fill="FFFFFF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357BF" w:rsidRDefault="00D2190B" w:rsidP="00D2190B">
            <w:pPr>
              <w:pStyle w:val="a4"/>
              <w:numPr>
                <w:ilvl w:val="0"/>
                <w:numId w:val="4"/>
              </w:numPr>
              <w:suppressAutoHyphens/>
              <w:spacing w:before="0" w:line="280" w:lineRule="exact"/>
              <w:ind w:left="142"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пожеж у лісах, на торфовищах та сільськогосподарських угіддях протягом </w:t>
            </w:r>
            <w:proofErr w:type="spellStart"/>
            <w:r w:rsidRPr="004357BF">
              <w:rPr>
                <w:rFonts w:ascii="Times New Roman" w:hAnsi="Times New Roman"/>
                <w:color w:val="000000"/>
                <w:sz w:val="28"/>
                <w:szCs w:val="28"/>
              </w:rPr>
              <w:t>пожежонебезпечного</w:t>
            </w:r>
            <w:proofErr w:type="spellEnd"/>
            <w:r w:rsidRPr="004357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періоду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ДСНС України в Київській області </w:t>
            </w: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F">
              <w:rPr>
                <w:rFonts w:ascii="Times New Roman" w:hAnsi="Times New Roman"/>
                <w:color w:val="000000"/>
                <w:sz w:val="28"/>
                <w:szCs w:val="28"/>
              </w:rPr>
              <w:t>Квітень – жовтень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357BF" w:rsidRDefault="00D2190B" w:rsidP="00D2190B">
            <w:pPr>
              <w:pStyle w:val="a4"/>
              <w:numPr>
                <w:ilvl w:val="0"/>
                <w:numId w:val="4"/>
              </w:numPr>
              <w:suppressAutoHyphens/>
              <w:spacing w:before="0" w:line="280" w:lineRule="exact"/>
              <w:ind w:left="142"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F">
              <w:rPr>
                <w:rFonts w:ascii="Times New Roman" w:hAnsi="Times New Roman"/>
                <w:color w:val="000000"/>
                <w:sz w:val="28"/>
                <w:szCs w:val="28"/>
              </w:rPr>
              <w:t>нещасних випадків з людьми на водних об’єктах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ДСНС України в Київській області </w:t>
            </w: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Квітень – трав</w:t>
            </w:r>
            <w:r w:rsidRPr="004357BF">
              <w:rPr>
                <w:rFonts w:ascii="Times New Roman" w:hAnsi="Times New Roman"/>
                <w:color w:val="000000"/>
                <w:sz w:val="28"/>
                <w:szCs w:val="28"/>
              </w:rPr>
              <w:t>ень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357BF" w:rsidRDefault="00D2190B" w:rsidP="00D2190B">
            <w:pPr>
              <w:pStyle w:val="a4"/>
              <w:numPr>
                <w:ilvl w:val="0"/>
                <w:numId w:val="4"/>
              </w:numPr>
              <w:suppressAutoHyphens/>
              <w:spacing w:before="0" w:line="280" w:lineRule="exact"/>
              <w:ind w:left="142"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надзвичайних ситуацій під час проходження осінньо-зимового періоду на підприємствах житлово-комунального господарства  та об’єктах соціальної інфраструктури.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Сектор з питань НС та ЦЗН 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</w:t>
            </w:r>
            <w:r>
              <w:rPr>
                <w:rFonts w:ascii="Times New Roman" w:hAnsi="Times New Roman"/>
                <w:color w:val="000000"/>
                <w:szCs w:val="28"/>
              </w:rPr>
              <w:t>ДСНС України в Київськ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ій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обл., суб’єкти господарювання.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190B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Жовтень - грудень</w:t>
            </w:r>
          </w:p>
        </w:tc>
      </w:tr>
      <w:tr w:rsidR="00D2190B" w:rsidRPr="001276A7" w:rsidTr="000706A6">
        <w:tc>
          <w:tcPr>
            <w:tcW w:w="15559" w:type="dxa"/>
            <w:gridSpan w:val="3"/>
            <w:shd w:val="clear" w:color="auto" w:fill="auto"/>
            <w:vAlign w:val="center"/>
          </w:tcPr>
          <w:p w:rsidR="00D2190B" w:rsidRPr="004357BF" w:rsidRDefault="00D2190B" w:rsidP="000706A6">
            <w:pPr>
              <w:spacing w:line="280" w:lineRule="exact"/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4357BF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Заходи з контролю за станом упровадження заходів у сфері </w:t>
            </w:r>
          </w:p>
          <w:p w:rsidR="00D2190B" w:rsidRPr="004357BF" w:rsidRDefault="00D2190B" w:rsidP="000706A6">
            <w:pPr>
              <w:spacing w:line="280" w:lineRule="exact"/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4357BF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>техногенної, пожежної безпеки, цивільного захисту та запобігання надзвичайним ситуаціям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381F39" w:rsidRDefault="00D2190B" w:rsidP="000706A6">
            <w:pPr>
              <w:pStyle w:val="a4"/>
              <w:spacing w:before="0" w:line="280" w:lineRule="exact"/>
              <w:ind w:left="142" w:righ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1F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81F3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  <w:r w:rsidRPr="00381F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Підготовка до здійснення відповідно до Закону України «Про основні засади державного нагляду (контролю) у сфері господарської діяльності»: 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87066F" w:rsidRDefault="00D2190B" w:rsidP="000706A6">
            <w:pPr>
              <w:pStyle w:val="a4"/>
              <w:suppressAutoHyphens/>
              <w:spacing w:before="0" w:line="280" w:lineRule="exact"/>
              <w:ind w:left="360"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Pr="00870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перевірки місцевих органів виконавчої влади, органів місцевого самоврядування щодо стану готовності: </w:t>
            </w:r>
          </w:p>
          <w:p w:rsidR="00D2190B" w:rsidRPr="0087066F" w:rsidRDefault="00D2190B" w:rsidP="000706A6">
            <w:pPr>
              <w:pStyle w:val="a4"/>
              <w:spacing w:before="0" w:line="280" w:lineRule="exact"/>
              <w:ind w:left="142"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87066F" w:rsidRDefault="00D2190B" w:rsidP="000706A6">
            <w:pPr>
              <w:pStyle w:val="a4"/>
              <w:spacing w:before="0" w:line="290" w:lineRule="exact"/>
              <w:ind w:left="142" w:righ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66F">
              <w:rPr>
                <w:rFonts w:ascii="Times New Roman" w:hAnsi="Times New Roman"/>
                <w:color w:val="000000"/>
                <w:sz w:val="28"/>
                <w:szCs w:val="28"/>
              </w:rPr>
              <w:t>до пропуску льодоходу, повені та паводків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ДСНС України в Київській області </w:t>
            </w: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Лютий-березень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87066F" w:rsidRDefault="00D2190B" w:rsidP="000706A6">
            <w:pPr>
              <w:pStyle w:val="a4"/>
              <w:spacing w:before="0" w:line="290" w:lineRule="exact"/>
              <w:ind w:left="142" w:righ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місць масового відпочинку населення </w:t>
            </w:r>
          </w:p>
          <w:p w:rsidR="00D2190B" w:rsidRPr="0087066F" w:rsidRDefault="00D2190B" w:rsidP="000706A6">
            <w:pPr>
              <w:pStyle w:val="a4"/>
              <w:spacing w:before="0" w:line="290" w:lineRule="exact"/>
              <w:ind w:left="142" w:righ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водних об’єктах </w:t>
            </w:r>
            <w:r w:rsidRPr="008706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D2190B" w:rsidRPr="0087066F" w:rsidRDefault="00D2190B" w:rsidP="000706A6">
            <w:pPr>
              <w:pStyle w:val="a4"/>
              <w:snapToGrid w:val="0"/>
              <w:spacing w:before="0" w:line="290" w:lineRule="exact"/>
              <w:ind w:left="34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—</w:t>
            </w:r>
            <w:r w:rsidRPr="0087066F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87066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—</w:t>
            </w:r>
          </w:p>
        </w:tc>
        <w:tc>
          <w:tcPr>
            <w:tcW w:w="2126" w:type="dxa"/>
            <w:shd w:val="clear" w:color="auto" w:fill="auto"/>
          </w:tcPr>
          <w:p w:rsidR="00D2190B" w:rsidRPr="0087066F" w:rsidRDefault="00D2190B" w:rsidP="000706A6">
            <w:pPr>
              <w:pStyle w:val="a4"/>
              <w:spacing w:before="0" w:line="290" w:lineRule="exact"/>
              <w:ind w:left="57"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7066F">
              <w:rPr>
                <w:rFonts w:ascii="Times New Roman" w:hAnsi="Times New Roman"/>
                <w:color w:val="000000"/>
                <w:sz w:val="28"/>
                <w:szCs w:val="28"/>
              </w:rPr>
              <w:t>Травень – червень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3E702F" w:rsidRDefault="00D2190B" w:rsidP="000706A6">
            <w:pPr>
              <w:pStyle w:val="a4"/>
              <w:suppressAutoHyphens/>
              <w:spacing w:before="0" w:line="290" w:lineRule="exact"/>
              <w:ind w:left="142" w:right="10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Pr="003E70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визначення стану готовності (надання методичної допомоги): 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3E702F" w:rsidRDefault="00D2190B" w:rsidP="000706A6">
            <w:pPr>
              <w:spacing w:line="290" w:lineRule="exact"/>
              <w:ind w:left="142" w:right="102"/>
              <w:jc w:val="both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3E702F">
              <w:rPr>
                <w:rFonts w:ascii="Times New Roman" w:hAnsi="Times New Roman"/>
                <w:color w:val="000000"/>
                <w:szCs w:val="28"/>
                <w:lang w:val="uk-UA"/>
              </w:rPr>
              <w:t>комунальних, об’єктових аварійно-рятувальних служб і формувань, а також аварійно-рятувальних служб громадських організацій до дій за призначенням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ДСНС України в Київській області </w:t>
            </w:r>
          </w:p>
        </w:tc>
        <w:tc>
          <w:tcPr>
            <w:tcW w:w="2126" w:type="dxa"/>
            <w:shd w:val="clear" w:color="auto" w:fill="auto"/>
          </w:tcPr>
          <w:p w:rsidR="00D2190B" w:rsidRPr="003E702F" w:rsidRDefault="00D2190B" w:rsidP="000706A6">
            <w:pPr>
              <w:spacing w:line="290" w:lineRule="exact"/>
              <w:ind w:left="57" w:right="2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3E702F">
              <w:rPr>
                <w:rFonts w:ascii="Times New Roman" w:hAnsi="Times New Roman"/>
                <w:color w:val="000000"/>
                <w:szCs w:val="28"/>
                <w:lang w:val="uk-UA"/>
              </w:rPr>
              <w:t>Березень – травень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3E702F" w:rsidRDefault="00D2190B" w:rsidP="000706A6">
            <w:pPr>
              <w:spacing w:line="290" w:lineRule="exact"/>
              <w:ind w:left="142" w:right="102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3E702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підприємств, установ та організацій, що мають у віданні ліси і сільськогосподарські угіддя, до їх протипожежного захисту в </w:t>
            </w:r>
            <w:proofErr w:type="spellStart"/>
            <w:r w:rsidRPr="003E702F">
              <w:rPr>
                <w:rFonts w:ascii="Times New Roman" w:hAnsi="Times New Roman"/>
                <w:color w:val="000000"/>
                <w:szCs w:val="28"/>
                <w:lang w:val="uk-UA"/>
              </w:rPr>
              <w:t>пожежонебезпечний</w:t>
            </w:r>
            <w:proofErr w:type="spellEnd"/>
            <w:r w:rsidRPr="003E702F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період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87066F" w:rsidRDefault="00D2190B" w:rsidP="000706A6">
            <w:pPr>
              <w:pStyle w:val="a4"/>
              <w:snapToGrid w:val="0"/>
              <w:spacing w:before="0" w:line="290" w:lineRule="exact"/>
              <w:ind w:left="34" w:right="57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276A7">
              <w:rPr>
                <w:rFonts w:ascii="Times New Roman" w:hAnsi="Times New Roman"/>
                <w:color w:val="000000"/>
                <w:sz w:val="28"/>
                <w:szCs w:val="28"/>
              </w:rPr>
              <w:t>Баришівський</w:t>
            </w:r>
            <w:proofErr w:type="spellEnd"/>
            <w:r w:rsidRPr="00127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РС ГУ ДСНС України в Київській області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1276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E702F">
              <w:rPr>
                <w:color w:val="000000"/>
                <w:sz w:val="28"/>
                <w:szCs w:val="28"/>
              </w:rPr>
              <w:t>Березанське</w:t>
            </w:r>
            <w:proofErr w:type="spellEnd"/>
            <w:r w:rsidRPr="003E702F">
              <w:rPr>
                <w:color w:val="000000"/>
                <w:sz w:val="28"/>
                <w:szCs w:val="28"/>
              </w:rPr>
              <w:t xml:space="preserve"> лісництво Переяслав-Хмельницького лісгоспу</w:t>
            </w:r>
          </w:p>
        </w:tc>
        <w:tc>
          <w:tcPr>
            <w:tcW w:w="2126" w:type="dxa"/>
            <w:shd w:val="clear" w:color="auto" w:fill="auto"/>
          </w:tcPr>
          <w:p w:rsidR="00D2190B" w:rsidRPr="003E702F" w:rsidRDefault="00D2190B" w:rsidP="000706A6">
            <w:pPr>
              <w:spacing w:line="290" w:lineRule="exact"/>
              <w:ind w:left="57" w:right="2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Квіт</w:t>
            </w:r>
            <w:r w:rsidRPr="003E702F">
              <w:rPr>
                <w:rFonts w:ascii="Times New Roman" w:hAnsi="Times New Roman"/>
                <w:color w:val="000000"/>
                <w:szCs w:val="28"/>
                <w:lang w:val="uk-UA"/>
              </w:rPr>
              <w:t>ень – травень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3E702F" w:rsidRDefault="00D2190B" w:rsidP="000706A6">
            <w:pPr>
              <w:pStyle w:val="a4"/>
              <w:suppressAutoHyphens/>
              <w:spacing w:before="0" w:line="280" w:lineRule="exact"/>
              <w:ind w:left="142"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 w:rsidRPr="003E702F">
              <w:rPr>
                <w:rFonts w:ascii="Times New Roman" w:hAnsi="Times New Roman"/>
                <w:color w:val="000000"/>
                <w:sz w:val="28"/>
                <w:szCs w:val="28"/>
              </w:rPr>
              <w:t>контролю 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станом готовності місцевої</w:t>
            </w:r>
            <w:r w:rsidRPr="003E70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системи централізованого оповіщення з </w:t>
            </w:r>
            <w:r w:rsidRPr="003E702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доведенням до відома населення навчальної інформації у сфері цивільного захисту через засоби масової інформації </w:t>
            </w:r>
          </w:p>
        </w:tc>
        <w:tc>
          <w:tcPr>
            <w:tcW w:w="7229" w:type="dxa"/>
            <w:shd w:val="clear" w:color="auto" w:fill="auto"/>
          </w:tcPr>
          <w:p w:rsidR="00D2190B" w:rsidRPr="003E702F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Сектор з питань НС та ЦЗН виконавчого комітету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lastRenderedPageBreak/>
              <w:t>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, </w:t>
            </w:r>
            <w:r w:rsidRPr="003E702F">
              <w:rPr>
                <w:rFonts w:ascii="Times New Roman" w:hAnsi="Times New Roman"/>
                <w:color w:val="000000"/>
                <w:szCs w:val="28"/>
              </w:rPr>
              <w:t>цех телекомунікаційних послуг № 5 ПАТ «Укртелеком»</w:t>
            </w: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Листопад 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A6856" w:rsidRDefault="00D2190B" w:rsidP="000706A6">
            <w:pPr>
              <w:spacing w:line="280" w:lineRule="exact"/>
              <w:ind w:left="142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1. Участь у перевірках</w:t>
            </w: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стану протипожежного захисту та техногенної безпеки: 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A6856" w:rsidRDefault="00D2190B" w:rsidP="00D2190B">
            <w:pPr>
              <w:numPr>
                <w:ilvl w:val="0"/>
                <w:numId w:val="1"/>
              </w:numPr>
              <w:suppressAutoHyphens/>
              <w:autoSpaceDN/>
              <w:adjustRightInd/>
              <w:spacing w:line="280" w:lineRule="exact"/>
              <w:ind w:left="142"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сільськогосподарських підприємств та господарств у місцях збирання, перероблення і зберігання врожаю, заготівлі кормів, хлібоприймальних підприємств та їх готовності до прийняття і зберігання зернових культур урожаю 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Баришівський РС ГУ ДСНС України в Київській області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, суб’єкти господарювання.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Травень-серпень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A6856" w:rsidRDefault="00D2190B" w:rsidP="00D2190B">
            <w:pPr>
              <w:numPr>
                <w:ilvl w:val="0"/>
                <w:numId w:val="1"/>
              </w:numPr>
              <w:suppressAutoHyphens/>
              <w:autoSpaceDN/>
              <w:adjustRightInd/>
              <w:spacing w:line="280" w:lineRule="exact"/>
              <w:ind w:left="142"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t>закладів освіти щодо їх готовності до 20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21/2022</w:t>
            </w: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навчального року 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CA6856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Баришівський РС ГУ ДСНС України в Київській області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, відділ освіти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окремим планом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CA6856" w:rsidRDefault="00D2190B" w:rsidP="00D2190B">
            <w:pPr>
              <w:numPr>
                <w:ilvl w:val="0"/>
                <w:numId w:val="1"/>
              </w:numPr>
              <w:suppressAutoHyphens/>
              <w:autoSpaceDN/>
              <w:adjustRightInd/>
              <w:ind w:left="142"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об’єктів зимового та літнього відпочинку громадян, у тому числі дітей, суб’єктів господарювання усіх форм власності щодо готовності до сезону відпочинку 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CA6856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Баришівський РС ГУ ДСНС України в Київській області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, відділ освіти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, відділ культури та туризму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>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2190B" w:rsidRPr="00CA6856" w:rsidRDefault="00D2190B" w:rsidP="000706A6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Січень 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–</w:t>
            </w: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 лютий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,</w:t>
            </w:r>
          </w:p>
          <w:p w:rsidR="00D2190B" w:rsidRPr="00CA6856" w:rsidRDefault="00D2190B" w:rsidP="000706A6">
            <w:pPr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к</w:t>
            </w:r>
            <w:r w:rsidRPr="00CA6856">
              <w:rPr>
                <w:rFonts w:ascii="Times New Roman" w:hAnsi="Times New Roman"/>
                <w:color w:val="000000"/>
                <w:szCs w:val="28"/>
                <w:lang w:val="uk-UA"/>
              </w:rPr>
              <w:t>вітень - травень</w:t>
            </w:r>
          </w:p>
        </w:tc>
      </w:tr>
      <w:tr w:rsidR="00D2190B" w:rsidRPr="001276A7" w:rsidTr="000706A6">
        <w:trPr>
          <w:trHeight w:val="734"/>
        </w:trPr>
        <w:tc>
          <w:tcPr>
            <w:tcW w:w="15559" w:type="dxa"/>
            <w:gridSpan w:val="3"/>
            <w:shd w:val="clear" w:color="auto" w:fill="auto"/>
            <w:vAlign w:val="center"/>
          </w:tcPr>
          <w:p w:rsidR="00D2190B" w:rsidRPr="00CA6856" w:rsidRDefault="00D2190B" w:rsidP="000706A6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CA6856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Заходи з підготовки керівного складу і фахівців, діяльність яких пов’язана з організацією і </w:t>
            </w:r>
          </w:p>
          <w:p w:rsidR="00D2190B" w:rsidRPr="00CA6856" w:rsidRDefault="00D2190B" w:rsidP="000706A6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  <w:r w:rsidRPr="00CA6856"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  <w:t xml:space="preserve">здійсненням заходів цивільного захисту та населення до дій у разі виникнення надзвичайних ситуацій </w:t>
            </w:r>
          </w:p>
          <w:p w:rsidR="00D2190B" w:rsidRPr="00CA6856" w:rsidRDefault="00D2190B" w:rsidP="000706A6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Cs w:val="28"/>
                <w:lang w:val="uk-UA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95224" w:rsidRDefault="00D2190B" w:rsidP="000706A6">
            <w:pPr>
              <w:spacing w:line="270" w:lineRule="exact"/>
              <w:ind w:left="142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49522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12. Проведення навчання керівного складу і фахівців, діяльність яких пов’язана з організацією заходів цивільного захисту в навчально-методичному центрі сфери цивільного захисту </w:t>
            </w:r>
          </w:p>
        </w:tc>
        <w:tc>
          <w:tcPr>
            <w:tcW w:w="7229" w:type="dxa"/>
            <w:shd w:val="clear" w:color="auto" w:fill="auto"/>
          </w:tcPr>
          <w:p w:rsidR="00D2190B" w:rsidRPr="00495224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Сектор з питань НС та ЦЗН 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окремим планом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95224" w:rsidRDefault="00D2190B" w:rsidP="000706A6">
            <w:pPr>
              <w:spacing w:line="270" w:lineRule="exact"/>
              <w:ind w:left="142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495224"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13. Участь у проведенні: 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D2190B" w:rsidRPr="004357BF" w:rsidRDefault="00D2190B" w:rsidP="000706A6">
            <w:pPr>
              <w:pStyle w:val="a4"/>
              <w:spacing w:before="0" w:line="280" w:lineRule="exact"/>
              <w:ind w:right="57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95224" w:rsidRDefault="00D2190B" w:rsidP="00D2190B">
            <w:pPr>
              <w:pStyle w:val="a4"/>
              <w:numPr>
                <w:ilvl w:val="0"/>
                <w:numId w:val="3"/>
              </w:numPr>
              <w:suppressAutoHyphens/>
              <w:spacing w:before="0" w:line="250" w:lineRule="exact"/>
              <w:ind w:left="142" w:right="10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Тижня знань з основ безпеки </w:t>
            </w:r>
            <w:r w:rsidRPr="0049522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життєдіяльності у закладах загальної середньої, професійно-технічної та дошкільної освіти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Сектор з питань НС та ЦЗН виконавчого комітету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Березанської міської ради, </w:t>
            </w:r>
          </w:p>
          <w:p w:rsidR="00D2190B" w:rsidRPr="00CA6856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Баришівський РС ГУ ДСНС України в Київській області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, відділ освіти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 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, відділ культури та туризму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>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2190B" w:rsidRPr="00495224" w:rsidRDefault="00D2190B" w:rsidP="000706A6">
            <w:pPr>
              <w:spacing w:line="250" w:lineRule="exact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495224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 xml:space="preserve">Квітень – </w:t>
            </w:r>
            <w:r w:rsidRPr="00495224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 xml:space="preserve">травень, </w:t>
            </w:r>
          </w:p>
          <w:p w:rsidR="00D2190B" w:rsidRPr="00495224" w:rsidRDefault="00D2190B" w:rsidP="000706A6">
            <w:pPr>
              <w:spacing w:line="250" w:lineRule="exact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495224">
              <w:rPr>
                <w:rFonts w:ascii="Times New Roman" w:hAnsi="Times New Roman"/>
                <w:color w:val="000000"/>
                <w:szCs w:val="28"/>
                <w:lang w:val="uk-UA"/>
              </w:rPr>
              <w:t>Жовтень – листопад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95224" w:rsidRDefault="00D2190B" w:rsidP="00D2190B">
            <w:pPr>
              <w:numPr>
                <w:ilvl w:val="0"/>
                <w:numId w:val="3"/>
              </w:numPr>
              <w:suppressAutoHyphens/>
              <w:autoSpaceDN/>
              <w:adjustRightInd/>
              <w:spacing w:line="240" w:lineRule="exact"/>
              <w:ind w:left="142" w:firstLine="0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495224">
              <w:rPr>
                <w:rFonts w:ascii="Times New Roman" w:hAnsi="Times New Roman"/>
                <w:color w:val="000000"/>
                <w:szCs w:val="28"/>
                <w:lang w:val="uk-UA"/>
              </w:rPr>
              <w:lastRenderedPageBreak/>
              <w:t>просвітницької роботи серед населення із запобігання виникненню надзвичайних ситуацій, пов’язаних 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Баришівський РС ГУ ДСНС України в Київській області </w:t>
            </w:r>
          </w:p>
        </w:tc>
        <w:tc>
          <w:tcPr>
            <w:tcW w:w="2126" w:type="dxa"/>
            <w:shd w:val="clear" w:color="auto" w:fill="auto"/>
          </w:tcPr>
          <w:p w:rsidR="00D2190B" w:rsidRPr="00495224" w:rsidRDefault="00D2190B" w:rsidP="000706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До 2</w:t>
            </w:r>
            <w:r w:rsidRPr="00495224">
              <w:rPr>
                <w:rFonts w:ascii="Times New Roman" w:hAnsi="Times New Roman"/>
                <w:color w:val="000000"/>
                <w:szCs w:val="28"/>
                <w:lang w:val="uk-UA"/>
              </w:rPr>
              <w:t>5 грудня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495224" w:rsidRDefault="00D2190B" w:rsidP="00D2190B">
            <w:pPr>
              <w:pStyle w:val="a4"/>
              <w:numPr>
                <w:ilvl w:val="0"/>
                <w:numId w:val="3"/>
              </w:numPr>
              <w:suppressAutoHyphens/>
              <w:spacing w:before="0" w:line="240" w:lineRule="exact"/>
              <w:ind w:left="14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5224">
              <w:rPr>
                <w:rFonts w:ascii="Times New Roman" w:hAnsi="Times New Roman"/>
                <w:color w:val="000000"/>
                <w:sz w:val="28"/>
                <w:szCs w:val="28"/>
              </w:rPr>
              <w:t>заходів з популяризації серед дітей і молоді культури безпеки життєдіяльності шляхом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проведення шкільних, міських </w:t>
            </w:r>
            <w:r w:rsidRPr="00495224">
              <w:rPr>
                <w:rFonts w:ascii="Times New Roman" w:hAnsi="Times New Roman"/>
                <w:color w:val="000000"/>
                <w:sz w:val="28"/>
                <w:szCs w:val="28"/>
              </w:rPr>
              <w:t>змагань, проведення навчально-тренувальних зборів</w:t>
            </w:r>
          </w:p>
        </w:tc>
        <w:tc>
          <w:tcPr>
            <w:tcW w:w="7229" w:type="dxa"/>
            <w:shd w:val="clear" w:color="auto" w:fill="auto"/>
          </w:tcPr>
          <w:p w:rsidR="00D2190B" w:rsidRPr="001276A7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 xml:space="preserve">Сектор з питань НС та ЦЗН виконавчого комітету Березанської міської ради, </w:t>
            </w:r>
          </w:p>
          <w:p w:rsidR="00D2190B" w:rsidRPr="008D504D" w:rsidRDefault="00D2190B" w:rsidP="000706A6">
            <w:pPr>
              <w:ind w:right="101"/>
              <w:rPr>
                <w:rFonts w:ascii="Times New Roman" w:hAnsi="Times New Roman"/>
                <w:color w:val="000000"/>
                <w:szCs w:val="28"/>
                <w:lang w:val="uk-UA"/>
              </w:rPr>
            </w:pPr>
            <w:r w:rsidRPr="001276A7">
              <w:rPr>
                <w:rFonts w:ascii="Times New Roman" w:hAnsi="Times New Roman"/>
                <w:color w:val="000000"/>
                <w:szCs w:val="28"/>
              </w:rPr>
              <w:t>Баришівський РС ГУ ДСНС України в Київській області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 xml:space="preserve">, відділ освіти, відділ культури та туризму, сектор молоді та спорту </w:t>
            </w:r>
            <w:r w:rsidRPr="001276A7">
              <w:rPr>
                <w:rFonts w:ascii="Times New Roman" w:hAnsi="Times New Roman"/>
                <w:color w:val="000000"/>
                <w:szCs w:val="28"/>
              </w:rPr>
              <w:t>виконавчого комітету Березанської міської ради</w:t>
            </w:r>
            <w:r>
              <w:rPr>
                <w:rFonts w:ascii="Times New Roman" w:hAnsi="Times New Roman"/>
                <w:color w:val="000000"/>
                <w:szCs w:val="28"/>
                <w:lang w:val="uk-UA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D2190B" w:rsidRPr="000D3575" w:rsidRDefault="00D2190B" w:rsidP="000706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0D35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—</w:t>
            </w:r>
            <w:r w:rsidRPr="000D35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"</w:t>
            </w:r>
            <w:r w:rsidRPr="000D35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—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8D504D" w:rsidRDefault="00D2190B" w:rsidP="00D2190B">
            <w:pPr>
              <w:pStyle w:val="a4"/>
              <w:numPr>
                <w:ilvl w:val="0"/>
                <w:numId w:val="3"/>
              </w:numPr>
              <w:suppressAutoHyphens/>
              <w:spacing w:before="0" w:line="240" w:lineRule="exact"/>
              <w:ind w:left="142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громадських акцій</w:t>
            </w:r>
            <w:r w:rsidRPr="008D5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95224">
              <w:rPr>
                <w:rFonts w:ascii="Times New Roman" w:hAnsi="Times New Roman"/>
                <w:color w:val="000000"/>
                <w:sz w:val="28"/>
                <w:szCs w:val="28"/>
              </w:rPr>
              <w:t>«Запобігти. Врятувати. Допомогти»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</w:t>
            </w:r>
            <w:r w:rsidRPr="008D50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«Герой-рятувальник року»</w:t>
            </w:r>
          </w:p>
        </w:tc>
        <w:tc>
          <w:tcPr>
            <w:tcW w:w="7229" w:type="dxa"/>
            <w:shd w:val="clear" w:color="auto" w:fill="auto"/>
          </w:tcPr>
          <w:p w:rsidR="00D2190B" w:rsidRPr="000D3575" w:rsidRDefault="00D2190B" w:rsidP="000706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0D35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—</w:t>
            </w:r>
            <w:r w:rsidRPr="000D35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"</w:t>
            </w:r>
            <w:r w:rsidRPr="000D35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—</w:t>
            </w:r>
          </w:p>
        </w:tc>
        <w:tc>
          <w:tcPr>
            <w:tcW w:w="2126" w:type="dxa"/>
            <w:shd w:val="clear" w:color="auto" w:fill="auto"/>
          </w:tcPr>
          <w:p w:rsidR="00D2190B" w:rsidRPr="000D3575" w:rsidRDefault="00D2190B" w:rsidP="000706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0D35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—</w:t>
            </w:r>
            <w:r w:rsidRPr="000D35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"</w:t>
            </w:r>
            <w:r w:rsidRPr="000D35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—</w:t>
            </w:r>
          </w:p>
        </w:tc>
      </w:tr>
      <w:tr w:rsidR="00D2190B" w:rsidRPr="001276A7" w:rsidTr="000706A6">
        <w:tc>
          <w:tcPr>
            <w:tcW w:w="6204" w:type="dxa"/>
            <w:shd w:val="clear" w:color="auto" w:fill="auto"/>
          </w:tcPr>
          <w:p w:rsidR="00D2190B" w:rsidRPr="008D504D" w:rsidRDefault="00D2190B" w:rsidP="00D2190B">
            <w:pPr>
              <w:pStyle w:val="a4"/>
              <w:numPr>
                <w:ilvl w:val="0"/>
                <w:numId w:val="3"/>
              </w:numPr>
              <w:suppressAutoHyphens/>
              <w:spacing w:before="0" w:line="240" w:lineRule="exact"/>
              <w:ind w:left="142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04D">
              <w:rPr>
                <w:rStyle w:val="rvts0"/>
                <w:rFonts w:ascii="Times New Roman" w:hAnsi="Times New Roman"/>
                <w:color w:val="000000"/>
                <w:sz w:val="28"/>
                <w:szCs w:val="28"/>
              </w:rPr>
              <w:t>Всеукраїнського фестивалю дружин юних пожежних</w:t>
            </w:r>
          </w:p>
        </w:tc>
        <w:tc>
          <w:tcPr>
            <w:tcW w:w="7229" w:type="dxa"/>
            <w:shd w:val="clear" w:color="auto" w:fill="auto"/>
          </w:tcPr>
          <w:p w:rsidR="00D2190B" w:rsidRPr="000D3575" w:rsidRDefault="00D2190B" w:rsidP="000706A6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0D35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—</w:t>
            </w:r>
            <w:r w:rsidRPr="000D357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"</w:t>
            </w:r>
            <w:r w:rsidRPr="000D35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uk-UA"/>
              </w:rPr>
              <w:t>—</w:t>
            </w:r>
          </w:p>
        </w:tc>
        <w:tc>
          <w:tcPr>
            <w:tcW w:w="2126" w:type="dxa"/>
            <w:shd w:val="clear" w:color="auto" w:fill="auto"/>
          </w:tcPr>
          <w:p w:rsidR="00D2190B" w:rsidRPr="008D504D" w:rsidRDefault="00D2190B" w:rsidP="000706A6">
            <w:pPr>
              <w:pStyle w:val="a3"/>
              <w:overflowPunct w:val="0"/>
              <w:autoSpaceDE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504D">
              <w:rPr>
                <w:rFonts w:ascii="Times New Roman" w:hAnsi="Times New Roman"/>
                <w:color w:val="000000"/>
                <w:sz w:val="28"/>
                <w:szCs w:val="28"/>
              </w:rPr>
              <w:t>Квітень-вересень</w:t>
            </w:r>
          </w:p>
        </w:tc>
      </w:tr>
    </w:tbl>
    <w:p w:rsidR="00D2190B" w:rsidRPr="008D26B7" w:rsidRDefault="00D2190B" w:rsidP="00D2190B">
      <w:pPr>
        <w:rPr>
          <w:lang w:val="uk-UA"/>
        </w:rPr>
      </w:pPr>
    </w:p>
    <w:p w:rsidR="00D2190B" w:rsidRDefault="00D2190B" w:rsidP="00D2190B">
      <w:pPr>
        <w:rPr>
          <w:lang w:val="uk-UA"/>
        </w:rPr>
      </w:pPr>
    </w:p>
    <w:p w:rsidR="00D2190B" w:rsidRDefault="00D2190B" w:rsidP="00D2190B">
      <w:pPr>
        <w:rPr>
          <w:lang w:val="uk-UA"/>
        </w:rPr>
      </w:pPr>
    </w:p>
    <w:p w:rsidR="00D2190B" w:rsidRDefault="00D2190B" w:rsidP="00D2190B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Заступник міського голови</w:t>
      </w:r>
    </w:p>
    <w:p w:rsidR="00D2190B" w:rsidRPr="008D504D" w:rsidRDefault="00D2190B" w:rsidP="00D2190B">
      <w:pPr>
        <w:ind w:firstLine="708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з питань діяльності виконавчих органів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F6D45">
        <w:rPr>
          <w:rFonts w:ascii="Times New Roman" w:hAnsi="Times New Roman"/>
          <w:lang w:val="uk-UA"/>
        </w:rPr>
        <w:t>(підпис)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="002F6D45">
        <w:rPr>
          <w:rFonts w:ascii="Times New Roman" w:hAnsi="Times New Roman"/>
          <w:lang w:val="uk-UA"/>
        </w:rPr>
        <w:t xml:space="preserve">                  </w:t>
      </w:r>
      <w:r>
        <w:rPr>
          <w:rFonts w:ascii="Times New Roman" w:hAnsi="Times New Roman"/>
          <w:lang w:val="uk-UA"/>
        </w:rPr>
        <w:t xml:space="preserve">                     Іванна МОСІНЗОВА</w:t>
      </w:r>
    </w:p>
    <w:p w:rsidR="00D2190B" w:rsidRPr="00F34735" w:rsidRDefault="00D2190B" w:rsidP="00D2190B">
      <w:pPr>
        <w:spacing w:line="240" w:lineRule="exact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440B94" w:rsidRDefault="00440B94"/>
    <w:sectPr w:rsidR="00440B94" w:rsidSect="00E619E7">
      <w:pgSz w:w="16838" w:h="11906" w:orient="landscape"/>
      <w:pgMar w:top="851" w:right="28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165" w:hanging="360"/>
      </w:pPr>
      <w:rPr>
        <w:rFonts w:ascii="Times New Roman" w:hAnsi="Times New Roman" w:cs="Times New Roman" w:hint="default"/>
        <w:szCs w:val="28"/>
        <w:lang w:val="uk-UA"/>
      </w:rPr>
    </w:lvl>
  </w:abstractNum>
  <w:abstractNum w:abstractNumId="3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766A18B8"/>
    <w:multiLevelType w:val="hybridMultilevel"/>
    <w:tmpl w:val="EC40DEC0"/>
    <w:lvl w:ilvl="0" w:tplc="A4388468">
      <w:start w:val="8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1" w:hanging="360"/>
      </w:pPr>
    </w:lvl>
    <w:lvl w:ilvl="2" w:tplc="0422001B" w:tentative="1">
      <w:start w:val="1"/>
      <w:numFmt w:val="lowerRoman"/>
      <w:lvlText w:val="%3."/>
      <w:lvlJc w:val="right"/>
      <w:pPr>
        <w:ind w:left="1951" w:hanging="180"/>
      </w:pPr>
    </w:lvl>
    <w:lvl w:ilvl="3" w:tplc="0422000F" w:tentative="1">
      <w:start w:val="1"/>
      <w:numFmt w:val="decimal"/>
      <w:lvlText w:val="%4."/>
      <w:lvlJc w:val="left"/>
      <w:pPr>
        <w:ind w:left="2671" w:hanging="360"/>
      </w:pPr>
    </w:lvl>
    <w:lvl w:ilvl="4" w:tplc="04220019" w:tentative="1">
      <w:start w:val="1"/>
      <w:numFmt w:val="lowerLetter"/>
      <w:lvlText w:val="%5."/>
      <w:lvlJc w:val="left"/>
      <w:pPr>
        <w:ind w:left="3391" w:hanging="360"/>
      </w:pPr>
    </w:lvl>
    <w:lvl w:ilvl="5" w:tplc="0422001B" w:tentative="1">
      <w:start w:val="1"/>
      <w:numFmt w:val="lowerRoman"/>
      <w:lvlText w:val="%6."/>
      <w:lvlJc w:val="right"/>
      <w:pPr>
        <w:ind w:left="4111" w:hanging="180"/>
      </w:pPr>
    </w:lvl>
    <w:lvl w:ilvl="6" w:tplc="0422000F" w:tentative="1">
      <w:start w:val="1"/>
      <w:numFmt w:val="decimal"/>
      <w:lvlText w:val="%7."/>
      <w:lvlJc w:val="left"/>
      <w:pPr>
        <w:ind w:left="4831" w:hanging="360"/>
      </w:pPr>
    </w:lvl>
    <w:lvl w:ilvl="7" w:tplc="04220019" w:tentative="1">
      <w:start w:val="1"/>
      <w:numFmt w:val="lowerLetter"/>
      <w:lvlText w:val="%8."/>
      <w:lvlJc w:val="left"/>
      <w:pPr>
        <w:ind w:left="5551" w:hanging="360"/>
      </w:pPr>
    </w:lvl>
    <w:lvl w:ilvl="8" w:tplc="0422001B" w:tentative="1">
      <w:start w:val="1"/>
      <w:numFmt w:val="lowerRoman"/>
      <w:lvlText w:val="%9."/>
      <w:lvlJc w:val="right"/>
      <w:pPr>
        <w:ind w:left="62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90B"/>
    <w:rsid w:val="0000049C"/>
    <w:rsid w:val="00000622"/>
    <w:rsid w:val="0000064D"/>
    <w:rsid w:val="00000739"/>
    <w:rsid w:val="0000084A"/>
    <w:rsid w:val="00000899"/>
    <w:rsid w:val="000009F1"/>
    <w:rsid w:val="00000C07"/>
    <w:rsid w:val="00001286"/>
    <w:rsid w:val="00001445"/>
    <w:rsid w:val="000019F7"/>
    <w:rsid w:val="00001B6A"/>
    <w:rsid w:val="00001BE6"/>
    <w:rsid w:val="00001CC7"/>
    <w:rsid w:val="00001CD0"/>
    <w:rsid w:val="00001DDB"/>
    <w:rsid w:val="00001DE2"/>
    <w:rsid w:val="00001E4A"/>
    <w:rsid w:val="00002050"/>
    <w:rsid w:val="000022F6"/>
    <w:rsid w:val="00002489"/>
    <w:rsid w:val="000026F6"/>
    <w:rsid w:val="0000295A"/>
    <w:rsid w:val="00002993"/>
    <w:rsid w:val="00002A0A"/>
    <w:rsid w:val="00002B52"/>
    <w:rsid w:val="00002D2A"/>
    <w:rsid w:val="00002D46"/>
    <w:rsid w:val="00002F23"/>
    <w:rsid w:val="0000308B"/>
    <w:rsid w:val="000034E3"/>
    <w:rsid w:val="0000350F"/>
    <w:rsid w:val="000037C6"/>
    <w:rsid w:val="00003868"/>
    <w:rsid w:val="00003B7A"/>
    <w:rsid w:val="00003C4B"/>
    <w:rsid w:val="00003EC8"/>
    <w:rsid w:val="00003EED"/>
    <w:rsid w:val="00004533"/>
    <w:rsid w:val="00004665"/>
    <w:rsid w:val="000046B6"/>
    <w:rsid w:val="000048BE"/>
    <w:rsid w:val="00004956"/>
    <w:rsid w:val="00004CD3"/>
    <w:rsid w:val="00004D71"/>
    <w:rsid w:val="00004DFF"/>
    <w:rsid w:val="00005036"/>
    <w:rsid w:val="000050DB"/>
    <w:rsid w:val="00005578"/>
    <w:rsid w:val="000055E7"/>
    <w:rsid w:val="0000588A"/>
    <w:rsid w:val="00005CDA"/>
    <w:rsid w:val="00005CF8"/>
    <w:rsid w:val="00006025"/>
    <w:rsid w:val="0000626A"/>
    <w:rsid w:val="000065AA"/>
    <w:rsid w:val="00006842"/>
    <w:rsid w:val="000069B6"/>
    <w:rsid w:val="00006B8F"/>
    <w:rsid w:val="00007065"/>
    <w:rsid w:val="0000716E"/>
    <w:rsid w:val="00007216"/>
    <w:rsid w:val="00007229"/>
    <w:rsid w:val="0000737A"/>
    <w:rsid w:val="0000779D"/>
    <w:rsid w:val="0000789A"/>
    <w:rsid w:val="00007907"/>
    <w:rsid w:val="0000797A"/>
    <w:rsid w:val="00007AA8"/>
    <w:rsid w:val="00007D3E"/>
    <w:rsid w:val="00007DEE"/>
    <w:rsid w:val="00007DF7"/>
    <w:rsid w:val="00007F68"/>
    <w:rsid w:val="000104D9"/>
    <w:rsid w:val="00010516"/>
    <w:rsid w:val="00010786"/>
    <w:rsid w:val="00010814"/>
    <w:rsid w:val="00010A56"/>
    <w:rsid w:val="000110FF"/>
    <w:rsid w:val="000111A3"/>
    <w:rsid w:val="000112E5"/>
    <w:rsid w:val="0001169F"/>
    <w:rsid w:val="000117C3"/>
    <w:rsid w:val="00011845"/>
    <w:rsid w:val="00011C71"/>
    <w:rsid w:val="00011DE0"/>
    <w:rsid w:val="0001203B"/>
    <w:rsid w:val="000122C0"/>
    <w:rsid w:val="000122F4"/>
    <w:rsid w:val="000123C6"/>
    <w:rsid w:val="0001246F"/>
    <w:rsid w:val="00012727"/>
    <w:rsid w:val="00012932"/>
    <w:rsid w:val="00012AD5"/>
    <w:rsid w:val="00012B32"/>
    <w:rsid w:val="00013460"/>
    <w:rsid w:val="0001367D"/>
    <w:rsid w:val="00013B51"/>
    <w:rsid w:val="00013C14"/>
    <w:rsid w:val="00014009"/>
    <w:rsid w:val="000140C7"/>
    <w:rsid w:val="0001412F"/>
    <w:rsid w:val="0001422E"/>
    <w:rsid w:val="000143E5"/>
    <w:rsid w:val="00014747"/>
    <w:rsid w:val="0001483A"/>
    <w:rsid w:val="0001493E"/>
    <w:rsid w:val="00014E4D"/>
    <w:rsid w:val="0001509C"/>
    <w:rsid w:val="00015284"/>
    <w:rsid w:val="00015290"/>
    <w:rsid w:val="0001545B"/>
    <w:rsid w:val="00015864"/>
    <w:rsid w:val="00015AA1"/>
    <w:rsid w:val="00015B5D"/>
    <w:rsid w:val="00015C02"/>
    <w:rsid w:val="00015D47"/>
    <w:rsid w:val="00015E28"/>
    <w:rsid w:val="000160AA"/>
    <w:rsid w:val="000160EE"/>
    <w:rsid w:val="000165F0"/>
    <w:rsid w:val="0001666A"/>
    <w:rsid w:val="000166E5"/>
    <w:rsid w:val="000167CD"/>
    <w:rsid w:val="00016B9D"/>
    <w:rsid w:val="00016BD1"/>
    <w:rsid w:val="00016D28"/>
    <w:rsid w:val="00016EBD"/>
    <w:rsid w:val="00016FC8"/>
    <w:rsid w:val="000171D4"/>
    <w:rsid w:val="00017326"/>
    <w:rsid w:val="000177AB"/>
    <w:rsid w:val="00017845"/>
    <w:rsid w:val="000178CA"/>
    <w:rsid w:val="00017944"/>
    <w:rsid w:val="00017CF5"/>
    <w:rsid w:val="00017F12"/>
    <w:rsid w:val="00020156"/>
    <w:rsid w:val="0002015B"/>
    <w:rsid w:val="000203C8"/>
    <w:rsid w:val="0002045A"/>
    <w:rsid w:val="000204CB"/>
    <w:rsid w:val="0002060F"/>
    <w:rsid w:val="00020A51"/>
    <w:rsid w:val="00020A81"/>
    <w:rsid w:val="00020B26"/>
    <w:rsid w:val="00020C45"/>
    <w:rsid w:val="00020CAF"/>
    <w:rsid w:val="00020E4F"/>
    <w:rsid w:val="00021054"/>
    <w:rsid w:val="0002120B"/>
    <w:rsid w:val="00021275"/>
    <w:rsid w:val="0002128A"/>
    <w:rsid w:val="00021308"/>
    <w:rsid w:val="000213FC"/>
    <w:rsid w:val="0002143F"/>
    <w:rsid w:val="000217DB"/>
    <w:rsid w:val="00021908"/>
    <w:rsid w:val="00021DF8"/>
    <w:rsid w:val="0002212E"/>
    <w:rsid w:val="0002214E"/>
    <w:rsid w:val="00022493"/>
    <w:rsid w:val="000226E1"/>
    <w:rsid w:val="000226E9"/>
    <w:rsid w:val="000227FA"/>
    <w:rsid w:val="0002291B"/>
    <w:rsid w:val="00022947"/>
    <w:rsid w:val="000229B3"/>
    <w:rsid w:val="00022A78"/>
    <w:rsid w:val="00022D3D"/>
    <w:rsid w:val="00022DBB"/>
    <w:rsid w:val="00022E3A"/>
    <w:rsid w:val="00023316"/>
    <w:rsid w:val="000233C5"/>
    <w:rsid w:val="0002349B"/>
    <w:rsid w:val="000238B0"/>
    <w:rsid w:val="00023985"/>
    <w:rsid w:val="00023B27"/>
    <w:rsid w:val="000241BE"/>
    <w:rsid w:val="00024376"/>
    <w:rsid w:val="00024447"/>
    <w:rsid w:val="000248FC"/>
    <w:rsid w:val="000249BC"/>
    <w:rsid w:val="00024C4E"/>
    <w:rsid w:val="00024D62"/>
    <w:rsid w:val="00024EF2"/>
    <w:rsid w:val="000252D4"/>
    <w:rsid w:val="000252EE"/>
    <w:rsid w:val="000256A8"/>
    <w:rsid w:val="000258E2"/>
    <w:rsid w:val="00025A26"/>
    <w:rsid w:val="00025A6C"/>
    <w:rsid w:val="00025C52"/>
    <w:rsid w:val="00025E59"/>
    <w:rsid w:val="0002600D"/>
    <w:rsid w:val="00026089"/>
    <w:rsid w:val="00026423"/>
    <w:rsid w:val="00026C31"/>
    <w:rsid w:val="00026E75"/>
    <w:rsid w:val="00026F03"/>
    <w:rsid w:val="000271D4"/>
    <w:rsid w:val="000271F1"/>
    <w:rsid w:val="00027866"/>
    <w:rsid w:val="00027942"/>
    <w:rsid w:val="00027AF6"/>
    <w:rsid w:val="00027B58"/>
    <w:rsid w:val="00027F93"/>
    <w:rsid w:val="00030163"/>
    <w:rsid w:val="00030167"/>
    <w:rsid w:val="000302C1"/>
    <w:rsid w:val="000303AF"/>
    <w:rsid w:val="00030864"/>
    <w:rsid w:val="000308A7"/>
    <w:rsid w:val="0003090C"/>
    <w:rsid w:val="00030B6C"/>
    <w:rsid w:val="00030CEC"/>
    <w:rsid w:val="000310F9"/>
    <w:rsid w:val="0003162B"/>
    <w:rsid w:val="000316D0"/>
    <w:rsid w:val="0003173A"/>
    <w:rsid w:val="00031A11"/>
    <w:rsid w:val="00031DED"/>
    <w:rsid w:val="00031E9A"/>
    <w:rsid w:val="00031FFB"/>
    <w:rsid w:val="0003201E"/>
    <w:rsid w:val="0003218F"/>
    <w:rsid w:val="00032216"/>
    <w:rsid w:val="000322C1"/>
    <w:rsid w:val="00032639"/>
    <w:rsid w:val="000329F8"/>
    <w:rsid w:val="00032A5B"/>
    <w:rsid w:val="00032B9D"/>
    <w:rsid w:val="00032EC7"/>
    <w:rsid w:val="00032F08"/>
    <w:rsid w:val="00032F18"/>
    <w:rsid w:val="000330F1"/>
    <w:rsid w:val="0003333C"/>
    <w:rsid w:val="00033597"/>
    <w:rsid w:val="000336C3"/>
    <w:rsid w:val="000337FD"/>
    <w:rsid w:val="0003384E"/>
    <w:rsid w:val="000339A5"/>
    <w:rsid w:val="00033A3F"/>
    <w:rsid w:val="00033ADE"/>
    <w:rsid w:val="00033B4B"/>
    <w:rsid w:val="00033DEF"/>
    <w:rsid w:val="00033F5F"/>
    <w:rsid w:val="00034057"/>
    <w:rsid w:val="00034161"/>
    <w:rsid w:val="00034351"/>
    <w:rsid w:val="000343BD"/>
    <w:rsid w:val="0003460F"/>
    <w:rsid w:val="00034637"/>
    <w:rsid w:val="0003494F"/>
    <w:rsid w:val="00034CEE"/>
    <w:rsid w:val="00034DE2"/>
    <w:rsid w:val="00034F34"/>
    <w:rsid w:val="00035004"/>
    <w:rsid w:val="000350CF"/>
    <w:rsid w:val="000350D4"/>
    <w:rsid w:val="000352B2"/>
    <w:rsid w:val="00035343"/>
    <w:rsid w:val="0003539C"/>
    <w:rsid w:val="0003562E"/>
    <w:rsid w:val="000356B5"/>
    <w:rsid w:val="000356CE"/>
    <w:rsid w:val="00035855"/>
    <w:rsid w:val="0003595E"/>
    <w:rsid w:val="00035A19"/>
    <w:rsid w:val="00035BB2"/>
    <w:rsid w:val="00035F31"/>
    <w:rsid w:val="0003619B"/>
    <w:rsid w:val="00036244"/>
    <w:rsid w:val="000364D3"/>
    <w:rsid w:val="00036757"/>
    <w:rsid w:val="00037005"/>
    <w:rsid w:val="00037015"/>
    <w:rsid w:val="00037201"/>
    <w:rsid w:val="000376EC"/>
    <w:rsid w:val="000376FF"/>
    <w:rsid w:val="00037854"/>
    <w:rsid w:val="000378CC"/>
    <w:rsid w:val="00037B6C"/>
    <w:rsid w:val="00037C6C"/>
    <w:rsid w:val="00037F29"/>
    <w:rsid w:val="00040062"/>
    <w:rsid w:val="0004016A"/>
    <w:rsid w:val="0004030B"/>
    <w:rsid w:val="0004055A"/>
    <w:rsid w:val="0004072A"/>
    <w:rsid w:val="00040830"/>
    <w:rsid w:val="000408F9"/>
    <w:rsid w:val="000408FB"/>
    <w:rsid w:val="00040B76"/>
    <w:rsid w:val="00040EC3"/>
    <w:rsid w:val="00040FD7"/>
    <w:rsid w:val="0004129A"/>
    <w:rsid w:val="000417A2"/>
    <w:rsid w:val="00041861"/>
    <w:rsid w:val="00041A5A"/>
    <w:rsid w:val="00041BAB"/>
    <w:rsid w:val="00041D2A"/>
    <w:rsid w:val="00041FA5"/>
    <w:rsid w:val="00042395"/>
    <w:rsid w:val="000424F8"/>
    <w:rsid w:val="00042593"/>
    <w:rsid w:val="000428B6"/>
    <w:rsid w:val="00042B1D"/>
    <w:rsid w:val="00042B29"/>
    <w:rsid w:val="00042DA5"/>
    <w:rsid w:val="00042DFE"/>
    <w:rsid w:val="00042F4E"/>
    <w:rsid w:val="00042F90"/>
    <w:rsid w:val="00043139"/>
    <w:rsid w:val="00043422"/>
    <w:rsid w:val="000434C7"/>
    <w:rsid w:val="0004357C"/>
    <w:rsid w:val="00043BBB"/>
    <w:rsid w:val="00043FAF"/>
    <w:rsid w:val="000441C5"/>
    <w:rsid w:val="00044253"/>
    <w:rsid w:val="000442D9"/>
    <w:rsid w:val="000446E0"/>
    <w:rsid w:val="0004473C"/>
    <w:rsid w:val="00044820"/>
    <w:rsid w:val="00044887"/>
    <w:rsid w:val="00044B7B"/>
    <w:rsid w:val="00044B88"/>
    <w:rsid w:val="00044B8D"/>
    <w:rsid w:val="00044CF3"/>
    <w:rsid w:val="00044EBE"/>
    <w:rsid w:val="0004508D"/>
    <w:rsid w:val="00045341"/>
    <w:rsid w:val="000458BF"/>
    <w:rsid w:val="00045981"/>
    <w:rsid w:val="00045B4C"/>
    <w:rsid w:val="00045CCA"/>
    <w:rsid w:val="00045F53"/>
    <w:rsid w:val="00046016"/>
    <w:rsid w:val="0004612F"/>
    <w:rsid w:val="0004630D"/>
    <w:rsid w:val="0004670B"/>
    <w:rsid w:val="00046902"/>
    <w:rsid w:val="00046A1B"/>
    <w:rsid w:val="00046A77"/>
    <w:rsid w:val="00046EB9"/>
    <w:rsid w:val="000471B8"/>
    <w:rsid w:val="000472BF"/>
    <w:rsid w:val="0004740E"/>
    <w:rsid w:val="000474D4"/>
    <w:rsid w:val="000476AE"/>
    <w:rsid w:val="00047863"/>
    <w:rsid w:val="00047A26"/>
    <w:rsid w:val="00047E3A"/>
    <w:rsid w:val="00047F08"/>
    <w:rsid w:val="000500FF"/>
    <w:rsid w:val="0005025C"/>
    <w:rsid w:val="000503B9"/>
    <w:rsid w:val="00050487"/>
    <w:rsid w:val="0005053A"/>
    <w:rsid w:val="00050575"/>
    <w:rsid w:val="00050875"/>
    <w:rsid w:val="00050BC7"/>
    <w:rsid w:val="00050D0A"/>
    <w:rsid w:val="00050DD4"/>
    <w:rsid w:val="0005115C"/>
    <w:rsid w:val="0005117E"/>
    <w:rsid w:val="000516E6"/>
    <w:rsid w:val="00051749"/>
    <w:rsid w:val="00051A20"/>
    <w:rsid w:val="00051D16"/>
    <w:rsid w:val="00051E48"/>
    <w:rsid w:val="00051E69"/>
    <w:rsid w:val="00051F21"/>
    <w:rsid w:val="00051F7A"/>
    <w:rsid w:val="0005260D"/>
    <w:rsid w:val="000528B2"/>
    <w:rsid w:val="00052DD9"/>
    <w:rsid w:val="00052ED5"/>
    <w:rsid w:val="00052EDE"/>
    <w:rsid w:val="00053589"/>
    <w:rsid w:val="0005371C"/>
    <w:rsid w:val="0005375C"/>
    <w:rsid w:val="0005376D"/>
    <w:rsid w:val="00053777"/>
    <w:rsid w:val="00053845"/>
    <w:rsid w:val="000538E5"/>
    <w:rsid w:val="00053A00"/>
    <w:rsid w:val="00053A63"/>
    <w:rsid w:val="00053CF2"/>
    <w:rsid w:val="00053D68"/>
    <w:rsid w:val="00053DAB"/>
    <w:rsid w:val="00053E3F"/>
    <w:rsid w:val="00053EEA"/>
    <w:rsid w:val="00053F45"/>
    <w:rsid w:val="00053F58"/>
    <w:rsid w:val="00053F8D"/>
    <w:rsid w:val="000540AF"/>
    <w:rsid w:val="000540D3"/>
    <w:rsid w:val="0005423E"/>
    <w:rsid w:val="00054836"/>
    <w:rsid w:val="000548DA"/>
    <w:rsid w:val="00054A6B"/>
    <w:rsid w:val="00054BCD"/>
    <w:rsid w:val="00054E36"/>
    <w:rsid w:val="00054F21"/>
    <w:rsid w:val="00054F6F"/>
    <w:rsid w:val="000550EE"/>
    <w:rsid w:val="00055113"/>
    <w:rsid w:val="0005523F"/>
    <w:rsid w:val="00055650"/>
    <w:rsid w:val="000559F5"/>
    <w:rsid w:val="00055B58"/>
    <w:rsid w:val="00055B99"/>
    <w:rsid w:val="00056241"/>
    <w:rsid w:val="00056261"/>
    <w:rsid w:val="0005634B"/>
    <w:rsid w:val="00056394"/>
    <w:rsid w:val="000563FD"/>
    <w:rsid w:val="00056497"/>
    <w:rsid w:val="00056514"/>
    <w:rsid w:val="0005662D"/>
    <w:rsid w:val="00056994"/>
    <w:rsid w:val="00056A48"/>
    <w:rsid w:val="00056C3B"/>
    <w:rsid w:val="00056C51"/>
    <w:rsid w:val="00056C63"/>
    <w:rsid w:val="00056CD0"/>
    <w:rsid w:val="00056E03"/>
    <w:rsid w:val="00056EF9"/>
    <w:rsid w:val="00056F1E"/>
    <w:rsid w:val="00056F48"/>
    <w:rsid w:val="00057225"/>
    <w:rsid w:val="00057229"/>
    <w:rsid w:val="00057732"/>
    <w:rsid w:val="000579BC"/>
    <w:rsid w:val="00057B43"/>
    <w:rsid w:val="00057C3B"/>
    <w:rsid w:val="00057E7A"/>
    <w:rsid w:val="00057ECD"/>
    <w:rsid w:val="00057F7F"/>
    <w:rsid w:val="00060677"/>
    <w:rsid w:val="00060778"/>
    <w:rsid w:val="00060A45"/>
    <w:rsid w:val="00060B55"/>
    <w:rsid w:val="00060CEB"/>
    <w:rsid w:val="00060DFD"/>
    <w:rsid w:val="00060ED0"/>
    <w:rsid w:val="0006136F"/>
    <w:rsid w:val="000613EA"/>
    <w:rsid w:val="000617A3"/>
    <w:rsid w:val="000617EF"/>
    <w:rsid w:val="00061921"/>
    <w:rsid w:val="00061A5C"/>
    <w:rsid w:val="00061D85"/>
    <w:rsid w:val="00061EA4"/>
    <w:rsid w:val="0006224D"/>
    <w:rsid w:val="00062296"/>
    <w:rsid w:val="000623E9"/>
    <w:rsid w:val="000624C0"/>
    <w:rsid w:val="00062607"/>
    <w:rsid w:val="00062766"/>
    <w:rsid w:val="00062796"/>
    <w:rsid w:val="000627CD"/>
    <w:rsid w:val="00062C89"/>
    <w:rsid w:val="00062D8D"/>
    <w:rsid w:val="00062E87"/>
    <w:rsid w:val="00062F1A"/>
    <w:rsid w:val="000632F1"/>
    <w:rsid w:val="0006333B"/>
    <w:rsid w:val="0006372B"/>
    <w:rsid w:val="00063880"/>
    <w:rsid w:val="00063897"/>
    <w:rsid w:val="000638B4"/>
    <w:rsid w:val="000639CC"/>
    <w:rsid w:val="00063CDD"/>
    <w:rsid w:val="00063CE5"/>
    <w:rsid w:val="00063DE0"/>
    <w:rsid w:val="00063E6C"/>
    <w:rsid w:val="00063EB9"/>
    <w:rsid w:val="00064723"/>
    <w:rsid w:val="00064940"/>
    <w:rsid w:val="0006494C"/>
    <w:rsid w:val="000649E6"/>
    <w:rsid w:val="00064BCE"/>
    <w:rsid w:val="00064F1D"/>
    <w:rsid w:val="000650C7"/>
    <w:rsid w:val="0006592D"/>
    <w:rsid w:val="00065B9A"/>
    <w:rsid w:val="00065D34"/>
    <w:rsid w:val="000662A3"/>
    <w:rsid w:val="00066598"/>
    <w:rsid w:val="000668CA"/>
    <w:rsid w:val="00067787"/>
    <w:rsid w:val="0006785F"/>
    <w:rsid w:val="000678F4"/>
    <w:rsid w:val="00067DD1"/>
    <w:rsid w:val="00067E28"/>
    <w:rsid w:val="00067E7E"/>
    <w:rsid w:val="00067ECF"/>
    <w:rsid w:val="00067EDA"/>
    <w:rsid w:val="00067F9C"/>
    <w:rsid w:val="00070058"/>
    <w:rsid w:val="000700BF"/>
    <w:rsid w:val="00070402"/>
    <w:rsid w:val="00070599"/>
    <w:rsid w:val="00070B10"/>
    <w:rsid w:val="00070BB1"/>
    <w:rsid w:val="0007121C"/>
    <w:rsid w:val="000713ED"/>
    <w:rsid w:val="00071515"/>
    <w:rsid w:val="0007183A"/>
    <w:rsid w:val="00071C07"/>
    <w:rsid w:val="00071C32"/>
    <w:rsid w:val="00072002"/>
    <w:rsid w:val="00072156"/>
    <w:rsid w:val="0007215A"/>
    <w:rsid w:val="0007216A"/>
    <w:rsid w:val="00072B3E"/>
    <w:rsid w:val="00072BDC"/>
    <w:rsid w:val="00072E28"/>
    <w:rsid w:val="00072F63"/>
    <w:rsid w:val="00073006"/>
    <w:rsid w:val="00073221"/>
    <w:rsid w:val="00073450"/>
    <w:rsid w:val="00073627"/>
    <w:rsid w:val="0007365F"/>
    <w:rsid w:val="00073A13"/>
    <w:rsid w:val="00073A6B"/>
    <w:rsid w:val="00073B4D"/>
    <w:rsid w:val="00073D4C"/>
    <w:rsid w:val="00073ED4"/>
    <w:rsid w:val="00073FDF"/>
    <w:rsid w:val="0007475D"/>
    <w:rsid w:val="00074ACC"/>
    <w:rsid w:val="00074BE2"/>
    <w:rsid w:val="00074C5D"/>
    <w:rsid w:val="00074D2F"/>
    <w:rsid w:val="000752E1"/>
    <w:rsid w:val="000752FD"/>
    <w:rsid w:val="00075702"/>
    <w:rsid w:val="00075712"/>
    <w:rsid w:val="000757D7"/>
    <w:rsid w:val="000758B0"/>
    <w:rsid w:val="000758F5"/>
    <w:rsid w:val="00075C17"/>
    <w:rsid w:val="00075CF4"/>
    <w:rsid w:val="00075F45"/>
    <w:rsid w:val="0007600A"/>
    <w:rsid w:val="0007632F"/>
    <w:rsid w:val="00076462"/>
    <w:rsid w:val="00076537"/>
    <w:rsid w:val="000769FF"/>
    <w:rsid w:val="00076EC5"/>
    <w:rsid w:val="0007707C"/>
    <w:rsid w:val="00077148"/>
    <w:rsid w:val="000772A1"/>
    <w:rsid w:val="000772B2"/>
    <w:rsid w:val="000773F6"/>
    <w:rsid w:val="00077861"/>
    <w:rsid w:val="00077A32"/>
    <w:rsid w:val="00077D08"/>
    <w:rsid w:val="00077D0F"/>
    <w:rsid w:val="00077F4D"/>
    <w:rsid w:val="00077F78"/>
    <w:rsid w:val="000805F4"/>
    <w:rsid w:val="00080971"/>
    <w:rsid w:val="00080C7C"/>
    <w:rsid w:val="00080CA6"/>
    <w:rsid w:val="000812DF"/>
    <w:rsid w:val="000812FB"/>
    <w:rsid w:val="000816C0"/>
    <w:rsid w:val="000819B2"/>
    <w:rsid w:val="00081A5F"/>
    <w:rsid w:val="00081AAA"/>
    <w:rsid w:val="00081B39"/>
    <w:rsid w:val="00081C16"/>
    <w:rsid w:val="00082247"/>
    <w:rsid w:val="000822FF"/>
    <w:rsid w:val="0008269D"/>
    <w:rsid w:val="00082832"/>
    <w:rsid w:val="000829BF"/>
    <w:rsid w:val="00082AD4"/>
    <w:rsid w:val="00082B56"/>
    <w:rsid w:val="00082BAA"/>
    <w:rsid w:val="000832DF"/>
    <w:rsid w:val="00083704"/>
    <w:rsid w:val="0008379F"/>
    <w:rsid w:val="000837CD"/>
    <w:rsid w:val="00083B31"/>
    <w:rsid w:val="00083D41"/>
    <w:rsid w:val="00083E8A"/>
    <w:rsid w:val="00083EFC"/>
    <w:rsid w:val="000841F1"/>
    <w:rsid w:val="00084595"/>
    <w:rsid w:val="00084A74"/>
    <w:rsid w:val="00084B34"/>
    <w:rsid w:val="00084BFC"/>
    <w:rsid w:val="00084C20"/>
    <w:rsid w:val="00084DED"/>
    <w:rsid w:val="00084EEC"/>
    <w:rsid w:val="000850C9"/>
    <w:rsid w:val="0008529D"/>
    <w:rsid w:val="000852B0"/>
    <w:rsid w:val="00085663"/>
    <w:rsid w:val="000856B3"/>
    <w:rsid w:val="00085884"/>
    <w:rsid w:val="00085AA1"/>
    <w:rsid w:val="00085C01"/>
    <w:rsid w:val="00085CE6"/>
    <w:rsid w:val="00085E0E"/>
    <w:rsid w:val="000860EC"/>
    <w:rsid w:val="000860F1"/>
    <w:rsid w:val="00086349"/>
    <w:rsid w:val="000864D2"/>
    <w:rsid w:val="000864F0"/>
    <w:rsid w:val="00086571"/>
    <w:rsid w:val="000869B8"/>
    <w:rsid w:val="00086A25"/>
    <w:rsid w:val="00086A9C"/>
    <w:rsid w:val="00086BD3"/>
    <w:rsid w:val="00086D2E"/>
    <w:rsid w:val="00086FFC"/>
    <w:rsid w:val="0008707E"/>
    <w:rsid w:val="00087102"/>
    <w:rsid w:val="0008712B"/>
    <w:rsid w:val="00087168"/>
    <w:rsid w:val="000875F6"/>
    <w:rsid w:val="0008765A"/>
    <w:rsid w:val="000876B4"/>
    <w:rsid w:val="00087745"/>
    <w:rsid w:val="00087795"/>
    <w:rsid w:val="00087BCF"/>
    <w:rsid w:val="00087BEB"/>
    <w:rsid w:val="00087C02"/>
    <w:rsid w:val="00090305"/>
    <w:rsid w:val="00090490"/>
    <w:rsid w:val="00090549"/>
    <w:rsid w:val="00090582"/>
    <w:rsid w:val="00090609"/>
    <w:rsid w:val="00090791"/>
    <w:rsid w:val="00090B34"/>
    <w:rsid w:val="00090B49"/>
    <w:rsid w:val="00090D20"/>
    <w:rsid w:val="00090E05"/>
    <w:rsid w:val="00090F97"/>
    <w:rsid w:val="00090FA5"/>
    <w:rsid w:val="000911AE"/>
    <w:rsid w:val="00091230"/>
    <w:rsid w:val="00091462"/>
    <w:rsid w:val="00091651"/>
    <w:rsid w:val="0009179C"/>
    <w:rsid w:val="00091A45"/>
    <w:rsid w:val="00091C14"/>
    <w:rsid w:val="00091C84"/>
    <w:rsid w:val="00091CB2"/>
    <w:rsid w:val="00091DE0"/>
    <w:rsid w:val="00091F3D"/>
    <w:rsid w:val="00091F77"/>
    <w:rsid w:val="00092072"/>
    <w:rsid w:val="0009210A"/>
    <w:rsid w:val="000923F4"/>
    <w:rsid w:val="0009258F"/>
    <w:rsid w:val="000927AB"/>
    <w:rsid w:val="00092E72"/>
    <w:rsid w:val="00092E75"/>
    <w:rsid w:val="0009337A"/>
    <w:rsid w:val="0009346D"/>
    <w:rsid w:val="000934AC"/>
    <w:rsid w:val="0009350E"/>
    <w:rsid w:val="000936E2"/>
    <w:rsid w:val="00093744"/>
    <w:rsid w:val="00093775"/>
    <w:rsid w:val="0009378A"/>
    <w:rsid w:val="00093961"/>
    <w:rsid w:val="00093995"/>
    <w:rsid w:val="000939CE"/>
    <w:rsid w:val="00093C47"/>
    <w:rsid w:val="00093D18"/>
    <w:rsid w:val="00093DAB"/>
    <w:rsid w:val="00093DB1"/>
    <w:rsid w:val="00094046"/>
    <w:rsid w:val="00094374"/>
    <w:rsid w:val="00094566"/>
    <w:rsid w:val="000946B8"/>
    <w:rsid w:val="000947B0"/>
    <w:rsid w:val="00094C03"/>
    <w:rsid w:val="00094CFE"/>
    <w:rsid w:val="00094DD8"/>
    <w:rsid w:val="00094E2D"/>
    <w:rsid w:val="00094F3A"/>
    <w:rsid w:val="00095023"/>
    <w:rsid w:val="00095101"/>
    <w:rsid w:val="0009562A"/>
    <w:rsid w:val="0009583B"/>
    <w:rsid w:val="00095D5C"/>
    <w:rsid w:val="00095E99"/>
    <w:rsid w:val="00095FBB"/>
    <w:rsid w:val="0009605D"/>
    <w:rsid w:val="000962A1"/>
    <w:rsid w:val="000963D9"/>
    <w:rsid w:val="00096553"/>
    <w:rsid w:val="000965BA"/>
    <w:rsid w:val="00096815"/>
    <w:rsid w:val="000969D7"/>
    <w:rsid w:val="00096A75"/>
    <w:rsid w:val="00096CBC"/>
    <w:rsid w:val="00096F2A"/>
    <w:rsid w:val="00096FCB"/>
    <w:rsid w:val="00097108"/>
    <w:rsid w:val="000971A5"/>
    <w:rsid w:val="00097314"/>
    <w:rsid w:val="0009731D"/>
    <w:rsid w:val="000973E9"/>
    <w:rsid w:val="00097535"/>
    <w:rsid w:val="00097A49"/>
    <w:rsid w:val="00097A96"/>
    <w:rsid w:val="00097EEF"/>
    <w:rsid w:val="000A0054"/>
    <w:rsid w:val="000A00F8"/>
    <w:rsid w:val="000A043A"/>
    <w:rsid w:val="000A0B73"/>
    <w:rsid w:val="000A0C27"/>
    <w:rsid w:val="000A0F01"/>
    <w:rsid w:val="000A0F56"/>
    <w:rsid w:val="000A0FD0"/>
    <w:rsid w:val="000A12DC"/>
    <w:rsid w:val="000A14FC"/>
    <w:rsid w:val="000A1617"/>
    <w:rsid w:val="000A1618"/>
    <w:rsid w:val="000A167F"/>
    <w:rsid w:val="000A1810"/>
    <w:rsid w:val="000A1B29"/>
    <w:rsid w:val="000A1C6E"/>
    <w:rsid w:val="000A1D5B"/>
    <w:rsid w:val="000A202F"/>
    <w:rsid w:val="000A205A"/>
    <w:rsid w:val="000A20A3"/>
    <w:rsid w:val="000A2154"/>
    <w:rsid w:val="000A2161"/>
    <w:rsid w:val="000A2279"/>
    <w:rsid w:val="000A2326"/>
    <w:rsid w:val="000A2578"/>
    <w:rsid w:val="000A25A2"/>
    <w:rsid w:val="000A261C"/>
    <w:rsid w:val="000A268F"/>
    <w:rsid w:val="000A28E3"/>
    <w:rsid w:val="000A29F7"/>
    <w:rsid w:val="000A2A63"/>
    <w:rsid w:val="000A2A6E"/>
    <w:rsid w:val="000A2E29"/>
    <w:rsid w:val="000A30AA"/>
    <w:rsid w:val="000A3961"/>
    <w:rsid w:val="000A3B04"/>
    <w:rsid w:val="000A3B8A"/>
    <w:rsid w:val="000A3C0A"/>
    <w:rsid w:val="000A3D89"/>
    <w:rsid w:val="000A3DFD"/>
    <w:rsid w:val="000A3E9C"/>
    <w:rsid w:val="000A4194"/>
    <w:rsid w:val="000A420F"/>
    <w:rsid w:val="000A43A2"/>
    <w:rsid w:val="000A4537"/>
    <w:rsid w:val="000A46D1"/>
    <w:rsid w:val="000A494C"/>
    <w:rsid w:val="000A4A2B"/>
    <w:rsid w:val="000A4B71"/>
    <w:rsid w:val="000A4C3B"/>
    <w:rsid w:val="000A4C5B"/>
    <w:rsid w:val="000A4CD5"/>
    <w:rsid w:val="000A4EB5"/>
    <w:rsid w:val="000A4F33"/>
    <w:rsid w:val="000A5464"/>
    <w:rsid w:val="000A5A80"/>
    <w:rsid w:val="000A5BA1"/>
    <w:rsid w:val="000A5EB7"/>
    <w:rsid w:val="000A5FAA"/>
    <w:rsid w:val="000A6387"/>
    <w:rsid w:val="000A6644"/>
    <w:rsid w:val="000A68DD"/>
    <w:rsid w:val="000A68EA"/>
    <w:rsid w:val="000A692D"/>
    <w:rsid w:val="000A6ABE"/>
    <w:rsid w:val="000A6C47"/>
    <w:rsid w:val="000A6D82"/>
    <w:rsid w:val="000A70DF"/>
    <w:rsid w:val="000A71F2"/>
    <w:rsid w:val="000A72DD"/>
    <w:rsid w:val="000A7343"/>
    <w:rsid w:val="000A7403"/>
    <w:rsid w:val="000A74DC"/>
    <w:rsid w:val="000A75B9"/>
    <w:rsid w:val="000A7DCF"/>
    <w:rsid w:val="000B0028"/>
    <w:rsid w:val="000B0874"/>
    <w:rsid w:val="000B088C"/>
    <w:rsid w:val="000B0B91"/>
    <w:rsid w:val="000B0C0C"/>
    <w:rsid w:val="000B0D23"/>
    <w:rsid w:val="000B1020"/>
    <w:rsid w:val="000B13B2"/>
    <w:rsid w:val="000B13FA"/>
    <w:rsid w:val="000B141C"/>
    <w:rsid w:val="000B187D"/>
    <w:rsid w:val="000B188B"/>
    <w:rsid w:val="000B1922"/>
    <w:rsid w:val="000B1997"/>
    <w:rsid w:val="000B1CD0"/>
    <w:rsid w:val="000B222A"/>
    <w:rsid w:val="000B2470"/>
    <w:rsid w:val="000B26B6"/>
    <w:rsid w:val="000B2A66"/>
    <w:rsid w:val="000B2BA5"/>
    <w:rsid w:val="000B2BDF"/>
    <w:rsid w:val="000B2F7B"/>
    <w:rsid w:val="000B3034"/>
    <w:rsid w:val="000B30CA"/>
    <w:rsid w:val="000B317E"/>
    <w:rsid w:val="000B32C9"/>
    <w:rsid w:val="000B3364"/>
    <w:rsid w:val="000B33B5"/>
    <w:rsid w:val="000B380F"/>
    <w:rsid w:val="000B3850"/>
    <w:rsid w:val="000B3A09"/>
    <w:rsid w:val="000B3AF3"/>
    <w:rsid w:val="000B3BAF"/>
    <w:rsid w:val="000B3C32"/>
    <w:rsid w:val="000B41A4"/>
    <w:rsid w:val="000B4247"/>
    <w:rsid w:val="000B4281"/>
    <w:rsid w:val="000B43C7"/>
    <w:rsid w:val="000B43C8"/>
    <w:rsid w:val="000B4450"/>
    <w:rsid w:val="000B45A5"/>
    <w:rsid w:val="000B48CE"/>
    <w:rsid w:val="000B48E9"/>
    <w:rsid w:val="000B49B2"/>
    <w:rsid w:val="000B4B78"/>
    <w:rsid w:val="000B4BD7"/>
    <w:rsid w:val="000B4E02"/>
    <w:rsid w:val="000B4E56"/>
    <w:rsid w:val="000B50F6"/>
    <w:rsid w:val="000B5174"/>
    <w:rsid w:val="000B5457"/>
    <w:rsid w:val="000B54F1"/>
    <w:rsid w:val="000B569C"/>
    <w:rsid w:val="000B5B8D"/>
    <w:rsid w:val="000B5C48"/>
    <w:rsid w:val="000B5C6D"/>
    <w:rsid w:val="000B5E1B"/>
    <w:rsid w:val="000B6080"/>
    <w:rsid w:val="000B6679"/>
    <w:rsid w:val="000B69EB"/>
    <w:rsid w:val="000B6A34"/>
    <w:rsid w:val="000B6A6F"/>
    <w:rsid w:val="000B6B06"/>
    <w:rsid w:val="000B6EF2"/>
    <w:rsid w:val="000B6F84"/>
    <w:rsid w:val="000B7071"/>
    <w:rsid w:val="000B707E"/>
    <w:rsid w:val="000B70D3"/>
    <w:rsid w:val="000B733B"/>
    <w:rsid w:val="000B77B2"/>
    <w:rsid w:val="000B79F6"/>
    <w:rsid w:val="000B7A50"/>
    <w:rsid w:val="000B7A75"/>
    <w:rsid w:val="000B7AA6"/>
    <w:rsid w:val="000B7BAF"/>
    <w:rsid w:val="000B7C4B"/>
    <w:rsid w:val="000B7DD0"/>
    <w:rsid w:val="000B7E58"/>
    <w:rsid w:val="000B7F4C"/>
    <w:rsid w:val="000B7F56"/>
    <w:rsid w:val="000C04A7"/>
    <w:rsid w:val="000C05A9"/>
    <w:rsid w:val="000C0609"/>
    <w:rsid w:val="000C07CF"/>
    <w:rsid w:val="000C08FA"/>
    <w:rsid w:val="000C09FF"/>
    <w:rsid w:val="000C0A74"/>
    <w:rsid w:val="000C0BF3"/>
    <w:rsid w:val="000C0C5E"/>
    <w:rsid w:val="000C10AF"/>
    <w:rsid w:val="000C14E7"/>
    <w:rsid w:val="000C1603"/>
    <w:rsid w:val="000C16BF"/>
    <w:rsid w:val="000C16F5"/>
    <w:rsid w:val="000C18AE"/>
    <w:rsid w:val="000C18EB"/>
    <w:rsid w:val="000C1AFB"/>
    <w:rsid w:val="000C1CD3"/>
    <w:rsid w:val="000C1E41"/>
    <w:rsid w:val="000C2142"/>
    <w:rsid w:val="000C25E6"/>
    <w:rsid w:val="000C2A82"/>
    <w:rsid w:val="000C2E94"/>
    <w:rsid w:val="000C2F7F"/>
    <w:rsid w:val="000C307D"/>
    <w:rsid w:val="000C3099"/>
    <w:rsid w:val="000C30F8"/>
    <w:rsid w:val="000C324B"/>
    <w:rsid w:val="000C32D0"/>
    <w:rsid w:val="000C32E5"/>
    <w:rsid w:val="000C35B2"/>
    <w:rsid w:val="000C3D2C"/>
    <w:rsid w:val="000C3F8B"/>
    <w:rsid w:val="000C4026"/>
    <w:rsid w:val="000C4198"/>
    <w:rsid w:val="000C4314"/>
    <w:rsid w:val="000C46B9"/>
    <w:rsid w:val="000C479E"/>
    <w:rsid w:val="000C4A79"/>
    <w:rsid w:val="000C4C48"/>
    <w:rsid w:val="000C4CF8"/>
    <w:rsid w:val="000C4FA5"/>
    <w:rsid w:val="000C50D4"/>
    <w:rsid w:val="000C5243"/>
    <w:rsid w:val="000C525D"/>
    <w:rsid w:val="000C52C0"/>
    <w:rsid w:val="000C545C"/>
    <w:rsid w:val="000C5565"/>
    <w:rsid w:val="000C566B"/>
    <w:rsid w:val="000C5768"/>
    <w:rsid w:val="000C57B0"/>
    <w:rsid w:val="000C584A"/>
    <w:rsid w:val="000C6043"/>
    <w:rsid w:val="000C6069"/>
    <w:rsid w:val="000C6295"/>
    <w:rsid w:val="000C6387"/>
    <w:rsid w:val="000C64F2"/>
    <w:rsid w:val="000C6639"/>
    <w:rsid w:val="000C677B"/>
    <w:rsid w:val="000C6799"/>
    <w:rsid w:val="000C6C12"/>
    <w:rsid w:val="000C6C1A"/>
    <w:rsid w:val="000C6D6B"/>
    <w:rsid w:val="000C6FA6"/>
    <w:rsid w:val="000C71AB"/>
    <w:rsid w:val="000C72F1"/>
    <w:rsid w:val="000C739A"/>
    <w:rsid w:val="000C74BB"/>
    <w:rsid w:val="000C7699"/>
    <w:rsid w:val="000C77B8"/>
    <w:rsid w:val="000C7BF6"/>
    <w:rsid w:val="000C7D41"/>
    <w:rsid w:val="000D0062"/>
    <w:rsid w:val="000D0435"/>
    <w:rsid w:val="000D06A8"/>
    <w:rsid w:val="000D0738"/>
    <w:rsid w:val="000D07EF"/>
    <w:rsid w:val="000D0945"/>
    <w:rsid w:val="000D0AA7"/>
    <w:rsid w:val="000D0BAD"/>
    <w:rsid w:val="000D0C9B"/>
    <w:rsid w:val="000D0F90"/>
    <w:rsid w:val="000D1A5E"/>
    <w:rsid w:val="000D1B38"/>
    <w:rsid w:val="000D1C25"/>
    <w:rsid w:val="000D1D41"/>
    <w:rsid w:val="000D1E86"/>
    <w:rsid w:val="000D2058"/>
    <w:rsid w:val="000D2100"/>
    <w:rsid w:val="000D216A"/>
    <w:rsid w:val="000D26B3"/>
    <w:rsid w:val="000D2BCD"/>
    <w:rsid w:val="000D2FEA"/>
    <w:rsid w:val="000D3189"/>
    <w:rsid w:val="000D337B"/>
    <w:rsid w:val="000D3500"/>
    <w:rsid w:val="000D356C"/>
    <w:rsid w:val="000D3B43"/>
    <w:rsid w:val="000D3EDF"/>
    <w:rsid w:val="000D40C3"/>
    <w:rsid w:val="000D46B9"/>
    <w:rsid w:val="000D4943"/>
    <w:rsid w:val="000D4B4A"/>
    <w:rsid w:val="000D4C33"/>
    <w:rsid w:val="000D4CDC"/>
    <w:rsid w:val="000D4F72"/>
    <w:rsid w:val="000D51FE"/>
    <w:rsid w:val="000D56EC"/>
    <w:rsid w:val="000D5998"/>
    <w:rsid w:val="000D5BC0"/>
    <w:rsid w:val="000D5F09"/>
    <w:rsid w:val="000D6131"/>
    <w:rsid w:val="000D6164"/>
    <w:rsid w:val="000D62A0"/>
    <w:rsid w:val="000D66A7"/>
    <w:rsid w:val="000D67CE"/>
    <w:rsid w:val="000D6DB1"/>
    <w:rsid w:val="000D6DCD"/>
    <w:rsid w:val="000D6EA7"/>
    <w:rsid w:val="000D709A"/>
    <w:rsid w:val="000D72F4"/>
    <w:rsid w:val="000D748C"/>
    <w:rsid w:val="000D753C"/>
    <w:rsid w:val="000D767A"/>
    <w:rsid w:val="000D7817"/>
    <w:rsid w:val="000D7836"/>
    <w:rsid w:val="000D7904"/>
    <w:rsid w:val="000D79A3"/>
    <w:rsid w:val="000D7C9B"/>
    <w:rsid w:val="000D7DA6"/>
    <w:rsid w:val="000D7E33"/>
    <w:rsid w:val="000E0157"/>
    <w:rsid w:val="000E02C4"/>
    <w:rsid w:val="000E03E8"/>
    <w:rsid w:val="000E04D9"/>
    <w:rsid w:val="000E04EC"/>
    <w:rsid w:val="000E0B89"/>
    <w:rsid w:val="000E0DDF"/>
    <w:rsid w:val="000E0F1B"/>
    <w:rsid w:val="000E12ED"/>
    <w:rsid w:val="000E15A6"/>
    <w:rsid w:val="000E1883"/>
    <w:rsid w:val="000E18BD"/>
    <w:rsid w:val="000E1C86"/>
    <w:rsid w:val="000E1DD2"/>
    <w:rsid w:val="000E1E79"/>
    <w:rsid w:val="000E1E91"/>
    <w:rsid w:val="000E1F05"/>
    <w:rsid w:val="000E1F0D"/>
    <w:rsid w:val="000E1FA7"/>
    <w:rsid w:val="000E209E"/>
    <w:rsid w:val="000E2562"/>
    <w:rsid w:val="000E25D1"/>
    <w:rsid w:val="000E2CB7"/>
    <w:rsid w:val="000E2D42"/>
    <w:rsid w:val="000E3326"/>
    <w:rsid w:val="000E354E"/>
    <w:rsid w:val="000E37B9"/>
    <w:rsid w:val="000E38B1"/>
    <w:rsid w:val="000E3BB4"/>
    <w:rsid w:val="000E3DDB"/>
    <w:rsid w:val="000E3E54"/>
    <w:rsid w:val="000E4129"/>
    <w:rsid w:val="000E42D7"/>
    <w:rsid w:val="000E42EE"/>
    <w:rsid w:val="000E4519"/>
    <w:rsid w:val="000E471A"/>
    <w:rsid w:val="000E4742"/>
    <w:rsid w:val="000E474F"/>
    <w:rsid w:val="000E477D"/>
    <w:rsid w:val="000E491E"/>
    <w:rsid w:val="000E5016"/>
    <w:rsid w:val="000E5035"/>
    <w:rsid w:val="000E5378"/>
    <w:rsid w:val="000E5405"/>
    <w:rsid w:val="000E54FF"/>
    <w:rsid w:val="000E5503"/>
    <w:rsid w:val="000E55FC"/>
    <w:rsid w:val="000E5603"/>
    <w:rsid w:val="000E5612"/>
    <w:rsid w:val="000E56C9"/>
    <w:rsid w:val="000E5FB6"/>
    <w:rsid w:val="000E6034"/>
    <w:rsid w:val="000E65EE"/>
    <w:rsid w:val="000E662F"/>
    <w:rsid w:val="000E6641"/>
    <w:rsid w:val="000E67BA"/>
    <w:rsid w:val="000E68AF"/>
    <w:rsid w:val="000E6B6B"/>
    <w:rsid w:val="000E6FEA"/>
    <w:rsid w:val="000E721A"/>
    <w:rsid w:val="000E735B"/>
    <w:rsid w:val="000E742C"/>
    <w:rsid w:val="000E780F"/>
    <w:rsid w:val="000E784E"/>
    <w:rsid w:val="000E788B"/>
    <w:rsid w:val="000E7BBD"/>
    <w:rsid w:val="000F0240"/>
    <w:rsid w:val="000F0362"/>
    <w:rsid w:val="000F08A3"/>
    <w:rsid w:val="000F0955"/>
    <w:rsid w:val="000F0CE2"/>
    <w:rsid w:val="000F0D6E"/>
    <w:rsid w:val="000F0E82"/>
    <w:rsid w:val="000F1019"/>
    <w:rsid w:val="000F108F"/>
    <w:rsid w:val="000F10B7"/>
    <w:rsid w:val="000F114E"/>
    <w:rsid w:val="000F11CC"/>
    <w:rsid w:val="000F1311"/>
    <w:rsid w:val="000F142C"/>
    <w:rsid w:val="000F191A"/>
    <w:rsid w:val="000F19AE"/>
    <w:rsid w:val="000F1C73"/>
    <w:rsid w:val="000F207E"/>
    <w:rsid w:val="000F20A1"/>
    <w:rsid w:val="000F21A4"/>
    <w:rsid w:val="000F22F4"/>
    <w:rsid w:val="000F2590"/>
    <w:rsid w:val="000F27B6"/>
    <w:rsid w:val="000F2A68"/>
    <w:rsid w:val="000F2B46"/>
    <w:rsid w:val="000F2B5A"/>
    <w:rsid w:val="000F2E43"/>
    <w:rsid w:val="000F2ED8"/>
    <w:rsid w:val="000F2EE8"/>
    <w:rsid w:val="000F31AF"/>
    <w:rsid w:val="000F31B4"/>
    <w:rsid w:val="000F32BC"/>
    <w:rsid w:val="000F33BF"/>
    <w:rsid w:val="000F3466"/>
    <w:rsid w:val="000F39DD"/>
    <w:rsid w:val="000F3E9B"/>
    <w:rsid w:val="000F3F35"/>
    <w:rsid w:val="000F475D"/>
    <w:rsid w:val="000F4D04"/>
    <w:rsid w:val="000F5074"/>
    <w:rsid w:val="000F50D5"/>
    <w:rsid w:val="000F5159"/>
    <w:rsid w:val="000F5219"/>
    <w:rsid w:val="000F5388"/>
    <w:rsid w:val="000F5507"/>
    <w:rsid w:val="000F553C"/>
    <w:rsid w:val="000F55FF"/>
    <w:rsid w:val="000F561C"/>
    <w:rsid w:val="000F56D0"/>
    <w:rsid w:val="000F575E"/>
    <w:rsid w:val="000F57AA"/>
    <w:rsid w:val="000F5CCC"/>
    <w:rsid w:val="000F5E3E"/>
    <w:rsid w:val="000F5E4A"/>
    <w:rsid w:val="000F63EB"/>
    <w:rsid w:val="000F63F0"/>
    <w:rsid w:val="000F64C0"/>
    <w:rsid w:val="000F6778"/>
    <w:rsid w:val="000F68C0"/>
    <w:rsid w:val="000F6A9A"/>
    <w:rsid w:val="000F6ADF"/>
    <w:rsid w:val="000F7088"/>
    <w:rsid w:val="000F7565"/>
    <w:rsid w:val="000F76ED"/>
    <w:rsid w:val="000F7A4D"/>
    <w:rsid w:val="000F7AA1"/>
    <w:rsid w:val="000F7B11"/>
    <w:rsid w:val="000F7BE1"/>
    <w:rsid w:val="000F7D41"/>
    <w:rsid w:val="00100178"/>
    <w:rsid w:val="001009F0"/>
    <w:rsid w:val="00100CC4"/>
    <w:rsid w:val="00100DAB"/>
    <w:rsid w:val="00100FCE"/>
    <w:rsid w:val="00101DE8"/>
    <w:rsid w:val="00101E8D"/>
    <w:rsid w:val="001021E5"/>
    <w:rsid w:val="001022D7"/>
    <w:rsid w:val="001024C3"/>
    <w:rsid w:val="0010256B"/>
    <w:rsid w:val="00102584"/>
    <w:rsid w:val="00102839"/>
    <w:rsid w:val="00102ACC"/>
    <w:rsid w:val="00102F6B"/>
    <w:rsid w:val="00103348"/>
    <w:rsid w:val="00103412"/>
    <w:rsid w:val="00103460"/>
    <w:rsid w:val="001036DC"/>
    <w:rsid w:val="00103918"/>
    <w:rsid w:val="00103A3B"/>
    <w:rsid w:val="00103CD7"/>
    <w:rsid w:val="00103E00"/>
    <w:rsid w:val="00103F23"/>
    <w:rsid w:val="00103F47"/>
    <w:rsid w:val="00104096"/>
    <w:rsid w:val="001041F6"/>
    <w:rsid w:val="00104226"/>
    <w:rsid w:val="001043D1"/>
    <w:rsid w:val="001044AE"/>
    <w:rsid w:val="00104590"/>
    <w:rsid w:val="00104691"/>
    <w:rsid w:val="00104769"/>
    <w:rsid w:val="00104A63"/>
    <w:rsid w:val="00104B2C"/>
    <w:rsid w:val="00104C2C"/>
    <w:rsid w:val="00104C77"/>
    <w:rsid w:val="00104DEA"/>
    <w:rsid w:val="00104E3E"/>
    <w:rsid w:val="00104EAB"/>
    <w:rsid w:val="0010523A"/>
    <w:rsid w:val="00105746"/>
    <w:rsid w:val="00105859"/>
    <w:rsid w:val="0010593C"/>
    <w:rsid w:val="00106125"/>
    <w:rsid w:val="00106187"/>
    <w:rsid w:val="00106356"/>
    <w:rsid w:val="001064F5"/>
    <w:rsid w:val="0010660A"/>
    <w:rsid w:val="00106C61"/>
    <w:rsid w:val="00106E02"/>
    <w:rsid w:val="001070B1"/>
    <w:rsid w:val="001070D8"/>
    <w:rsid w:val="001073D4"/>
    <w:rsid w:val="0010751A"/>
    <w:rsid w:val="001075F3"/>
    <w:rsid w:val="00107803"/>
    <w:rsid w:val="00107905"/>
    <w:rsid w:val="00107AC9"/>
    <w:rsid w:val="00107ADA"/>
    <w:rsid w:val="00107B7A"/>
    <w:rsid w:val="00107C0E"/>
    <w:rsid w:val="00107EC2"/>
    <w:rsid w:val="00107FDF"/>
    <w:rsid w:val="0011029A"/>
    <w:rsid w:val="0011031D"/>
    <w:rsid w:val="00110408"/>
    <w:rsid w:val="00110514"/>
    <w:rsid w:val="00110B14"/>
    <w:rsid w:val="00110FAC"/>
    <w:rsid w:val="00110FD6"/>
    <w:rsid w:val="00111089"/>
    <w:rsid w:val="001112C8"/>
    <w:rsid w:val="0011149A"/>
    <w:rsid w:val="00111537"/>
    <w:rsid w:val="0011171D"/>
    <w:rsid w:val="00111834"/>
    <w:rsid w:val="00111864"/>
    <w:rsid w:val="001122BB"/>
    <w:rsid w:val="00112865"/>
    <w:rsid w:val="001128BD"/>
    <w:rsid w:val="001128CA"/>
    <w:rsid w:val="00112D08"/>
    <w:rsid w:val="00113028"/>
    <w:rsid w:val="001134FF"/>
    <w:rsid w:val="0011392A"/>
    <w:rsid w:val="00113ADE"/>
    <w:rsid w:val="00113F0F"/>
    <w:rsid w:val="0011423C"/>
    <w:rsid w:val="001142D4"/>
    <w:rsid w:val="001142F1"/>
    <w:rsid w:val="001143DF"/>
    <w:rsid w:val="0011488A"/>
    <w:rsid w:val="00114A34"/>
    <w:rsid w:val="00114C39"/>
    <w:rsid w:val="00114CAC"/>
    <w:rsid w:val="00114D91"/>
    <w:rsid w:val="00114F21"/>
    <w:rsid w:val="00114FB5"/>
    <w:rsid w:val="00114FF8"/>
    <w:rsid w:val="001150E5"/>
    <w:rsid w:val="001152A4"/>
    <w:rsid w:val="0011544E"/>
    <w:rsid w:val="0011566C"/>
    <w:rsid w:val="00115677"/>
    <w:rsid w:val="00115781"/>
    <w:rsid w:val="0011585F"/>
    <w:rsid w:val="001158AD"/>
    <w:rsid w:val="00115A25"/>
    <w:rsid w:val="00115A3F"/>
    <w:rsid w:val="00115B5B"/>
    <w:rsid w:val="00115C37"/>
    <w:rsid w:val="00115D47"/>
    <w:rsid w:val="00115E63"/>
    <w:rsid w:val="00116499"/>
    <w:rsid w:val="00116618"/>
    <w:rsid w:val="00116656"/>
    <w:rsid w:val="00116905"/>
    <w:rsid w:val="00116AC0"/>
    <w:rsid w:val="00116B67"/>
    <w:rsid w:val="00116EE4"/>
    <w:rsid w:val="00116FC4"/>
    <w:rsid w:val="001170BC"/>
    <w:rsid w:val="001174E5"/>
    <w:rsid w:val="0011761F"/>
    <w:rsid w:val="00117709"/>
    <w:rsid w:val="0011771A"/>
    <w:rsid w:val="00117E86"/>
    <w:rsid w:val="00117F11"/>
    <w:rsid w:val="00120091"/>
    <w:rsid w:val="001201AB"/>
    <w:rsid w:val="001202CF"/>
    <w:rsid w:val="001203DA"/>
    <w:rsid w:val="00120463"/>
    <w:rsid w:val="001205B4"/>
    <w:rsid w:val="001206C7"/>
    <w:rsid w:val="00120CCA"/>
    <w:rsid w:val="00120EBE"/>
    <w:rsid w:val="001219E9"/>
    <w:rsid w:val="00121AE3"/>
    <w:rsid w:val="00121C3F"/>
    <w:rsid w:val="00121D98"/>
    <w:rsid w:val="00121E23"/>
    <w:rsid w:val="00121FF5"/>
    <w:rsid w:val="00122099"/>
    <w:rsid w:val="001221DB"/>
    <w:rsid w:val="0012237E"/>
    <w:rsid w:val="00122944"/>
    <w:rsid w:val="001229B1"/>
    <w:rsid w:val="00122A8A"/>
    <w:rsid w:val="00122B2F"/>
    <w:rsid w:val="00122D26"/>
    <w:rsid w:val="00123145"/>
    <w:rsid w:val="0012328B"/>
    <w:rsid w:val="0012354A"/>
    <w:rsid w:val="001238DF"/>
    <w:rsid w:val="00123B06"/>
    <w:rsid w:val="00123B9F"/>
    <w:rsid w:val="00123BE8"/>
    <w:rsid w:val="00124060"/>
    <w:rsid w:val="00124435"/>
    <w:rsid w:val="00124601"/>
    <w:rsid w:val="00124812"/>
    <w:rsid w:val="0012486C"/>
    <w:rsid w:val="00124B36"/>
    <w:rsid w:val="00124DE0"/>
    <w:rsid w:val="0012505B"/>
    <w:rsid w:val="00125729"/>
    <w:rsid w:val="00125C88"/>
    <w:rsid w:val="00125D40"/>
    <w:rsid w:val="00126073"/>
    <w:rsid w:val="0012614D"/>
    <w:rsid w:val="0012614E"/>
    <w:rsid w:val="0012638A"/>
    <w:rsid w:val="0012639F"/>
    <w:rsid w:val="00126693"/>
    <w:rsid w:val="00126AEB"/>
    <w:rsid w:val="00126DD0"/>
    <w:rsid w:val="00126E82"/>
    <w:rsid w:val="0012744D"/>
    <w:rsid w:val="00127AF7"/>
    <w:rsid w:val="00127B9F"/>
    <w:rsid w:val="00127BE6"/>
    <w:rsid w:val="00127CF4"/>
    <w:rsid w:val="00127D1D"/>
    <w:rsid w:val="00127D5F"/>
    <w:rsid w:val="00127DBC"/>
    <w:rsid w:val="00130002"/>
    <w:rsid w:val="0013047D"/>
    <w:rsid w:val="00130565"/>
    <w:rsid w:val="001309D9"/>
    <w:rsid w:val="00130B78"/>
    <w:rsid w:val="00130D84"/>
    <w:rsid w:val="00130F82"/>
    <w:rsid w:val="001310A4"/>
    <w:rsid w:val="001312ED"/>
    <w:rsid w:val="00131333"/>
    <w:rsid w:val="001317B0"/>
    <w:rsid w:val="00131AAF"/>
    <w:rsid w:val="00131D7E"/>
    <w:rsid w:val="00131DF5"/>
    <w:rsid w:val="00132084"/>
    <w:rsid w:val="001320CA"/>
    <w:rsid w:val="001320E9"/>
    <w:rsid w:val="001325C7"/>
    <w:rsid w:val="001328B6"/>
    <w:rsid w:val="00132A22"/>
    <w:rsid w:val="00132E7F"/>
    <w:rsid w:val="00132FB0"/>
    <w:rsid w:val="0013320F"/>
    <w:rsid w:val="00133439"/>
    <w:rsid w:val="001336AE"/>
    <w:rsid w:val="001339AA"/>
    <w:rsid w:val="00133AB5"/>
    <w:rsid w:val="00133B3B"/>
    <w:rsid w:val="00133D0C"/>
    <w:rsid w:val="00133D2B"/>
    <w:rsid w:val="00133DDC"/>
    <w:rsid w:val="00133EBB"/>
    <w:rsid w:val="00133F9E"/>
    <w:rsid w:val="0013400E"/>
    <w:rsid w:val="001340A0"/>
    <w:rsid w:val="00134439"/>
    <w:rsid w:val="00134559"/>
    <w:rsid w:val="001346BA"/>
    <w:rsid w:val="001346DB"/>
    <w:rsid w:val="0013470F"/>
    <w:rsid w:val="00134C87"/>
    <w:rsid w:val="00134CDC"/>
    <w:rsid w:val="00134EBB"/>
    <w:rsid w:val="00135793"/>
    <w:rsid w:val="001358F7"/>
    <w:rsid w:val="00135C2C"/>
    <w:rsid w:val="00135E3C"/>
    <w:rsid w:val="00135F61"/>
    <w:rsid w:val="001360E8"/>
    <w:rsid w:val="0013614B"/>
    <w:rsid w:val="001361EE"/>
    <w:rsid w:val="0013637F"/>
    <w:rsid w:val="001364FA"/>
    <w:rsid w:val="001365D0"/>
    <w:rsid w:val="001366CD"/>
    <w:rsid w:val="00136728"/>
    <w:rsid w:val="00136881"/>
    <w:rsid w:val="001368CB"/>
    <w:rsid w:val="00136CF3"/>
    <w:rsid w:val="00136DB2"/>
    <w:rsid w:val="00136EBE"/>
    <w:rsid w:val="00136F12"/>
    <w:rsid w:val="00137040"/>
    <w:rsid w:val="0013774A"/>
    <w:rsid w:val="001377A9"/>
    <w:rsid w:val="00137A19"/>
    <w:rsid w:val="00140033"/>
    <w:rsid w:val="00140303"/>
    <w:rsid w:val="00140325"/>
    <w:rsid w:val="0014037C"/>
    <w:rsid w:val="0014059B"/>
    <w:rsid w:val="001406A2"/>
    <w:rsid w:val="0014091C"/>
    <w:rsid w:val="0014097A"/>
    <w:rsid w:val="001409B3"/>
    <w:rsid w:val="00140B4E"/>
    <w:rsid w:val="00140CF4"/>
    <w:rsid w:val="00140E4A"/>
    <w:rsid w:val="00140F5B"/>
    <w:rsid w:val="00140FB7"/>
    <w:rsid w:val="0014101A"/>
    <w:rsid w:val="0014160F"/>
    <w:rsid w:val="001418E7"/>
    <w:rsid w:val="00141DEB"/>
    <w:rsid w:val="00141DF8"/>
    <w:rsid w:val="0014210B"/>
    <w:rsid w:val="0014212D"/>
    <w:rsid w:val="001421D8"/>
    <w:rsid w:val="001427E2"/>
    <w:rsid w:val="00142B81"/>
    <w:rsid w:val="00142D5C"/>
    <w:rsid w:val="00143068"/>
    <w:rsid w:val="00143758"/>
    <w:rsid w:val="001439CF"/>
    <w:rsid w:val="001439F5"/>
    <w:rsid w:val="00143A2B"/>
    <w:rsid w:val="00143A36"/>
    <w:rsid w:val="00143E7E"/>
    <w:rsid w:val="00143F52"/>
    <w:rsid w:val="00144076"/>
    <w:rsid w:val="001440BC"/>
    <w:rsid w:val="001440EA"/>
    <w:rsid w:val="00144687"/>
    <w:rsid w:val="001446C0"/>
    <w:rsid w:val="001447BC"/>
    <w:rsid w:val="00144890"/>
    <w:rsid w:val="00144909"/>
    <w:rsid w:val="00144B14"/>
    <w:rsid w:val="00144F8F"/>
    <w:rsid w:val="0014503B"/>
    <w:rsid w:val="001450D9"/>
    <w:rsid w:val="00145392"/>
    <w:rsid w:val="00145505"/>
    <w:rsid w:val="00145554"/>
    <w:rsid w:val="0014555E"/>
    <w:rsid w:val="001455B9"/>
    <w:rsid w:val="0014567B"/>
    <w:rsid w:val="001456AB"/>
    <w:rsid w:val="0014572B"/>
    <w:rsid w:val="00145A0E"/>
    <w:rsid w:val="00145A43"/>
    <w:rsid w:val="00146312"/>
    <w:rsid w:val="0014698C"/>
    <w:rsid w:val="00146A49"/>
    <w:rsid w:val="00146D7D"/>
    <w:rsid w:val="00146DDF"/>
    <w:rsid w:val="00146F4A"/>
    <w:rsid w:val="00146FE7"/>
    <w:rsid w:val="00147150"/>
    <w:rsid w:val="001474EB"/>
    <w:rsid w:val="00147764"/>
    <w:rsid w:val="00147B86"/>
    <w:rsid w:val="00147E70"/>
    <w:rsid w:val="00147E99"/>
    <w:rsid w:val="00147F0A"/>
    <w:rsid w:val="0015025B"/>
    <w:rsid w:val="001503CD"/>
    <w:rsid w:val="001506A0"/>
    <w:rsid w:val="0015099A"/>
    <w:rsid w:val="00150AF8"/>
    <w:rsid w:val="00150B56"/>
    <w:rsid w:val="00150BC5"/>
    <w:rsid w:val="0015117A"/>
    <w:rsid w:val="00151479"/>
    <w:rsid w:val="00151480"/>
    <w:rsid w:val="0015169C"/>
    <w:rsid w:val="00151FA0"/>
    <w:rsid w:val="00152276"/>
    <w:rsid w:val="001524A8"/>
    <w:rsid w:val="001526D2"/>
    <w:rsid w:val="00152BDA"/>
    <w:rsid w:val="001530B3"/>
    <w:rsid w:val="00153252"/>
    <w:rsid w:val="00153495"/>
    <w:rsid w:val="00153581"/>
    <w:rsid w:val="001535F0"/>
    <w:rsid w:val="0015365D"/>
    <w:rsid w:val="001539FD"/>
    <w:rsid w:val="00153B5D"/>
    <w:rsid w:val="00153DA0"/>
    <w:rsid w:val="00153E86"/>
    <w:rsid w:val="001542C5"/>
    <w:rsid w:val="00154551"/>
    <w:rsid w:val="001545AC"/>
    <w:rsid w:val="00154611"/>
    <w:rsid w:val="001546B5"/>
    <w:rsid w:val="001548AB"/>
    <w:rsid w:val="0015525D"/>
    <w:rsid w:val="001554C8"/>
    <w:rsid w:val="00155812"/>
    <w:rsid w:val="001559F4"/>
    <w:rsid w:val="00155ADC"/>
    <w:rsid w:val="00155BDB"/>
    <w:rsid w:val="00155CC5"/>
    <w:rsid w:val="00155DE8"/>
    <w:rsid w:val="00155E47"/>
    <w:rsid w:val="00155EC6"/>
    <w:rsid w:val="00155F21"/>
    <w:rsid w:val="00155F3C"/>
    <w:rsid w:val="00155F92"/>
    <w:rsid w:val="00155FA3"/>
    <w:rsid w:val="00156047"/>
    <w:rsid w:val="00156085"/>
    <w:rsid w:val="0015622C"/>
    <w:rsid w:val="0015691B"/>
    <w:rsid w:val="00156BB8"/>
    <w:rsid w:val="00156F5B"/>
    <w:rsid w:val="00157062"/>
    <w:rsid w:val="001570F3"/>
    <w:rsid w:val="0015724A"/>
    <w:rsid w:val="001572FC"/>
    <w:rsid w:val="0015750B"/>
    <w:rsid w:val="00157664"/>
    <w:rsid w:val="00157710"/>
    <w:rsid w:val="00157782"/>
    <w:rsid w:val="0015788C"/>
    <w:rsid w:val="001578C7"/>
    <w:rsid w:val="00157CFE"/>
    <w:rsid w:val="00157E10"/>
    <w:rsid w:val="001600DC"/>
    <w:rsid w:val="0016019F"/>
    <w:rsid w:val="001602D0"/>
    <w:rsid w:val="00160360"/>
    <w:rsid w:val="0016043D"/>
    <w:rsid w:val="0016082E"/>
    <w:rsid w:val="00160A48"/>
    <w:rsid w:val="00160AFC"/>
    <w:rsid w:val="00160E27"/>
    <w:rsid w:val="00160EAD"/>
    <w:rsid w:val="00161009"/>
    <w:rsid w:val="001610C1"/>
    <w:rsid w:val="0016145E"/>
    <w:rsid w:val="0016146C"/>
    <w:rsid w:val="0016146F"/>
    <w:rsid w:val="001614BD"/>
    <w:rsid w:val="001615D4"/>
    <w:rsid w:val="00161658"/>
    <w:rsid w:val="00161992"/>
    <w:rsid w:val="001619C0"/>
    <w:rsid w:val="001619D5"/>
    <w:rsid w:val="00161CAB"/>
    <w:rsid w:val="00161D98"/>
    <w:rsid w:val="0016248A"/>
    <w:rsid w:val="0016275B"/>
    <w:rsid w:val="001627D9"/>
    <w:rsid w:val="00162BD1"/>
    <w:rsid w:val="00162CC5"/>
    <w:rsid w:val="00162D1F"/>
    <w:rsid w:val="00162FEF"/>
    <w:rsid w:val="00162FF4"/>
    <w:rsid w:val="0016317F"/>
    <w:rsid w:val="00163314"/>
    <w:rsid w:val="0016337B"/>
    <w:rsid w:val="001633A5"/>
    <w:rsid w:val="00163445"/>
    <w:rsid w:val="001635CC"/>
    <w:rsid w:val="0016395E"/>
    <w:rsid w:val="00163C0D"/>
    <w:rsid w:val="00163D0A"/>
    <w:rsid w:val="00163E17"/>
    <w:rsid w:val="001643D5"/>
    <w:rsid w:val="00164413"/>
    <w:rsid w:val="001644F7"/>
    <w:rsid w:val="00164548"/>
    <w:rsid w:val="00164552"/>
    <w:rsid w:val="001646A0"/>
    <w:rsid w:val="0016490C"/>
    <w:rsid w:val="001649F8"/>
    <w:rsid w:val="00164B2F"/>
    <w:rsid w:val="00164C5D"/>
    <w:rsid w:val="00165184"/>
    <w:rsid w:val="0016519E"/>
    <w:rsid w:val="001651BE"/>
    <w:rsid w:val="0016521E"/>
    <w:rsid w:val="00165414"/>
    <w:rsid w:val="00165437"/>
    <w:rsid w:val="00165638"/>
    <w:rsid w:val="00165763"/>
    <w:rsid w:val="00165BB3"/>
    <w:rsid w:val="001660AF"/>
    <w:rsid w:val="00166219"/>
    <w:rsid w:val="001666BD"/>
    <w:rsid w:val="0016690E"/>
    <w:rsid w:val="001669A3"/>
    <w:rsid w:val="00166C85"/>
    <w:rsid w:val="00166CF7"/>
    <w:rsid w:val="00167391"/>
    <w:rsid w:val="001673FA"/>
    <w:rsid w:val="00167AE8"/>
    <w:rsid w:val="00167B39"/>
    <w:rsid w:val="00167BAF"/>
    <w:rsid w:val="0017002E"/>
    <w:rsid w:val="00170102"/>
    <w:rsid w:val="001704A5"/>
    <w:rsid w:val="00170576"/>
    <w:rsid w:val="00170628"/>
    <w:rsid w:val="001706C4"/>
    <w:rsid w:val="001708CA"/>
    <w:rsid w:val="00170952"/>
    <w:rsid w:val="00170B39"/>
    <w:rsid w:val="00170D53"/>
    <w:rsid w:val="00170D6A"/>
    <w:rsid w:val="00170DDF"/>
    <w:rsid w:val="00170F74"/>
    <w:rsid w:val="00170FC0"/>
    <w:rsid w:val="0017163D"/>
    <w:rsid w:val="0017167C"/>
    <w:rsid w:val="001717B7"/>
    <w:rsid w:val="00171B45"/>
    <w:rsid w:val="00171D54"/>
    <w:rsid w:val="00172632"/>
    <w:rsid w:val="00172B80"/>
    <w:rsid w:val="00172EBA"/>
    <w:rsid w:val="00172F4A"/>
    <w:rsid w:val="001732B9"/>
    <w:rsid w:val="001734CF"/>
    <w:rsid w:val="00173578"/>
    <w:rsid w:val="001736B3"/>
    <w:rsid w:val="00173733"/>
    <w:rsid w:val="0017384A"/>
    <w:rsid w:val="001739FF"/>
    <w:rsid w:val="00173BB3"/>
    <w:rsid w:val="00173C78"/>
    <w:rsid w:val="00173DD9"/>
    <w:rsid w:val="00173FC6"/>
    <w:rsid w:val="00174567"/>
    <w:rsid w:val="0017491A"/>
    <w:rsid w:val="0017496E"/>
    <w:rsid w:val="00174BD4"/>
    <w:rsid w:val="00174CAF"/>
    <w:rsid w:val="00174E9C"/>
    <w:rsid w:val="00175172"/>
    <w:rsid w:val="0017539F"/>
    <w:rsid w:val="0017569E"/>
    <w:rsid w:val="00175752"/>
    <w:rsid w:val="001757DB"/>
    <w:rsid w:val="0017583E"/>
    <w:rsid w:val="00175A1B"/>
    <w:rsid w:val="00175A8C"/>
    <w:rsid w:val="00175B6C"/>
    <w:rsid w:val="00175B88"/>
    <w:rsid w:val="001766B9"/>
    <w:rsid w:val="0017671D"/>
    <w:rsid w:val="00176796"/>
    <w:rsid w:val="00176A8B"/>
    <w:rsid w:val="00176AB7"/>
    <w:rsid w:val="00176EAD"/>
    <w:rsid w:val="00176FB5"/>
    <w:rsid w:val="001770EC"/>
    <w:rsid w:val="001771DD"/>
    <w:rsid w:val="0017736B"/>
    <w:rsid w:val="00177589"/>
    <w:rsid w:val="001775C8"/>
    <w:rsid w:val="0017781E"/>
    <w:rsid w:val="00177CE5"/>
    <w:rsid w:val="00177D16"/>
    <w:rsid w:val="00177DB4"/>
    <w:rsid w:val="00177E67"/>
    <w:rsid w:val="00177F92"/>
    <w:rsid w:val="00180109"/>
    <w:rsid w:val="001808CE"/>
    <w:rsid w:val="0018094D"/>
    <w:rsid w:val="00180A15"/>
    <w:rsid w:val="00180A81"/>
    <w:rsid w:val="00180FDA"/>
    <w:rsid w:val="001811FD"/>
    <w:rsid w:val="00181537"/>
    <w:rsid w:val="00181959"/>
    <w:rsid w:val="00181EC6"/>
    <w:rsid w:val="001820AB"/>
    <w:rsid w:val="00182291"/>
    <w:rsid w:val="0018281F"/>
    <w:rsid w:val="00182823"/>
    <w:rsid w:val="00182904"/>
    <w:rsid w:val="001829F2"/>
    <w:rsid w:val="00182E2D"/>
    <w:rsid w:val="0018307F"/>
    <w:rsid w:val="0018308F"/>
    <w:rsid w:val="00183202"/>
    <w:rsid w:val="0018347B"/>
    <w:rsid w:val="0018362D"/>
    <w:rsid w:val="001836AD"/>
    <w:rsid w:val="00183C71"/>
    <w:rsid w:val="00183DD4"/>
    <w:rsid w:val="00183EA6"/>
    <w:rsid w:val="001840F4"/>
    <w:rsid w:val="0018411A"/>
    <w:rsid w:val="001845C6"/>
    <w:rsid w:val="00184A86"/>
    <w:rsid w:val="00185207"/>
    <w:rsid w:val="0018532D"/>
    <w:rsid w:val="001855E4"/>
    <w:rsid w:val="00185747"/>
    <w:rsid w:val="00186067"/>
    <w:rsid w:val="0018615F"/>
    <w:rsid w:val="00186324"/>
    <w:rsid w:val="0018672A"/>
    <w:rsid w:val="00186AF6"/>
    <w:rsid w:val="00186B4F"/>
    <w:rsid w:val="00186BAD"/>
    <w:rsid w:val="00186F31"/>
    <w:rsid w:val="00186F57"/>
    <w:rsid w:val="001873A6"/>
    <w:rsid w:val="001877E3"/>
    <w:rsid w:val="00187ABE"/>
    <w:rsid w:val="00187AE6"/>
    <w:rsid w:val="00187B36"/>
    <w:rsid w:val="00187CE9"/>
    <w:rsid w:val="00187F2D"/>
    <w:rsid w:val="00190161"/>
    <w:rsid w:val="00190178"/>
    <w:rsid w:val="00190198"/>
    <w:rsid w:val="00190351"/>
    <w:rsid w:val="0019036D"/>
    <w:rsid w:val="001903BD"/>
    <w:rsid w:val="001904B8"/>
    <w:rsid w:val="001906A2"/>
    <w:rsid w:val="00191163"/>
    <w:rsid w:val="0019118B"/>
    <w:rsid w:val="00191304"/>
    <w:rsid w:val="0019144E"/>
    <w:rsid w:val="00191810"/>
    <w:rsid w:val="00191979"/>
    <w:rsid w:val="00191985"/>
    <w:rsid w:val="00191AA5"/>
    <w:rsid w:val="00191D1F"/>
    <w:rsid w:val="00191E25"/>
    <w:rsid w:val="00191E4F"/>
    <w:rsid w:val="001921D6"/>
    <w:rsid w:val="001922ED"/>
    <w:rsid w:val="001924B6"/>
    <w:rsid w:val="001929EF"/>
    <w:rsid w:val="00192A90"/>
    <w:rsid w:val="00192BDD"/>
    <w:rsid w:val="00192C7B"/>
    <w:rsid w:val="00192CE8"/>
    <w:rsid w:val="00192E96"/>
    <w:rsid w:val="00192F28"/>
    <w:rsid w:val="00192F77"/>
    <w:rsid w:val="001933FD"/>
    <w:rsid w:val="00193496"/>
    <w:rsid w:val="001936BC"/>
    <w:rsid w:val="00193709"/>
    <w:rsid w:val="0019371D"/>
    <w:rsid w:val="001937DC"/>
    <w:rsid w:val="001938A0"/>
    <w:rsid w:val="0019396D"/>
    <w:rsid w:val="00193C94"/>
    <w:rsid w:val="00193E32"/>
    <w:rsid w:val="00193F69"/>
    <w:rsid w:val="00194297"/>
    <w:rsid w:val="00194527"/>
    <w:rsid w:val="0019464F"/>
    <w:rsid w:val="00194981"/>
    <w:rsid w:val="001950F6"/>
    <w:rsid w:val="001951A9"/>
    <w:rsid w:val="001959AC"/>
    <w:rsid w:val="00195B77"/>
    <w:rsid w:val="00195C70"/>
    <w:rsid w:val="00195C96"/>
    <w:rsid w:val="00195FB8"/>
    <w:rsid w:val="0019604B"/>
    <w:rsid w:val="001967BD"/>
    <w:rsid w:val="00196A2C"/>
    <w:rsid w:val="0019709A"/>
    <w:rsid w:val="00197247"/>
    <w:rsid w:val="001973C3"/>
    <w:rsid w:val="00197599"/>
    <w:rsid w:val="00197874"/>
    <w:rsid w:val="00197A80"/>
    <w:rsid w:val="00197A96"/>
    <w:rsid w:val="00197CBD"/>
    <w:rsid w:val="001A019F"/>
    <w:rsid w:val="001A02DA"/>
    <w:rsid w:val="001A0427"/>
    <w:rsid w:val="001A05C5"/>
    <w:rsid w:val="001A07A9"/>
    <w:rsid w:val="001A0843"/>
    <w:rsid w:val="001A0C60"/>
    <w:rsid w:val="001A0D4E"/>
    <w:rsid w:val="001A0F72"/>
    <w:rsid w:val="001A101B"/>
    <w:rsid w:val="001A1162"/>
    <w:rsid w:val="001A1238"/>
    <w:rsid w:val="001A12E7"/>
    <w:rsid w:val="001A14DE"/>
    <w:rsid w:val="001A1A2D"/>
    <w:rsid w:val="001A1B13"/>
    <w:rsid w:val="001A1B23"/>
    <w:rsid w:val="001A1BF8"/>
    <w:rsid w:val="001A1FE3"/>
    <w:rsid w:val="001A2045"/>
    <w:rsid w:val="001A208B"/>
    <w:rsid w:val="001A2187"/>
    <w:rsid w:val="001A2251"/>
    <w:rsid w:val="001A2287"/>
    <w:rsid w:val="001A22BF"/>
    <w:rsid w:val="001A2388"/>
    <w:rsid w:val="001A255E"/>
    <w:rsid w:val="001A286C"/>
    <w:rsid w:val="001A2AD2"/>
    <w:rsid w:val="001A2AD5"/>
    <w:rsid w:val="001A30EE"/>
    <w:rsid w:val="001A31D0"/>
    <w:rsid w:val="001A333F"/>
    <w:rsid w:val="001A372F"/>
    <w:rsid w:val="001A3A23"/>
    <w:rsid w:val="001A3AC3"/>
    <w:rsid w:val="001A3AF6"/>
    <w:rsid w:val="001A3DF5"/>
    <w:rsid w:val="001A3FBF"/>
    <w:rsid w:val="001A4155"/>
    <w:rsid w:val="001A4173"/>
    <w:rsid w:val="001A4270"/>
    <w:rsid w:val="001A432E"/>
    <w:rsid w:val="001A4390"/>
    <w:rsid w:val="001A44A0"/>
    <w:rsid w:val="001A4567"/>
    <w:rsid w:val="001A47CF"/>
    <w:rsid w:val="001A4827"/>
    <w:rsid w:val="001A49A1"/>
    <w:rsid w:val="001A4B3C"/>
    <w:rsid w:val="001A5181"/>
    <w:rsid w:val="001A518F"/>
    <w:rsid w:val="001A533A"/>
    <w:rsid w:val="001A5403"/>
    <w:rsid w:val="001A57C5"/>
    <w:rsid w:val="001A597A"/>
    <w:rsid w:val="001A5BCA"/>
    <w:rsid w:val="001A5D6F"/>
    <w:rsid w:val="001A5DF7"/>
    <w:rsid w:val="001A5E3E"/>
    <w:rsid w:val="001A5E41"/>
    <w:rsid w:val="001A619A"/>
    <w:rsid w:val="001A6489"/>
    <w:rsid w:val="001A650B"/>
    <w:rsid w:val="001A6648"/>
    <w:rsid w:val="001A6666"/>
    <w:rsid w:val="001A6774"/>
    <w:rsid w:val="001A696B"/>
    <w:rsid w:val="001A6FBD"/>
    <w:rsid w:val="001A747A"/>
    <w:rsid w:val="001A768C"/>
    <w:rsid w:val="001A775C"/>
    <w:rsid w:val="001A7907"/>
    <w:rsid w:val="001A7D36"/>
    <w:rsid w:val="001B001F"/>
    <w:rsid w:val="001B0074"/>
    <w:rsid w:val="001B0113"/>
    <w:rsid w:val="001B0155"/>
    <w:rsid w:val="001B0235"/>
    <w:rsid w:val="001B0243"/>
    <w:rsid w:val="001B0402"/>
    <w:rsid w:val="001B0B69"/>
    <w:rsid w:val="001B0FEA"/>
    <w:rsid w:val="001B11A4"/>
    <w:rsid w:val="001B147C"/>
    <w:rsid w:val="001B1690"/>
    <w:rsid w:val="001B177A"/>
    <w:rsid w:val="001B1CDD"/>
    <w:rsid w:val="001B1CF5"/>
    <w:rsid w:val="001B1DFC"/>
    <w:rsid w:val="001B1FDC"/>
    <w:rsid w:val="001B2051"/>
    <w:rsid w:val="001B24D4"/>
    <w:rsid w:val="001B255F"/>
    <w:rsid w:val="001B265F"/>
    <w:rsid w:val="001B2747"/>
    <w:rsid w:val="001B275B"/>
    <w:rsid w:val="001B2917"/>
    <w:rsid w:val="001B2DCB"/>
    <w:rsid w:val="001B3034"/>
    <w:rsid w:val="001B3051"/>
    <w:rsid w:val="001B308F"/>
    <w:rsid w:val="001B33A0"/>
    <w:rsid w:val="001B37EC"/>
    <w:rsid w:val="001B3805"/>
    <w:rsid w:val="001B3AD2"/>
    <w:rsid w:val="001B3E29"/>
    <w:rsid w:val="001B3E35"/>
    <w:rsid w:val="001B3E53"/>
    <w:rsid w:val="001B405E"/>
    <w:rsid w:val="001B40FD"/>
    <w:rsid w:val="001B41F2"/>
    <w:rsid w:val="001B463C"/>
    <w:rsid w:val="001B4746"/>
    <w:rsid w:val="001B48A4"/>
    <w:rsid w:val="001B4D55"/>
    <w:rsid w:val="001B5929"/>
    <w:rsid w:val="001B5BB3"/>
    <w:rsid w:val="001B5C08"/>
    <w:rsid w:val="001B5EA9"/>
    <w:rsid w:val="001B5EF4"/>
    <w:rsid w:val="001B5FC5"/>
    <w:rsid w:val="001B612A"/>
    <w:rsid w:val="001B61CB"/>
    <w:rsid w:val="001B63A3"/>
    <w:rsid w:val="001B649C"/>
    <w:rsid w:val="001B6748"/>
    <w:rsid w:val="001B67EB"/>
    <w:rsid w:val="001B684C"/>
    <w:rsid w:val="001B6888"/>
    <w:rsid w:val="001B6BB6"/>
    <w:rsid w:val="001B6ECF"/>
    <w:rsid w:val="001B6FF2"/>
    <w:rsid w:val="001B73E2"/>
    <w:rsid w:val="001B74E1"/>
    <w:rsid w:val="001B77B2"/>
    <w:rsid w:val="001B794F"/>
    <w:rsid w:val="001B7D57"/>
    <w:rsid w:val="001B7E63"/>
    <w:rsid w:val="001C0061"/>
    <w:rsid w:val="001C00F7"/>
    <w:rsid w:val="001C027D"/>
    <w:rsid w:val="001C035E"/>
    <w:rsid w:val="001C0501"/>
    <w:rsid w:val="001C07C9"/>
    <w:rsid w:val="001C0998"/>
    <w:rsid w:val="001C09A8"/>
    <w:rsid w:val="001C0A39"/>
    <w:rsid w:val="001C0EE3"/>
    <w:rsid w:val="001C0F2A"/>
    <w:rsid w:val="001C0F5C"/>
    <w:rsid w:val="001C1344"/>
    <w:rsid w:val="001C140F"/>
    <w:rsid w:val="001C1441"/>
    <w:rsid w:val="001C148D"/>
    <w:rsid w:val="001C18DE"/>
    <w:rsid w:val="001C18F8"/>
    <w:rsid w:val="001C1A84"/>
    <w:rsid w:val="001C1BCA"/>
    <w:rsid w:val="001C1D80"/>
    <w:rsid w:val="001C1DD5"/>
    <w:rsid w:val="001C1FE2"/>
    <w:rsid w:val="001C24D0"/>
    <w:rsid w:val="001C290B"/>
    <w:rsid w:val="001C2990"/>
    <w:rsid w:val="001C2ABA"/>
    <w:rsid w:val="001C2C93"/>
    <w:rsid w:val="001C2CCA"/>
    <w:rsid w:val="001C2D19"/>
    <w:rsid w:val="001C2DA5"/>
    <w:rsid w:val="001C2F22"/>
    <w:rsid w:val="001C2FED"/>
    <w:rsid w:val="001C308C"/>
    <w:rsid w:val="001C36BC"/>
    <w:rsid w:val="001C36D5"/>
    <w:rsid w:val="001C38E4"/>
    <w:rsid w:val="001C3A5D"/>
    <w:rsid w:val="001C3AC3"/>
    <w:rsid w:val="001C3AE5"/>
    <w:rsid w:val="001C3C88"/>
    <w:rsid w:val="001C3EBA"/>
    <w:rsid w:val="001C3FF2"/>
    <w:rsid w:val="001C4029"/>
    <w:rsid w:val="001C4083"/>
    <w:rsid w:val="001C40EF"/>
    <w:rsid w:val="001C422A"/>
    <w:rsid w:val="001C42F7"/>
    <w:rsid w:val="001C446C"/>
    <w:rsid w:val="001C461C"/>
    <w:rsid w:val="001C46DE"/>
    <w:rsid w:val="001C4767"/>
    <w:rsid w:val="001C4B03"/>
    <w:rsid w:val="001C4BB1"/>
    <w:rsid w:val="001C4CDF"/>
    <w:rsid w:val="001C4EAF"/>
    <w:rsid w:val="001C4EC8"/>
    <w:rsid w:val="001C4FA0"/>
    <w:rsid w:val="001C5714"/>
    <w:rsid w:val="001C57A3"/>
    <w:rsid w:val="001C587F"/>
    <w:rsid w:val="001C5995"/>
    <w:rsid w:val="001C5A5B"/>
    <w:rsid w:val="001C5C2E"/>
    <w:rsid w:val="001C5CEB"/>
    <w:rsid w:val="001C5D18"/>
    <w:rsid w:val="001C5DF5"/>
    <w:rsid w:val="001C6478"/>
    <w:rsid w:val="001C6942"/>
    <w:rsid w:val="001C6963"/>
    <w:rsid w:val="001C69EE"/>
    <w:rsid w:val="001C747D"/>
    <w:rsid w:val="001C78AF"/>
    <w:rsid w:val="001C7A9A"/>
    <w:rsid w:val="001C7CC6"/>
    <w:rsid w:val="001D007F"/>
    <w:rsid w:val="001D020C"/>
    <w:rsid w:val="001D03D3"/>
    <w:rsid w:val="001D0547"/>
    <w:rsid w:val="001D094E"/>
    <w:rsid w:val="001D0CFE"/>
    <w:rsid w:val="001D0D71"/>
    <w:rsid w:val="001D0D83"/>
    <w:rsid w:val="001D0DF1"/>
    <w:rsid w:val="001D0FA4"/>
    <w:rsid w:val="001D1084"/>
    <w:rsid w:val="001D12D1"/>
    <w:rsid w:val="001D155D"/>
    <w:rsid w:val="001D18A7"/>
    <w:rsid w:val="001D1AF1"/>
    <w:rsid w:val="001D1C3B"/>
    <w:rsid w:val="001D1C88"/>
    <w:rsid w:val="001D1CF4"/>
    <w:rsid w:val="001D1CF5"/>
    <w:rsid w:val="001D1DAE"/>
    <w:rsid w:val="001D20A7"/>
    <w:rsid w:val="001D20A8"/>
    <w:rsid w:val="001D2147"/>
    <w:rsid w:val="001D21C6"/>
    <w:rsid w:val="001D253C"/>
    <w:rsid w:val="001D2A87"/>
    <w:rsid w:val="001D2ABF"/>
    <w:rsid w:val="001D3092"/>
    <w:rsid w:val="001D33CE"/>
    <w:rsid w:val="001D3524"/>
    <w:rsid w:val="001D3631"/>
    <w:rsid w:val="001D39B6"/>
    <w:rsid w:val="001D3A3C"/>
    <w:rsid w:val="001D3B25"/>
    <w:rsid w:val="001D3BCA"/>
    <w:rsid w:val="001D3E8C"/>
    <w:rsid w:val="001D424F"/>
    <w:rsid w:val="001D4537"/>
    <w:rsid w:val="001D45DC"/>
    <w:rsid w:val="001D46A3"/>
    <w:rsid w:val="001D4759"/>
    <w:rsid w:val="001D48CC"/>
    <w:rsid w:val="001D491E"/>
    <w:rsid w:val="001D49A8"/>
    <w:rsid w:val="001D4B9F"/>
    <w:rsid w:val="001D4CAA"/>
    <w:rsid w:val="001D4D3A"/>
    <w:rsid w:val="001D4DCC"/>
    <w:rsid w:val="001D4EF8"/>
    <w:rsid w:val="001D5092"/>
    <w:rsid w:val="001D52AA"/>
    <w:rsid w:val="001D544E"/>
    <w:rsid w:val="001D5465"/>
    <w:rsid w:val="001D5491"/>
    <w:rsid w:val="001D5663"/>
    <w:rsid w:val="001D5A90"/>
    <w:rsid w:val="001D5AC5"/>
    <w:rsid w:val="001D5C43"/>
    <w:rsid w:val="001D5C4B"/>
    <w:rsid w:val="001D5DA3"/>
    <w:rsid w:val="001D61C9"/>
    <w:rsid w:val="001D63BD"/>
    <w:rsid w:val="001D6462"/>
    <w:rsid w:val="001D6474"/>
    <w:rsid w:val="001D6655"/>
    <w:rsid w:val="001D6738"/>
    <w:rsid w:val="001D6E8A"/>
    <w:rsid w:val="001D704D"/>
    <w:rsid w:val="001D7523"/>
    <w:rsid w:val="001D7909"/>
    <w:rsid w:val="001D7DAD"/>
    <w:rsid w:val="001D7E9B"/>
    <w:rsid w:val="001E0128"/>
    <w:rsid w:val="001E02F5"/>
    <w:rsid w:val="001E034B"/>
    <w:rsid w:val="001E0546"/>
    <w:rsid w:val="001E0556"/>
    <w:rsid w:val="001E0A27"/>
    <w:rsid w:val="001E0C7E"/>
    <w:rsid w:val="001E0D3F"/>
    <w:rsid w:val="001E0D97"/>
    <w:rsid w:val="001E1155"/>
    <w:rsid w:val="001E143A"/>
    <w:rsid w:val="001E16AE"/>
    <w:rsid w:val="001E1D6B"/>
    <w:rsid w:val="001E1EF7"/>
    <w:rsid w:val="001E2014"/>
    <w:rsid w:val="001E2085"/>
    <w:rsid w:val="001E2179"/>
    <w:rsid w:val="001E21C2"/>
    <w:rsid w:val="001E22C6"/>
    <w:rsid w:val="001E236F"/>
    <w:rsid w:val="001E23E5"/>
    <w:rsid w:val="001E245A"/>
    <w:rsid w:val="001E254E"/>
    <w:rsid w:val="001E2912"/>
    <w:rsid w:val="001E2AD9"/>
    <w:rsid w:val="001E2C08"/>
    <w:rsid w:val="001E2D5F"/>
    <w:rsid w:val="001E3131"/>
    <w:rsid w:val="001E3254"/>
    <w:rsid w:val="001E3511"/>
    <w:rsid w:val="001E36D3"/>
    <w:rsid w:val="001E36E3"/>
    <w:rsid w:val="001E37A1"/>
    <w:rsid w:val="001E37C2"/>
    <w:rsid w:val="001E37DA"/>
    <w:rsid w:val="001E39ED"/>
    <w:rsid w:val="001E3DB7"/>
    <w:rsid w:val="001E3E11"/>
    <w:rsid w:val="001E40DD"/>
    <w:rsid w:val="001E424F"/>
    <w:rsid w:val="001E4250"/>
    <w:rsid w:val="001E4254"/>
    <w:rsid w:val="001E43CC"/>
    <w:rsid w:val="001E4513"/>
    <w:rsid w:val="001E45DB"/>
    <w:rsid w:val="001E48AF"/>
    <w:rsid w:val="001E496F"/>
    <w:rsid w:val="001E4C50"/>
    <w:rsid w:val="001E4FEE"/>
    <w:rsid w:val="001E522F"/>
    <w:rsid w:val="001E53DE"/>
    <w:rsid w:val="001E5537"/>
    <w:rsid w:val="001E5593"/>
    <w:rsid w:val="001E5819"/>
    <w:rsid w:val="001E5A66"/>
    <w:rsid w:val="001E5B03"/>
    <w:rsid w:val="001E5B84"/>
    <w:rsid w:val="001E5C57"/>
    <w:rsid w:val="001E5C7C"/>
    <w:rsid w:val="001E637C"/>
    <w:rsid w:val="001E63A3"/>
    <w:rsid w:val="001E65C7"/>
    <w:rsid w:val="001E68A4"/>
    <w:rsid w:val="001E6991"/>
    <w:rsid w:val="001E69BF"/>
    <w:rsid w:val="001E6B29"/>
    <w:rsid w:val="001E6E1A"/>
    <w:rsid w:val="001E71CE"/>
    <w:rsid w:val="001E7460"/>
    <w:rsid w:val="001E7783"/>
    <w:rsid w:val="001E7793"/>
    <w:rsid w:val="001E7859"/>
    <w:rsid w:val="001E797E"/>
    <w:rsid w:val="001E7CB4"/>
    <w:rsid w:val="001E7D72"/>
    <w:rsid w:val="001E7D89"/>
    <w:rsid w:val="001F018D"/>
    <w:rsid w:val="001F0278"/>
    <w:rsid w:val="001F0738"/>
    <w:rsid w:val="001F0C16"/>
    <w:rsid w:val="001F0C23"/>
    <w:rsid w:val="001F0F5A"/>
    <w:rsid w:val="001F0FFF"/>
    <w:rsid w:val="001F1117"/>
    <w:rsid w:val="001F118F"/>
    <w:rsid w:val="001F13D6"/>
    <w:rsid w:val="001F17D7"/>
    <w:rsid w:val="001F1B1F"/>
    <w:rsid w:val="001F1C0C"/>
    <w:rsid w:val="001F1C4A"/>
    <w:rsid w:val="001F1ED8"/>
    <w:rsid w:val="001F1FB0"/>
    <w:rsid w:val="001F2108"/>
    <w:rsid w:val="001F2398"/>
    <w:rsid w:val="001F2429"/>
    <w:rsid w:val="001F2452"/>
    <w:rsid w:val="001F2514"/>
    <w:rsid w:val="001F286A"/>
    <w:rsid w:val="001F28E7"/>
    <w:rsid w:val="001F2B00"/>
    <w:rsid w:val="001F2B17"/>
    <w:rsid w:val="001F2E1D"/>
    <w:rsid w:val="001F34E8"/>
    <w:rsid w:val="001F3521"/>
    <w:rsid w:val="001F3592"/>
    <w:rsid w:val="001F36F7"/>
    <w:rsid w:val="001F370C"/>
    <w:rsid w:val="001F3A92"/>
    <w:rsid w:val="001F3F21"/>
    <w:rsid w:val="001F41CB"/>
    <w:rsid w:val="001F4335"/>
    <w:rsid w:val="001F4427"/>
    <w:rsid w:val="001F44B7"/>
    <w:rsid w:val="001F460D"/>
    <w:rsid w:val="001F46A2"/>
    <w:rsid w:val="001F49CB"/>
    <w:rsid w:val="001F4A9A"/>
    <w:rsid w:val="001F4AA3"/>
    <w:rsid w:val="001F4C3D"/>
    <w:rsid w:val="001F4DE7"/>
    <w:rsid w:val="001F4EF5"/>
    <w:rsid w:val="001F5222"/>
    <w:rsid w:val="001F524C"/>
    <w:rsid w:val="001F52F5"/>
    <w:rsid w:val="001F560E"/>
    <w:rsid w:val="001F583A"/>
    <w:rsid w:val="001F5AD1"/>
    <w:rsid w:val="001F5D25"/>
    <w:rsid w:val="001F5EA7"/>
    <w:rsid w:val="001F5FA6"/>
    <w:rsid w:val="001F63D9"/>
    <w:rsid w:val="001F63F8"/>
    <w:rsid w:val="001F658F"/>
    <w:rsid w:val="001F676E"/>
    <w:rsid w:val="001F6824"/>
    <w:rsid w:val="001F6990"/>
    <w:rsid w:val="001F6E76"/>
    <w:rsid w:val="001F6E7E"/>
    <w:rsid w:val="001F6F29"/>
    <w:rsid w:val="001F708B"/>
    <w:rsid w:val="001F70B0"/>
    <w:rsid w:val="001F74E6"/>
    <w:rsid w:val="001F771F"/>
    <w:rsid w:val="001F78F8"/>
    <w:rsid w:val="001F7916"/>
    <w:rsid w:val="001F7ABD"/>
    <w:rsid w:val="001F7F6A"/>
    <w:rsid w:val="00200114"/>
    <w:rsid w:val="0020025A"/>
    <w:rsid w:val="0020029A"/>
    <w:rsid w:val="002004FC"/>
    <w:rsid w:val="0020071B"/>
    <w:rsid w:val="00200CB4"/>
    <w:rsid w:val="00200CD2"/>
    <w:rsid w:val="0020184A"/>
    <w:rsid w:val="00201861"/>
    <w:rsid w:val="00201975"/>
    <w:rsid w:val="00201F4B"/>
    <w:rsid w:val="00201FA6"/>
    <w:rsid w:val="0020221C"/>
    <w:rsid w:val="00202850"/>
    <w:rsid w:val="002029DC"/>
    <w:rsid w:val="00202B9A"/>
    <w:rsid w:val="002030BD"/>
    <w:rsid w:val="0020310F"/>
    <w:rsid w:val="00203153"/>
    <w:rsid w:val="002031EA"/>
    <w:rsid w:val="002032F4"/>
    <w:rsid w:val="00203416"/>
    <w:rsid w:val="00203556"/>
    <w:rsid w:val="0020368F"/>
    <w:rsid w:val="002036E0"/>
    <w:rsid w:val="00203A75"/>
    <w:rsid w:val="00203CA9"/>
    <w:rsid w:val="00203DE3"/>
    <w:rsid w:val="00203DF9"/>
    <w:rsid w:val="00204246"/>
    <w:rsid w:val="002043D9"/>
    <w:rsid w:val="002044BF"/>
    <w:rsid w:val="0020469D"/>
    <w:rsid w:val="002046D0"/>
    <w:rsid w:val="00204710"/>
    <w:rsid w:val="00204858"/>
    <w:rsid w:val="0020497D"/>
    <w:rsid w:val="00204B99"/>
    <w:rsid w:val="00204DDE"/>
    <w:rsid w:val="00204E78"/>
    <w:rsid w:val="00204EF7"/>
    <w:rsid w:val="00204FBE"/>
    <w:rsid w:val="0020503C"/>
    <w:rsid w:val="00205151"/>
    <w:rsid w:val="002058DE"/>
    <w:rsid w:val="0020590D"/>
    <w:rsid w:val="00205AF1"/>
    <w:rsid w:val="00205B26"/>
    <w:rsid w:val="00205B91"/>
    <w:rsid w:val="00205D6A"/>
    <w:rsid w:val="0020605B"/>
    <w:rsid w:val="0020618E"/>
    <w:rsid w:val="002064E6"/>
    <w:rsid w:val="0020659B"/>
    <w:rsid w:val="00206634"/>
    <w:rsid w:val="00206653"/>
    <w:rsid w:val="00206771"/>
    <w:rsid w:val="00206B67"/>
    <w:rsid w:val="00206C9B"/>
    <w:rsid w:val="00206F07"/>
    <w:rsid w:val="00207297"/>
    <w:rsid w:val="002079BC"/>
    <w:rsid w:val="00207F26"/>
    <w:rsid w:val="00207F71"/>
    <w:rsid w:val="00210096"/>
    <w:rsid w:val="002102A0"/>
    <w:rsid w:val="00210CE8"/>
    <w:rsid w:val="002111FB"/>
    <w:rsid w:val="0021134A"/>
    <w:rsid w:val="002113EA"/>
    <w:rsid w:val="002115C7"/>
    <w:rsid w:val="00211680"/>
    <w:rsid w:val="002116BC"/>
    <w:rsid w:val="00211B7E"/>
    <w:rsid w:val="0021234C"/>
    <w:rsid w:val="00212363"/>
    <w:rsid w:val="002124F6"/>
    <w:rsid w:val="002129BA"/>
    <w:rsid w:val="002129FF"/>
    <w:rsid w:val="00212A4D"/>
    <w:rsid w:val="00212A8E"/>
    <w:rsid w:val="00212B9D"/>
    <w:rsid w:val="00212BE5"/>
    <w:rsid w:val="00212E56"/>
    <w:rsid w:val="00212F09"/>
    <w:rsid w:val="00213225"/>
    <w:rsid w:val="002132E6"/>
    <w:rsid w:val="00213747"/>
    <w:rsid w:val="00213784"/>
    <w:rsid w:val="002137A3"/>
    <w:rsid w:val="0021390B"/>
    <w:rsid w:val="00213D8D"/>
    <w:rsid w:val="00213FAD"/>
    <w:rsid w:val="00213FB9"/>
    <w:rsid w:val="00214051"/>
    <w:rsid w:val="00214089"/>
    <w:rsid w:val="002140E1"/>
    <w:rsid w:val="0021448D"/>
    <w:rsid w:val="00214691"/>
    <w:rsid w:val="002148C3"/>
    <w:rsid w:val="00214A5A"/>
    <w:rsid w:val="00214A65"/>
    <w:rsid w:val="00214CA0"/>
    <w:rsid w:val="00215470"/>
    <w:rsid w:val="002156A2"/>
    <w:rsid w:val="002156EF"/>
    <w:rsid w:val="00215BCC"/>
    <w:rsid w:val="00215C85"/>
    <w:rsid w:val="00215CD6"/>
    <w:rsid w:val="00215EEC"/>
    <w:rsid w:val="00216213"/>
    <w:rsid w:val="0021624D"/>
    <w:rsid w:val="00216627"/>
    <w:rsid w:val="00216647"/>
    <w:rsid w:val="002168C6"/>
    <w:rsid w:val="0021691A"/>
    <w:rsid w:val="00216AC1"/>
    <w:rsid w:val="00216C81"/>
    <w:rsid w:val="00216C97"/>
    <w:rsid w:val="00217169"/>
    <w:rsid w:val="002178D9"/>
    <w:rsid w:val="00217944"/>
    <w:rsid w:val="00217AB5"/>
    <w:rsid w:val="00217CF0"/>
    <w:rsid w:val="00217CF3"/>
    <w:rsid w:val="00217E64"/>
    <w:rsid w:val="00217F2A"/>
    <w:rsid w:val="00217FD6"/>
    <w:rsid w:val="0022015E"/>
    <w:rsid w:val="002201DA"/>
    <w:rsid w:val="00220208"/>
    <w:rsid w:val="002202F4"/>
    <w:rsid w:val="002203C2"/>
    <w:rsid w:val="0022054B"/>
    <w:rsid w:val="0022067A"/>
    <w:rsid w:val="002207B5"/>
    <w:rsid w:val="002207E3"/>
    <w:rsid w:val="00220A42"/>
    <w:rsid w:val="00220A70"/>
    <w:rsid w:val="00220E5E"/>
    <w:rsid w:val="00220FEC"/>
    <w:rsid w:val="002210B5"/>
    <w:rsid w:val="0022121B"/>
    <w:rsid w:val="0022122A"/>
    <w:rsid w:val="002215A8"/>
    <w:rsid w:val="00221A8A"/>
    <w:rsid w:val="00222255"/>
    <w:rsid w:val="00222366"/>
    <w:rsid w:val="00222449"/>
    <w:rsid w:val="00222886"/>
    <w:rsid w:val="00222F33"/>
    <w:rsid w:val="00223090"/>
    <w:rsid w:val="00223173"/>
    <w:rsid w:val="00223676"/>
    <w:rsid w:val="00223E92"/>
    <w:rsid w:val="00223F74"/>
    <w:rsid w:val="00224306"/>
    <w:rsid w:val="00224401"/>
    <w:rsid w:val="0022454D"/>
    <w:rsid w:val="00224680"/>
    <w:rsid w:val="00224A65"/>
    <w:rsid w:val="00224BFC"/>
    <w:rsid w:val="00224F0B"/>
    <w:rsid w:val="00225058"/>
    <w:rsid w:val="0022505F"/>
    <w:rsid w:val="00225298"/>
    <w:rsid w:val="002252E1"/>
    <w:rsid w:val="00225399"/>
    <w:rsid w:val="002255C9"/>
    <w:rsid w:val="00225612"/>
    <w:rsid w:val="0022572F"/>
    <w:rsid w:val="0022596B"/>
    <w:rsid w:val="002259AE"/>
    <w:rsid w:val="00225D5C"/>
    <w:rsid w:val="00225F50"/>
    <w:rsid w:val="00225FCA"/>
    <w:rsid w:val="00226237"/>
    <w:rsid w:val="00226344"/>
    <w:rsid w:val="002264D7"/>
    <w:rsid w:val="0022656D"/>
    <w:rsid w:val="0022679A"/>
    <w:rsid w:val="00226C82"/>
    <w:rsid w:val="00226F37"/>
    <w:rsid w:val="00226F3F"/>
    <w:rsid w:val="002270CB"/>
    <w:rsid w:val="0022745F"/>
    <w:rsid w:val="0022767C"/>
    <w:rsid w:val="002276AB"/>
    <w:rsid w:val="002276D7"/>
    <w:rsid w:val="00227784"/>
    <w:rsid w:val="00227919"/>
    <w:rsid w:val="00227ACA"/>
    <w:rsid w:val="00227B5A"/>
    <w:rsid w:val="00227DD7"/>
    <w:rsid w:val="00230105"/>
    <w:rsid w:val="00230334"/>
    <w:rsid w:val="002303D3"/>
    <w:rsid w:val="00230661"/>
    <w:rsid w:val="00230851"/>
    <w:rsid w:val="00230A7F"/>
    <w:rsid w:val="00230AA5"/>
    <w:rsid w:val="00231221"/>
    <w:rsid w:val="00231426"/>
    <w:rsid w:val="00231473"/>
    <w:rsid w:val="0023197B"/>
    <w:rsid w:val="002319F7"/>
    <w:rsid w:val="00231BA7"/>
    <w:rsid w:val="00231BEB"/>
    <w:rsid w:val="00231D26"/>
    <w:rsid w:val="00231D68"/>
    <w:rsid w:val="00231E8E"/>
    <w:rsid w:val="0023213E"/>
    <w:rsid w:val="00232165"/>
    <w:rsid w:val="00232308"/>
    <w:rsid w:val="0023242F"/>
    <w:rsid w:val="00232488"/>
    <w:rsid w:val="002325D7"/>
    <w:rsid w:val="0023273D"/>
    <w:rsid w:val="00232831"/>
    <w:rsid w:val="0023288F"/>
    <w:rsid w:val="0023289C"/>
    <w:rsid w:val="00232BE8"/>
    <w:rsid w:val="00232D00"/>
    <w:rsid w:val="00232DC3"/>
    <w:rsid w:val="00232E28"/>
    <w:rsid w:val="00232F69"/>
    <w:rsid w:val="00233298"/>
    <w:rsid w:val="002334C8"/>
    <w:rsid w:val="00233595"/>
    <w:rsid w:val="00233734"/>
    <w:rsid w:val="00233896"/>
    <w:rsid w:val="0023397A"/>
    <w:rsid w:val="00233991"/>
    <w:rsid w:val="00233BEA"/>
    <w:rsid w:val="00233EC8"/>
    <w:rsid w:val="00233FE1"/>
    <w:rsid w:val="0023407C"/>
    <w:rsid w:val="00234291"/>
    <w:rsid w:val="00234422"/>
    <w:rsid w:val="002344B2"/>
    <w:rsid w:val="00234550"/>
    <w:rsid w:val="0023465C"/>
    <w:rsid w:val="0023482C"/>
    <w:rsid w:val="00234858"/>
    <w:rsid w:val="002348BB"/>
    <w:rsid w:val="002348D9"/>
    <w:rsid w:val="002348EA"/>
    <w:rsid w:val="002349BA"/>
    <w:rsid w:val="00234D17"/>
    <w:rsid w:val="00234DB1"/>
    <w:rsid w:val="00235161"/>
    <w:rsid w:val="002352AF"/>
    <w:rsid w:val="0023555E"/>
    <w:rsid w:val="00235697"/>
    <w:rsid w:val="00235852"/>
    <w:rsid w:val="002360DB"/>
    <w:rsid w:val="002361E3"/>
    <w:rsid w:val="002362CB"/>
    <w:rsid w:val="0023664B"/>
    <w:rsid w:val="002366B2"/>
    <w:rsid w:val="00236772"/>
    <w:rsid w:val="0023695C"/>
    <w:rsid w:val="002369B3"/>
    <w:rsid w:val="00236A19"/>
    <w:rsid w:val="00236AA5"/>
    <w:rsid w:val="00236BAB"/>
    <w:rsid w:val="00236F0C"/>
    <w:rsid w:val="00236F8A"/>
    <w:rsid w:val="002371E6"/>
    <w:rsid w:val="002371F4"/>
    <w:rsid w:val="002373AB"/>
    <w:rsid w:val="00237AA0"/>
    <w:rsid w:val="00237CD8"/>
    <w:rsid w:val="00237EB1"/>
    <w:rsid w:val="00237F7F"/>
    <w:rsid w:val="00240056"/>
    <w:rsid w:val="0024010F"/>
    <w:rsid w:val="00240369"/>
    <w:rsid w:val="002406A5"/>
    <w:rsid w:val="00240959"/>
    <w:rsid w:val="0024096E"/>
    <w:rsid w:val="00240A51"/>
    <w:rsid w:val="00240F6A"/>
    <w:rsid w:val="00240F8A"/>
    <w:rsid w:val="00241070"/>
    <w:rsid w:val="0024117F"/>
    <w:rsid w:val="002414C7"/>
    <w:rsid w:val="002417CD"/>
    <w:rsid w:val="00241992"/>
    <w:rsid w:val="00241D4D"/>
    <w:rsid w:val="00241EB2"/>
    <w:rsid w:val="00241F49"/>
    <w:rsid w:val="0024227C"/>
    <w:rsid w:val="00242563"/>
    <w:rsid w:val="002425AA"/>
    <w:rsid w:val="00242868"/>
    <w:rsid w:val="002428D7"/>
    <w:rsid w:val="00242947"/>
    <w:rsid w:val="002429E2"/>
    <w:rsid w:val="00242A18"/>
    <w:rsid w:val="00242B4E"/>
    <w:rsid w:val="00242D69"/>
    <w:rsid w:val="00242EB1"/>
    <w:rsid w:val="0024328E"/>
    <w:rsid w:val="00243439"/>
    <w:rsid w:val="00243775"/>
    <w:rsid w:val="00243D0C"/>
    <w:rsid w:val="00243FC6"/>
    <w:rsid w:val="00243FD3"/>
    <w:rsid w:val="002441B9"/>
    <w:rsid w:val="00244268"/>
    <w:rsid w:val="00244344"/>
    <w:rsid w:val="00244456"/>
    <w:rsid w:val="0024447A"/>
    <w:rsid w:val="00244518"/>
    <w:rsid w:val="00244C58"/>
    <w:rsid w:val="00244FEC"/>
    <w:rsid w:val="00245001"/>
    <w:rsid w:val="00245375"/>
    <w:rsid w:val="0024552B"/>
    <w:rsid w:val="002457D3"/>
    <w:rsid w:val="0024584F"/>
    <w:rsid w:val="0024598B"/>
    <w:rsid w:val="002463ED"/>
    <w:rsid w:val="0024671C"/>
    <w:rsid w:val="00246818"/>
    <w:rsid w:val="00246819"/>
    <w:rsid w:val="002468AF"/>
    <w:rsid w:val="002468C8"/>
    <w:rsid w:val="002468F4"/>
    <w:rsid w:val="0024690F"/>
    <w:rsid w:val="00246D07"/>
    <w:rsid w:val="00246E69"/>
    <w:rsid w:val="002471DB"/>
    <w:rsid w:val="00247235"/>
    <w:rsid w:val="002473E8"/>
    <w:rsid w:val="002474A3"/>
    <w:rsid w:val="00247502"/>
    <w:rsid w:val="00247515"/>
    <w:rsid w:val="00247575"/>
    <w:rsid w:val="00247723"/>
    <w:rsid w:val="002477E0"/>
    <w:rsid w:val="00247878"/>
    <w:rsid w:val="00247969"/>
    <w:rsid w:val="00247DFE"/>
    <w:rsid w:val="00247F53"/>
    <w:rsid w:val="00247FEA"/>
    <w:rsid w:val="0025007F"/>
    <w:rsid w:val="00250492"/>
    <w:rsid w:val="00250563"/>
    <w:rsid w:val="00250634"/>
    <w:rsid w:val="00250945"/>
    <w:rsid w:val="00250A99"/>
    <w:rsid w:val="00250E77"/>
    <w:rsid w:val="00250FC4"/>
    <w:rsid w:val="00251596"/>
    <w:rsid w:val="0025167C"/>
    <w:rsid w:val="002516F5"/>
    <w:rsid w:val="002517C6"/>
    <w:rsid w:val="00251CE7"/>
    <w:rsid w:val="00251D26"/>
    <w:rsid w:val="00252090"/>
    <w:rsid w:val="0025211C"/>
    <w:rsid w:val="002521D6"/>
    <w:rsid w:val="00252279"/>
    <w:rsid w:val="002522BE"/>
    <w:rsid w:val="0025240B"/>
    <w:rsid w:val="00252545"/>
    <w:rsid w:val="002525FE"/>
    <w:rsid w:val="0025298D"/>
    <w:rsid w:val="002529C8"/>
    <w:rsid w:val="00252C96"/>
    <w:rsid w:val="00252CED"/>
    <w:rsid w:val="00252DAF"/>
    <w:rsid w:val="00252FD1"/>
    <w:rsid w:val="0025325B"/>
    <w:rsid w:val="002532AB"/>
    <w:rsid w:val="002533C3"/>
    <w:rsid w:val="00253586"/>
    <w:rsid w:val="002536C5"/>
    <w:rsid w:val="00253761"/>
    <w:rsid w:val="00253A12"/>
    <w:rsid w:val="00253AE8"/>
    <w:rsid w:val="00253B4C"/>
    <w:rsid w:val="00253B9D"/>
    <w:rsid w:val="00253C8B"/>
    <w:rsid w:val="00253E7A"/>
    <w:rsid w:val="00253FB3"/>
    <w:rsid w:val="00254189"/>
    <w:rsid w:val="002541DD"/>
    <w:rsid w:val="002541FA"/>
    <w:rsid w:val="002542DB"/>
    <w:rsid w:val="00254512"/>
    <w:rsid w:val="00254646"/>
    <w:rsid w:val="00254E81"/>
    <w:rsid w:val="00255248"/>
    <w:rsid w:val="002552F2"/>
    <w:rsid w:val="002553A6"/>
    <w:rsid w:val="00255541"/>
    <w:rsid w:val="002555AE"/>
    <w:rsid w:val="00255606"/>
    <w:rsid w:val="00255677"/>
    <w:rsid w:val="00255722"/>
    <w:rsid w:val="00255CBB"/>
    <w:rsid w:val="00256419"/>
    <w:rsid w:val="0025650B"/>
    <w:rsid w:val="002566D0"/>
    <w:rsid w:val="00256853"/>
    <w:rsid w:val="00256DA8"/>
    <w:rsid w:val="00256DC8"/>
    <w:rsid w:val="00256EA6"/>
    <w:rsid w:val="002572DC"/>
    <w:rsid w:val="00257605"/>
    <w:rsid w:val="00257BD9"/>
    <w:rsid w:val="00257F64"/>
    <w:rsid w:val="00257FE2"/>
    <w:rsid w:val="00257FF6"/>
    <w:rsid w:val="002600B9"/>
    <w:rsid w:val="00260123"/>
    <w:rsid w:val="0026016B"/>
    <w:rsid w:val="0026081C"/>
    <w:rsid w:val="002608EE"/>
    <w:rsid w:val="00260B02"/>
    <w:rsid w:val="00260BD3"/>
    <w:rsid w:val="00260C7D"/>
    <w:rsid w:val="002610E6"/>
    <w:rsid w:val="002612EF"/>
    <w:rsid w:val="00261391"/>
    <w:rsid w:val="0026181D"/>
    <w:rsid w:val="002619F8"/>
    <w:rsid w:val="00261A4A"/>
    <w:rsid w:val="00261BCC"/>
    <w:rsid w:val="00261D3B"/>
    <w:rsid w:val="00261D4F"/>
    <w:rsid w:val="00261E9F"/>
    <w:rsid w:val="00261F68"/>
    <w:rsid w:val="00262308"/>
    <w:rsid w:val="002624A6"/>
    <w:rsid w:val="0026269C"/>
    <w:rsid w:val="00262BA8"/>
    <w:rsid w:val="00262C1C"/>
    <w:rsid w:val="00262CA3"/>
    <w:rsid w:val="00262E82"/>
    <w:rsid w:val="002636EE"/>
    <w:rsid w:val="00263832"/>
    <w:rsid w:val="00263A1D"/>
    <w:rsid w:val="00263B21"/>
    <w:rsid w:val="00263B79"/>
    <w:rsid w:val="00263CA4"/>
    <w:rsid w:val="00263D90"/>
    <w:rsid w:val="00263DCC"/>
    <w:rsid w:val="00263DEF"/>
    <w:rsid w:val="00263FCE"/>
    <w:rsid w:val="0026415E"/>
    <w:rsid w:val="002644A8"/>
    <w:rsid w:val="00264571"/>
    <w:rsid w:val="0026458C"/>
    <w:rsid w:val="002647A5"/>
    <w:rsid w:val="00264BCB"/>
    <w:rsid w:val="00264EE3"/>
    <w:rsid w:val="0026510C"/>
    <w:rsid w:val="002653E2"/>
    <w:rsid w:val="00265810"/>
    <w:rsid w:val="00265825"/>
    <w:rsid w:val="00265859"/>
    <w:rsid w:val="002658CC"/>
    <w:rsid w:val="00265D98"/>
    <w:rsid w:val="00265F39"/>
    <w:rsid w:val="002662FD"/>
    <w:rsid w:val="0026644D"/>
    <w:rsid w:val="002665FC"/>
    <w:rsid w:val="002666A1"/>
    <w:rsid w:val="002669E7"/>
    <w:rsid w:val="00266BE5"/>
    <w:rsid w:val="002670E1"/>
    <w:rsid w:val="00267242"/>
    <w:rsid w:val="0026740B"/>
    <w:rsid w:val="0026762D"/>
    <w:rsid w:val="00267796"/>
    <w:rsid w:val="0026786D"/>
    <w:rsid w:val="00267B21"/>
    <w:rsid w:val="00267B28"/>
    <w:rsid w:val="00267B29"/>
    <w:rsid w:val="00267B77"/>
    <w:rsid w:val="00267B7E"/>
    <w:rsid w:val="00267DAA"/>
    <w:rsid w:val="00267FA2"/>
    <w:rsid w:val="002709A0"/>
    <w:rsid w:val="002709F0"/>
    <w:rsid w:val="00270A69"/>
    <w:rsid w:val="00270ADD"/>
    <w:rsid w:val="00270F74"/>
    <w:rsid w:val="0027107C"/>
    <w:rsid w:val="00271339"/>
    <w:rsid w:val="0027151B"/>
    <w:rsid w:val="002715F6"/>
    <w:rsid w:val="00271787"/>
    <w:rsid w:val="002718A9"/>
    <w:rsid w:val="00271948"/>
    <w:rsid w:val="00271A90"/>
    <w:rsid w:val="00271BE0"/>
    <w:rsid w:val="00271C04"/>
    <w:rsid w:val="00271D8D"/>
    <w:rsid w:val="00271F7E"/>
    <w:rsid w:val="002728C8"/>
    <w:rsid w:val="002728F0"/>
    <w:rsid w:val="00272A2D"/>
    <w:rsid w:val="00272EF8"/>
    <w:rsid w:val="00272F0B"/>
    <w:rsid w:val="00272FF2"/>
    <w:rsid w:val="002735AD"/>
    <w:rsid w:val="002739BF"/>
    <w:rsid w:val="00273AAE"/>
    <w:rsid w:val="00273B25"/>
    <w:rsid w:val="00273E6D"/>
    <w:rsid w:val="00273EB2"/>
    <w:rsid w:val="00273F28"/>
    <w:rsid w:val="00274122"/>
    <w:rsid w:val="0027470E"/>
    <w:rsid w:val="002747FB"/>
    <w:rsid w:val="002749AE"/>
    <w:rsid w:val="00274AD6"/>
    <w:rsid w:val="00274CBF"/>
    <w:rsid w:val="00275133"/>
    <w:rsid w:val="002751A5"/>
    <w:rsid w:val="00275320"/>
    <w:rsid w:val="00275604"/>
    <w:rsid w:val="00275713"/>
    <w:rsid w:val="002758CF"/>
    <w:rsid w:val="00275ADF"/>
    <w:rsid w:val="00275B51"/>
    <w:rsid w:val="00276061"/>
    <w:rsid w:val="002760CA"/>
    <w:rsid w:val="00276176"/>
    <w:rsid w:val="002763B2"/>
    <w:rsid w:val="0027648D"/>
    <w:rsid w:val="002765DC"/>
    <w:rsid w:val="002768FA"/>
    <w:rsid w:val="00276901"/>
    <w:rsid w:val="00276AAD"/>
    <w:rsid w:val="00276C8F"/>
    <w:rsid w:val="00276D93"/>
    <w:rsid w:val="00276DF7"/>
    <w:rsid w:val="00277062"/>
    <w:rsid w:val="002776EB"/>
    <w:rsid w:val="00277C10"/>
    <w:rsid w:val="00277CA2"/>
    <w:rsid w:val="00277E57"/>
    <w:rsid w:val="00277F9D"/>
    <w:rsid w:val="00280174"/>
    <w:rsid w:val="00280482"/>
    <w:rsid w:val="00280787"/>
    <w:rsid w:val="00280950"/>
    <w:rsid w:val="00280AC0"/>
    <w:rsid w:val="00280B24"/>
    <w:rsid w:val="00280E8E"/>
    <w:rsid w:val="00281211"/>
    <w:rsid w:val="002812A7"/>
    <w:rsid w:val="00281565"/>
    <w:rsid w:val="00281655"/>
    <w:rsid w:val="002818A7"/>
    <w:rsid w:val="00281A8E"/>
    <w:rsid w:val="00281DAB"/>
    <w:rsid w:val="00282481"/>
    <w:rsid w:val="002824D1"/>
    <w:rsid w:val="00282520"/>
    <w:rsid w:val="0028280B"/>
    <w:rsid w:val="0028282F"/>
    <w:rsid w:val="00282A57"/>
    <w:rsid w:val="00282AD9"/>
    <w:rsid w:val="00282AE9"/>
    <w:rsid w:val="00282C30"/>
    <w:rsid w:val="00282C37"/>
    <w:rsid w:val="00282DB5"/>
    <w:rsid w:val="00282F83"/>
    <w:rsid w:val="00282FFF"/>
    <w:rsid w:val="0028321A"/>
    <w:rsid w:val="0028352D"/>
    <w:rsid w:val="0028360F"/>
    <w:rsid w:val="00283634"/>
    <w:rsid w:val="0028363E"/>
    <w:rsid w:val="00283769"/>
    <w:rsid w:val="00283940"/>
    <w:rsid w:val="0028399C"/>
    <w:rsid w:val="002839B0"/>
    <w:rsid w:val="00284054"/>
    <w:rsid w:val="0028405C"/>
    <w:rsid w:val="00284713"/>
    <w:rsid w:val="00284E6A"/>
    <w:rsid w:val="00284EB5"/>
    <w:rsid w:val="00284F99"/>
    <w:rsid w:val="00284FAB"/>
    <w:rsid w:val="002850D5"/>
    <w:rsid w:val="0028513F"/>
    <w:rsid w:val="002852E4"/>
    <w:rsid w:val="00285743"/>
    <w:rsid w:val="002858C6"/>
    <w:rsid w:val="00285B3E"/>
    <w:rsid w:val="00285BD4"/>
    <w:rsid w:val="00285C9C"/>
    <w:rsid w:val="00285E15"/>
    <w:rsid w:val="002860B1"/>
    <w:rsid w:val="00286122"/>
    <w:rsid w:val="00286185"/>
    <w:rsid w:val="002861F0"/>
    <w:rsid w:val="0028630D"/>
    <w:rsid w:val="0028633A"/>
    <w:rsid w:val="0028691D"/>
    <w:rsid w:val="00286B78"/>
    <w:rsid w:val="00286CED"/>
    <w:rsid w:val="00286D77"/>
    <w:rsid w:val="00286F60"/>
    <w:rsid w:val="002870B5"/>
    <w:rsid w:val="00287249"/>
    <w:rsid w:val="002872C6"/>
    <w:rsid w:val="00287313"/>
    <w:rsid w:val="002875C8"/>
    <w:rsid w:val="00287A7D"/>
    <w:rsid w:val="00287AA8"/>
    <w:rsid w:val="00287AF3"/>
    <w:rsid w:val="00287D5D"/>
    <w:rsid w:val="00287E2F"/>
    <w:rsid w:val="00287E74"/>
    <w:rsid w:val="00287F36"/>
    <w:rsid w:val="00290121"/>
    <w:rsid w:val="002901B6"/>
    <w:rsid w:val="0029020A"/>
    <w:rsid w:val="00290459"/>
    <w:rsid w:val="00290723"/>
    <w:rsid w:val="00290826"/>
    <w:rsid w:val="0029098A"/>
    <w:rsid w:val="00290CCD"/>
    <w:rsid w:val="00290D38"/>
    <w:rsid w:val="00290D9F"/>
    <w:rsid w:val="00290E49"/>
    <w:rsid w:val="00290FAD"/>
    <w:rsid w:val="0029158E"/>
    <w:rsid w:val="00291810"/>
    <w:rsid w:val="00291B9C"/>
    <w:rsid w:val="002920C0"/>
    <w:rsid w:val="002920E8"/>
    <w:rsid w:val="0029210F"/>
    <w:rsid w:val="00292137"/>
    <w:rsid w:val="002921E4"/>
    <w:rsid w:val="00292291"/>
    <w:rsid w:val="002922A4"/>
    <w:rsid w:val="002922A8"/>
    <w:rsid w:val="0029249D"/>
    <w:rsid w:val="00292534"/>
    <w:rsid w:val="0029259B"/>
    <w:rsid w:val="002925CE"/>
    <w:rsid w:val="0029286D"/>
    <w:rsid w:val="002928A3"/>
    <w:rsid w:val="002928B7"/>
    <w:rsid w:val="002929C3"/>
    <w:rsid w:val="00292B20"/>
    <w:rsid w:val="00292B77"/>
    <w:rsid w:val="00292CAF"/>
    <w:rsid w:val="00292ED5"/>
    <w:rsid w:val="00292EE1"/>
    <w:rsid w:val="002931BC"/>
    <w:rsid w:val="00293955"/>
    <w:rsid w:val="002939BF"/>
    <w:rsid w:val="00294033"/>
    <w:rsid w:val="0029421D"/>
    <w:rsid w:val="00294331"/>
    <w:rsid w:val="0029449F"/>
    <w:rsid w:val="00294633"/>
    <w:rsid w:val="00294787"/>
    <w:rsid w:val="0029491D"/>
    <w:rsid w:val="00294D6A"/>
    <w:rsid w:val="00294FD8"/>
    <w:rsid w:val="002950C2"/>
    <w:rsid w:val="00295144"/>
    <w:rsid w:val="002952B8"/>
    <w:rsid w:val="0029560D"/>
    <w:rsid w:val="002956BF"/>
    <w:rsid w:val="002957D9"/>
    <w:rsid w:val="002958FD"/>
    <w:rsid w:val="00295A15"/>
    <w:rsid w:val="00295D04"/>
    <w:rsid w:val="00295D23"/>
    <w:rsid w:val="00295FA4"/>
    <w:rsid w:val="0029630F"/>
    <w:rsid w:val="002964F5"/>
    <w:rsid w:val="0029658B"/>
    <w:rsid w:val="00296627"/>
    <w:rsid w:val="0029672E"/>
    <w:rsid w:val="00296819"/>
    <w:rsid w:val="00296B47"/>
    <w:rsid w:val="00296E4A"/>
    <w:rsid w:val="00296F78"/>
    <w:rsid w:val="00297536"/>
    <w:rsid w:val="0029766A"/>
    <w:rsid w:val="0029796C"/>
    <w:rsid w:val="00297DDD"/>
    <w:rsid w:val="00297E23"/>
    <w:rsid w:val="002A027B"/>
    <w:rsid w:val="002A05F0"/>
    <w:rsid w:val="002A0693"/>
    <w:rsid w:val="002A06C5"/>
    <w:rsid w:val="002A0D8F"/>
    <w:rsid w:val="002A1095"/>
    <w:rsid w:val="002A109A"/>
    <w:rsid w:val="002A183E"/>
    <w:rsid w:val="002A1883"/>
    <w:rsid w:val="002A1897"/>
    <w:rsid w:val="002A19AB"/>
    <w:rsid w:val="002A19D9"/>
    <w:rsid w:val="002A1DD8"/>
    <w:rsid w:val="002A21DE"/>
    <w:rsid w:val="002A25EE"/>
    <w:rsid w:val="002A2766"/>
    <w:rsid w:val="002A2A6C"/>
    <w:rsid w:val="002A2B6D"/>
    <w:rsid w:val="002A2F28"/>
    <w:rsid w:val="002A30D7"/>
    <w:rsid w:val="002A32D5"/>
    <w:rsid w:val="002A335B"/>
    <w:rsid w:val="002A3902"/>
    <w:rsid w:val="002A3A92"/>
    <w:rsid w:val="002A3C7B"/>
    <w:rsid w:val="002A3D6C"/>
    <w:rsid w:val="002A4089"/>
    <w:rsid w:val="002A40E1"/>
    <w:rsid w:val="002A427D"/>
    <w:rsid w:val="002A47AA"/>
    <w:rsid w:val="002A47DC"/>
    <w:rsid w:val="002A4817"/>
    <w:rsid w:val="002A4A38"/>
    <w:rsid w:val="002A4A9F"/>
    <w:rsid w:val="002A4AB0"/>
    <w:rsid w:val="002A4B37"/>
    <w:rsid w:val="002A4E0E"/>
    <w:rsid w:val="002A5037"/>
    <w:rsid w:val="002A52A9"/>
    <w:rsid w:val="002A53E7"/>
    <w:rsid w:val="002A5719"/>
    <w:rsid w:val="002A5752"/>
    <w:rsid w:val="002A5E93"/>
    <w:rsid w:val="002A6001"/>
    <w:rsid w:val="002A610D"/>
    <w:rsid w:val="002A6192"/>
    <w:rsid w:val="002A6529"/>
    <w:rsid w:val="002A686D"/>
    <w:rsid w:val="002A6878"/>
    <w:rsid w:val="002A6AA6"/>
    <w:rsid w:val="002A6C1C"/>
    <w:rsid w:val="002A6FF8"/>
    <w:rsid w:val="002A7292"/>
    <w:rsid w:val="002A7875"/>
    <w:rsid w:val="002A7928"/>
    <w:rsid w:val="002A7B70"/>
    <w:rsid w:val="002A7D31"/>
    <w:rsid w:val="002A7EA2"/>
    <w:rsid w:val="002B036F"/>
    <w:rsid w:val="002B0618"/>
    <w:rsid w:val="002B06BF"/>
    <w:rsid w:val="002B07F4"/>
    <w:rsid w:val="002B08A1"/>
    <w:rsid w:val="002B09A0"/>
    <w:rsid w:val="002B0B15"/>
    <w:rsid w:val="002B0C24"/>
    <w:rsid w:val="002B0C81"/>
    <w:rsid w:val="002B0CB5"/>
    <w:rsid w:val="002B0E7E"/>
    <w:rsid w:val="002B0EFA"/>
    <w:rsid w:val="002B1A47"/>
    <w:rsid w:val="002B1C99"/>
    <w:rsid w:val="002B2131"/>
    <w:rsid w:val="002B2216"/>
    <w:rsid w:val="002B26FB"/>
    <w:rsid w:val="002B2AE4"/>
    <w:rsid w:val="002B2B2C"/>
    <w:rsid w:val="002B2BF0"/>
    <w:rsid w:val="002B2E00"/>
    <w:rsid w:val="002B2F11"/>
    <w:rsid w:val="002B2FD0"/>
    <w:rsid w:val="002B31CC"/>
    <w:rsid w:val="002B326F"/>
    <w:rsid w:val="002B3387"/>
    <w:rsid w:val="002B345E"/>
    <w:rsid w:val="002B36B8"/>
    <w:rsid w:val="002B39D3"/>
    <w:rsid w:val="002B41BB"/>
    <w:rsid w:val="002B4255"/>
    <w:rsid w:val="002B42AD"/>
    <w:rsid w:val="002B4AAE"/>
    <w:rsid w:val="002B4CB3"/>
    <w:rsid w:val="002B4CE1"/>
    <w:rsid w:val="002B4D4D"/>
    <w:rsid w:val="002B4EB2"/>
    <w:rsid w:val="002B5293"/>
    <w:rsid w:val="002B57B9"/>
    <w:rsid w:val="002B5827"/>
    <w:rsid w:val="002B58CF"/>
    <w:rsid w:val="002B603B"/>
    <w:rsid w:val="002B6328"/>
    <w:rsid w:val="002B6383"/>
    <w:rsid w:val="002B6386"/>
    <w:rsid w:val="002B6940"/>
    <w:rsid w:val="002B6B39"/>
    <w:rsid w:val="002B6B97"/>
    <w:rsid w:val="002B6C59"/>
    <w:rsid w:val="002B6E22"/>
    <w:rsid w:val="002B7037"/>
    <w:rsid w:val="002B723D"/>
    <w:rsid w:val="002B73F6"/>
    <w:rsid w:val="002B7447"/>
    <w:rsid w:val="002B745E"/>
    <w:rsid w:val="002B74C6"/>
    <w:rsid w:val="002B7501"/>
    <w:rsid w:val="002B7707"/>
    <w:rsid w:val="002B7BF4"/>
    <w:rsid w:val="002B7C6D"/>
    <w:rsid w:val="002B7ED1"/>
    <w:rsid w:val="002B7F4B"/>
    <w:rsid w:val="002C004F"/>
    <w:rsid w:val="002C019C"/>
    <w:rsid w:val="002C01E8"/>
    <w:rsid w:val="002C023F"/>
    <w:rsid w:val="002C0445"/>
    <w:rsid w:val="002C08F1"/>
    <w:rsid w:val="002C0993"/>
    <w:rsid w:val="002C0B16"/>
    <w:rsid w:val="002C0C7E"/>
    <w:rsid w:val="002C0CBF"/>
    <w:rsid w:val="002C10AB"/>
    <w:rsid w:val="002C10FF"/>
    <w:rsid w:val="002C11DA"/>
    <w:rsid w:val="002C1280"/>
    <w:rsid w:val="002C175B"/>
    <w:rsid w:val="002C1C01"/>
    <w:rsid w:val="002C1DF6"/>
    <w:rsid w:val="002C1EBA"/>
    <w:rsid w:val="002C1EC7"/>
    <w:rsid w:val="002C1FAD"/>
    <w:rsid w:val="002C2024"/>
    <w:rsid w:val="002C209C"/>
    <w:rsid w:val="002C21AE"/>
    <w:rsid w:val="002C21B7"/>
    <w:rsid w:val="002C221F"/>
    <w:rsid w:val="002C224D"/>
    <w:rsid w:val="002C2492"/>
    <w:rsid w:val="002C250E"/>
    <w:rsid w:val="002C2582"/>
    <w:rsid w:val="002C26D6"/>
    <w:rsid w:val="002C274E"/>
    <w:rsid w:val="002C27AF"/>
    <w:rsid w:val="002C287A"/>
    <w:rsid w:val="002C29DB"/>
    <w:rsid w:val="002C2ADC"/>
    <w:rsid w:val="002C2DAD"/>
    <w:rsid w:val="002C30E9"/>
    <w:rsid w:val="002C35E2"/>
    <w:rsid w:val="002C377D"/>
    <w:rsid w:val="002C384A"/>
    <w:rsid w:val="002C38B5"/>
    <w:rsid w:val="002C39FB"/>
    <w:rsid w:val="002C3C8A"/>
    <w:rsid w:val="002C3E8D"/>
    <w:rsid w:val="002C3EE4"/>
    <w:rsid w:val="002C43DA"/>
    <w:rsid w:val="002C4560"/>
    <w:rsid w:val="002C46EA"/>
    <w:rsid w:val="002C4AC7"/>
    <w:rsid w:val="002C4B86"/>
    <w:rsid w:val="002C4BCE"/>
    <w:rsid w:val="002C4C10"/>
    <w:rsid w:val="002C4CB2"/>
    <w:rsid w:val="002C5032"/>
    <w:rsid w:val="002C5108"/>
    <w:rsid w:val="002C5131"/>
    <w:rsid w:val="002C5246"/>
    <w:rsid w:val="002C52F8"/>
    <w:rsid w:val="002C5783"/>
    <w:rsid w:val="002C57C1"/>
    <w:rsid w:val="002C5919"/>
    <w:rsid w:val="002C5AD2"/>
    <w:rsid w:val="002C5B2D"/>
    <w:rsid w:val="002C619C"/>
    <w:rsid w:val="002C639C"/>
    <w:rsid w:val="002C6A94"/>
    <w:rsid w:val="002C6A98"/>
    <w:rsid w:val="002C6AAB"/>
    <w:rsid w:val="002C6D23"/>
    <w:rsid w:val="002C6D73"/>
    <w:rsid w:val="002C6DCD"/>
    <w:rsid w:val="002C72C9"/>
    <w:rsid w:val="002C739F"/>
    <w:rsid w:val="002C73BF"/>
    <w:rsid w:val="002C766B"/>
    <w:rsid w:val="002C781E"/>
    <w:rsid w:val="002C7901"/>
    <w:rsid w:val="002C7931"/>
    <w:rsid w:val="002C7A60"/>
    <w:rsid w:val="002C7C6E"/>
    <w:rsid w:val="002C7D16"/>
    <w:rsid w:val="002C7F0B"/>
    <w:rsid w:val="002C7FB4"/>
    <w:rsid w:val="002C7FD3"/>
    <w:rsid w:val="002D0037"/>
    <w:rsid w:val="002D016D"/>
    <w:rsid w:val="002D0234"/>
    <w:rsid w:val="002D0457"/>
    <w:rsid w:val="002D0460"/>
    <w:rsid w:val="002D05F6"/>
    <w:rsid w:val="002D07C5"/>
    <w:rsid w:val="002D08D9"/>
    <w:rsid w:val="002D0A81"/>
    <w:rsid w:val="002D0C16"/>
    <w:rsid w:val="002D0C86"/>
    <w:rsid w:val="002D0FEF"/>
    <w:rsid w:val="002D1259"/>
    <w:rsid w:val="002D1496"/>
    <w:rsid w:val="002D1636"/>
    <w:rsid w:val="002D1693"/>
    <w:rsid w:val="002D1873"/>
    <w:rsid w:val="002D18CC"/>
    <w:rsid w:val="002D18E0"/>
    <w:rsid w:val="002D1900"/>
    <w:rsid w:val="002D1A2E"/>
    <w:rsid w:val="002D1A8B"/>
    <w:rsid w:val="002D1AA0"/>
    <w:rsid w:val="002D1F4A"/>
    <w:rsid w:val="002D2206"/>
    <w:rsid w:val="002D225E"/>
    <w:rsid w:val="002D2384"/>
    <w:rsid w:val="002D25C5"/>
    <w:rsid w:val="002D2645"/>
    <w:rsid w:val="002D2702"/>
    <w:rsid w:val="002D2762"/>
    <w:rsid w:val="002D27F1"/>
    <w:rsid w:val="002D2857"/>
    <w:rsid w:val="002D2A03"/>
    <w:rsid w:val="002D2BE5"/>
    <w:rsid w:val="002D2EBA"/>
    <w:rsid w:val="002D334A"/>
    <w:rsid w:val="002D33BC"/>
    <w:rsid w:val="002D3442"/>
    <w:rsid w:val="002D3444"/>
    <w:rsid w:val="002D349A"/>
    <w:rsid w:val="002D3707"/>
    <w:rsid w:val="002D384E"/>
    <w:rsid w:val="002D388F"/>
    <w:rsid w:val="002D3959"/>
    <w:rsid w:val="002D39EF"/>
    <w:rsid w:val="002D3B3E"/>
    <w:rsid w:val="002D4068"/>
    <w:rsid w:val="002D4270"/>
    <w:rsid w:val="002D430A"/>
    <w:rsid w:val="002D4764"/>
    <w:rsid w:val="002D487A"/>
    <w:rsid w:val="002D4A96"/>
    <w:rsid w:val="002D4AE1"/>
    <w:rsid w:val="002D4B45"/>
    <w:rsid w:val="002D4DB2"/>
    <w:rsid w:val="002D4E4A"/>
    <w:rsid w:val="002D4F07"/>
    <w:rsid w:val="002D4F37"/>
    <w:rsid w:val="002D5380"/>
    <w:rsid w:val="002D57B4"/>
    <w:rsid w:val="002D5C3B"/>
    <w:rsid w:val="002D5CA5"/>
    <w:rsid w:val="002D5D04"/>
    <w:rsid w:val="002D5FD6"/>
    <w:rsid w:val="002D6186"/>
    <w:rsid w:val="002D61C2"/>
    <w:rsid w:val="002D633D"/>
    <w:rsid w:val="002D6760"/>
    <w:rsid w:val="002D687F"/>
    <w:rsid w:val="002D68FD"/>
    <w:rsid w:val="002D6A65"/>
    <w:rsid w:val="002D6AB8"/>
    <w:rsid w:val="002D6C46"/>
    <w:rsid w:val="002D6DBB"/>
    <w:rsid w:val="002D6ECB"/>
    <w:rsid w:val="002D7120"/>
    <w:rsid w:val="002D7776"/>
    <w:rsid w:val="002D79A9"/>
    <w:rsid w:val="002D7F3C"/>
    <w:rsid w:val="002E0251"/>
    <w:rsid w:val="002E0947"/>
    <w:rsid w:val="002E0A48"/>
    <w:rsid w:val="002E0CC8"/>
    <w:rsid w:val="002E0E81"/>
    <w:rsid w:val="002E1021"/>
    <w:rsid w:val="002E108D"/>
    <w:rsid w:val="002E12C7"/>
    <w:rsid w:val="002E1342"/>
    <w:rsid w:val="002E1374"/>
    <w:rsid w:val="002E14A5"/>
    <w:rsid w:val="002E16E2"/>
    <w:rsid w:val="002E1D75"/>
    <w:rsid w:val="002E1FFB"/>
    <w:rsid w:val="002E21B9"/>
    <w:rsid w:val="002E21E8"/>
    <w:rsid w:val="002E223F"/>
    <w:rsid w:val="002E2297"/>
    <w:rsid w:val="002E2698"/>
    <w:rsid w:val="002E278B"/>
    <w:rsid w:val="002E2879"/>
    <w:rsid w:val="002E2C9C"/>
    <w:rsid w:val="002E2CE4"/>
    <w:rsid w:val="002E2D1B"/>
    <w:rsid w:val="002E2D2E"/>
    <w:rsid w:val="002E311A"/>
    <w:rsid w:val="002E36A9"/>
    <w:rsid w:val="002E377A"/>
    <w:rsid w:val="002E3931"/>
    <w:rsid w:val="002E3EAC"/>
    <w:rsid w:val="002E4176"/>
    <w:rsid w:val="002E4322"/>
    <w:rsid w:val="002E4329"/>
    <w:rsid w:val="002E43C9"/>
    <w:rsid w:val="002E4596"/>
    <w:rsid w:val="002E48DB"/>
    <w:rsid w:val="002E4961"/>
    <w:rsid w:val="002E4975"/>
    <w:rsid w:val="002E4AFC"/>
    <w:rsid w:val="002E4B7A"/>
    <w:rsid w:val="002E4C14"/>
    <w:rsid w:val="002E4C78"/>
    <w:rsid w:val="002E4DCC"/>
    <w:rsid w:val="002E4E16"/>
    <w:rsid w:val="002E4F1E"/>
    <w:rsid w:val="002E4F53"/>
    <w:rsid w:val="002E5166"/>
    <w:rsid w:val="002E516A"/>
    <w:rsid w:val="002E51E4"/>
    <w:rsid w:val="002E580B"/>
    <w:rsid w:val="002E5A7C"/>
    <w:rsid w:val="002E5AB4"/>
    <w:rsid w:val="002E5B41"/>
    <w:rsid w:val="002E5B8C"/>
    <w:rsid w:val="002E5CA4"/>
    <w:rsid w:val="002E6076"/>
    <w:rsid w:val="002E6207"/>
    <w:rsid w:val="002E6275"/>
    <w:rsid w:val="002E64E9"/>
    <w:rsid w:val="002E666B"/>
    <w:rsid w:val="002E69C4"/>
    <w:rsid w:val="002E6CE9"/>
    <w:rsid w:val="002E6E88"/>
    <w:rsid w:val="002E6EDF"/>
    <w:rsid w:val="002E70E1"/>
    <w:rsid w:val="002E72B0"/>
    <w:rsid w:val="002E76C6"/>
    <w:rsid w:val="002E7A07"/>
    <w:rsid w:val="002E7A0A"/>
    <w:rsid w:val="002F0157"/>
    <w:rsid w:val="002F05A8"/>
    <w:rsid w:val="002F0625"/>
    <w:rsid w:val="002F06D3"/>
    <w:rsid w:val="002F0732"/>
    <w:rsid w:val="002F07F9"/>
    <w:rsid w:val="002F0B5A"/>
    <w:rsid w:val="002F0D86"/>
    <w:rsid w:val="002F0E51"/>
    <w:rsid w:val="002F0F24"/>
    <w:rsid w:val="002F16A1"/>
    <w:rsid w:val="002F1B08"/>
    <w:rsid w:val="002F1C66"/>
    <w:rsid w:val="002F1CC4"/>
    <w:rsid w:val="002F1D2F"/>
    <w:rsid w:val="002F1E43"/>
    <w:rsid w:val="002F1EA5"/>
    <w:rsid w:val="002F234E"/>
    <w:rsid w:val="002F2544"/>
    <w:rsid w:val="002F28C7"/>
    <w:rsid w:val="002F28FC"/>
    <w:rsid w:val="002F2CF3"/>
    <w:rsid w:val="002F2DD2"/>
    <w:rsid w:val="002F350A"/>
    <w:rsid w:val="002F3971"/>
    <w:rsid w:val="002F3988"/>
    <w:rsid w:val="002F3A2E"/>
    <w:rsid w:val="002F3B1C"/>
    <w:rsid w:val="002F3B77"/>
    <w:rsid w:val="002F3C27"/>
    <w:rsid w:val="002F3CF4"/>
    <w:rsid w:val="002F4026"/>
    <w:rsid w:val="002F4125"/>
    <w:rsid w:val="002F4195"/>
    <w:rsid w:val="002F43D4"/>
    <w:rsid w:val="002F44C8"/>
    <w:rsid w:val="002F476E"/>
    <w:rsid w:val="002F47FC"/>
    <w:rsid w:val="002F4943"/>
    <w:rsid w:val="002F4A5D"/>
    <w:rsid w:val="002F4A5E"/>
    <w:rsid w:val="002F4BBE"/>
    <w:rsid w:val="002F4D07"/>
    <w:rsid w:val="002F4E07"/>
    <w:rsid w:val="002F5044"/>
    <w:rsid w:val="002F505F"/>
    <w:rsid w:val="002F51E5"/>
    <w:rsid w:val="002F51F1"/>
    <w:rsid w:val="002F557A"/>
    <w:rsid w:val="002F56D8"/>
    <w:rsid w:val="002F57AA"/>
    <w:rsid w:val="002F5916"/>
    <w:rsid w:val="002F5DA8"/>
    <w:rsid w:val="002F61DD"/>
    <w:rsid w:val="002F6248"/>
    <w:rsid w:val="002F625B"/>
    <w:rsid w:val="002F6409"/>
    <w:rsid w:val="002F6436"/>
    <w:rsid w:val="002F674C"/>
    <w:rsid w:val="002F694B"/>
    <w:rsid w:val="002F6D45"/>
    <w:rsid w:val="002F6F85"/>
    <w:rsid w:val="002F739C"/>
    <w:rsid w:val="002F73A0"/>
    <w:rsid w:val="002F73B6"/>
    <w:rsid w:val="002F796B"/>
    <w:rsid w:val="002F7A3D"/>
    <w:rsid w:val="002F7C35"/>
    <w:rsid w:val="0030032E"/>
    <w:rsid w:val="00300640"/>
    <w:rsid w:val="00300985"/>
    <w:rsid w:val="0030106B"/>
    <w:rsid w:val="003010D1"/>
    <w:rsid w:val="0030122B"/>
    <w:rsid w:val="00301686"/>
    <w:rsid w:val="00302221"/>
    <w:rsid w:val="00302387"/>
    <w:rsid w:val="00302538"/>
    <w:rsid w:val="00302658"/>
    <w:rsid w:val="003027CB"/>
    <w:rsid w:val="00302884"/>
    <w:rsid w:val="003029E3"/>
    <w:rsid w:val="00302B88"/>
    <w:rsid w:val="00302B8C"/>
    <w:rsid w:val="00302F48"/>
    <w:rsid w:val="0030309B"/>
    <w:rsid w:val="003031F0"/>
    <w:rsid w:val="00303205"/>
    <w:rsid w:val="00303407"/>
    <w:rsid w:val="00303440"/>
    <w:rsid w:val="00303441"/>
    <w:rsid w:val="003036D1"/>
    <w:rsid w:val="003036E9"/>
    <w:rsid w:val="0030383D"/>
    <w:rsid w:val="00303879"/>
    <w:rsid w:val="003039AF"/>
    <w:rsid w:val="00303AA5"/>
    <w:rsid w:val="00304281"/>
    <w:rsid w:val="00304550"/>
    <w:rsid w:val="00304562"/>
    <w:rsid w:val="0030456F"/>
    <w:rsid w:val="0030527B"/>
    <w:rsid w:val="00305494"/>
    <w:rsid w:val="00305551"/>
    <w:rsid w:val="00305653"/>
    <w:rsid w:val="0030585F"/>
    <w:rsid w:val="00305DC0"/>
    <w:rsid w:val="00305E39"/>
    <w:rsid w:val="00305FF0"/>
    <w:rsid w:val="00306771"/>
    <w:rsid w:val="003067A0"/>
    <w:rsid w:val="003067BB"/>
    <w:rsid w:val="00306859"/>
    <w:rsid w:val="00306930"/>
    <w:rsid w:val="00306951"/>
    <w:rsid w:val="00306B06"/>
    <w:rsid w:val="00306C76"/>
    <w:rsid w:val="00306CEB"/>
    <w:rsid w:val="00306DC6"/>
    <w:rsid w:val="00306DD1"/>
    <w:rsid w:val="00306EA2"/>
    <w:rsid w:val="00306F49"/>
    <w:rsid w:val="00307113"/>
    <w:rsid w:val="003073C1"/>
    <w:rsid w:val="0030751D"/>
    <w:rsid w:val="0030756A"/>
    <w:rsid w:val="003076AE"/>
    <w:rsid w:val="00307861"/>
    <w:rsid w:val="00307BE0"/>
    <w:rsid w:val="00307BF8"/>
    <w:rsid w:val="00307E31"/>
    <w:rsid w:val="00307F54"/>
    <w:rsid w:val="00307F84"/>
    <w:rsid w:val="00310169"/>
    <w:rsid w:val="003103A2"/>
    <w:rsid w:val="003103EA"/>
    <w:rsid w:val="00310469"/>
    <w:rsid w:val="0031090D"/>
    <w:rsid w:val="00310951"/>
    <w:rsid w:val="00310E61"/>
    <w:rsid w:val="00311046"/>
    <w:rsid w:val="003111C6"/>
    <w:rsid w:val="003115C8"/>
    <w:rsid w:val="003118AF"/>
    <w:rsid w:val="00311974"/>
    <w:rsid w:val="00311CF9"/>
    <w:rsid w:val="00311D7E"/>
    <w:rsid w:val="00311DDD"/>
    <w:rsid w:val="00311DE4"/>
    <w:rsid w:val="00311DF2"/>
    <w:rsid w:val="00311E7B"/>
    <w:rsid w:val="0031234A"/>
    <w:rsid w:val="003126C5"/>
    <w:rsid w:val="00312BF0"/>
    <w:rsid w:val="00312CAB"/>
    <w:rsid w:val="00312CD1"/>
    <w:rsid w:val="003136D6"/>
    <w:rsid w:val="00313891"/>
    <w:rsid w:val="00313942"/>
    <w:rsid w:val="0031399D"/>
    <w:rsid w:val="00313A71"/>
    <w:rsid w:val="00313C04"/>
    <w:rsid w:val="00313DA0"/>
    <w:rsid w:val="00313E01"/>
    <w:rsid w:val="00313F6B"/>
    <w:rsid w:val="003140D9"/>
    <w:rsid w:val="003141E1"/>
    <w:rsid w:val="003149A2"/>
    <w:rsid w:val="00314A61"/>
    <w:rsid w:val="00314B54"/>
    <w:rsid w:val="00314EA2"/>
    <w:rsid w:val="00314F85"/>
    <w:rsid w:val="00315065"/>
    <w:rsid w:val="0031508F"/>
    <w:rsid w:val="003150AF"/>
    <w:rsid w:val="00315132"/>
    <w:rsid w:val="00315236"/>
    <w:rsid w:val="003152D7"/>
    <w:rsid w:val="003154FA"/>
    <w:rsid w:val="0031552B"/>
    <w:rsid w:val="0031560D"/>
    <w:rsid w:val="00315622"/>
    <w:rsid w:val="0031573A"/>
    <w:rsid w:val="0031577E"/>
    <w:rsid w:val="00315909"/>
    <w:rsid w:val="00315962"/>
    <w:rsid w:val="00315A94"/>
    <w:rsid w:val="00315E80"/>
    <w:rsid w:val="00315F05"/>
    <w:rsid w:val="003160FF"/>
    <w:rsid w:val="00316722"/>
    <w:rsid w:val="0031690E"/>
    <w:rsid w:val="00316A4F"/>
    <w:rsid w:val="00316FD8"/>
    <w:rsid w:val="00316FFC"/>
    <w:rsid w:val="0031705D"/>
    <w:rsid w:val="00317111"/>
    <w:rsid w:val="00317384"/>
    <w:rsid w:val="003173E0"/>
    <w:rsid w:val="0031741F"/>
    <w:rsid w:val="00317552"/>
    <w:rsid w:val="00317637"/>
    <w:rsid w:val="00317BC3"/>
    <w:rsid w:val="00317DE9"/>
    <w:rsid w:val="003201FA"/>
    <w:rsid w:val="00320309"/>
    <w:rsid w:val="003205B3"/>
    <w:rsid w:val="003207F2"/>
    <w:rsid w:val="003208C6"/>
    <w:rsid w:val="003209C7"/>
    <w:rsid w:val="00320A1D"/>
    <w:rsid w:val="00320C99"/>
    <w:rsid w:val="003210B7"/>
    <w:rsid w:val="003212EC"/>
    <w:rsid w:val="003214A3"/>
    <w:rsid w:val="00321842"/>
    <w:rsid w:val="0032198F"/>
    <w:rsid w:val="003219BC"/>
    <w:rsid w:val="003219DC"/>
    <w:rsid w:val="00321A0B"/>
    <w:rsid w:val="00321A17"/>
    <w:rsid w:val="00321D45"/>
    <w:rsid w:val="00321D8A"/>
    <w:rsid w:val="00321E57"/>
    <w:rsid w:val="00322075"/>
    <w:rsid w:val="00322087"/>
    <w:rsid w:val="00322127"/>
    <w:rsid w:val="0032266B"/>
    <w:rsid w:val="00322912"/>
    <w:rsid w:val="00322AEB"/>
    <w:rsid w:val="00323221"/>
    <w:rsid w:val="0032338B"/>
    <w:rsid w:val="0032340B"/>
    <w:rsid w:val="003235E8"/>
    <w:rsid w:val="00323953"/>
    <w:rsid w:val="00323B24"/>
    <w:rsid w:val="00323BD5"/>
    <w:rsid w:val="00323D39"/>
    <w:rsid w:val="003243F3"/>
    <w:rsid w:val="003246CD"/>
    <w:rsid w:val="003246EC"/>
    <w:rsid w:val="0032477F"/>
    <w:rsid w:val="0032487D"/>
    <w:rsid w:val="00324AAF"/>
    <w:rsid w:val="00324D40"/>
    <w:rsid w:val="00324E08"/>
    <w:rsid w:val="00325036"/>
    <w:rsid w:val="00325252"/>
    <w:rsid w:val="00325297"/>
    <w:rsid w:val="003254AE"/>
    <w:rsid w:val="00325653"/>
    <w:rsid w:val="0032579F"/>
    <w:rsid w:val="003257E1"/>
    <w:rsid w:val="00325C92"/>
    <w:rsid w:val="00325DC4"/>
    <w:rsid w:val="00325F30"/>
    <w:rsid w:val="003260F7"/>
    <w:rsid w:val="003265A7"/>
    <w:rsid w:val="00326B13"/>
    <w:rsid w:val="00326D36"/>
    <w:rsid w:val="00326E38"/>
    <w:rsid w:val="00326F81"/>
    <w:rsid w:val="0032705D"/>
    <w:rsid w:val="00327060"/>
    <w:rsid w:val="0032762E"/>
    <w:rsid w:val="003278D7"/>
    <w:rsid w:val="00327937"/>
    <w:rsid w:val="00327DAF"/>
    <w:rsid w:val="00327F7B"/>
    <w:rsid w:val="00330039"/>
    <w:rsid w:val="00330098"/>
    <w:rsid w:val="003301D8"/>
    <w:rsid w:val="003302F2"/>
    <w:rsid w:val="00330344"/>
    <w:rsid w:val="00330493"/>
    <w:rsid w:val="003306FE"/>
    <w:rsid w:val="00330806"/>
    <w:rsid w:val="0033080D"/>
    <w:rsid w:val="00330909"/>
    <w:rsid w:val="0033094A"/>
    <w:rsid w:val="00330971"/>
    <w:rsid w:val="00330AB7"/>
    <w:rsid w:val="00330E86"/>
    <w:rsid w:val="00330E99"/>
    <w:rsid w:val="0033125B"/>
    <w:rsid w:val="00331679"/>
    <w:rsid w:val="00331693"/>
    <w:rsid w:val="003317E7"/>
    <w:rsid w:val="0033185A"/>
    <w:rsid w:val="0033188F"/>
    <w:rsid w:val="003318E3"/>
    <w:rsid w:val="00331908"/>
    <w:rsid w:val="00331C0E"/>
    <w:rsid w:val="0033211D"/>
    <w:rsid w:val="0033213D"/>
    <w:rsid w:val="00332457"/>
    <w:rsid w:val="0033262F"/>
    <w:rsid w:val="00332756"/>
    <w:rsid w:val="00332B29"/>
    <w:rsid w:val="00332C91"/>
    <w:rsid w:val="00332D8F"/>
    <w:rsid w:val="00332E94"/>
    <w:rsid w:val="00332FCB"/>
    <w:rsid w:val="00333046"/>
    <w:rsid w:val="003330C2"/>
    <w:rsid w:val="00333355"/>
    <w:rsid w:val="00333469"/>
    <w:rsid w:val="00333534"/>
    <w:rsid w:val="00333608"/>
    <w:rsid w:val="0033384A"/>
    <w:rsid w:val="00333884"/>
    <w:rsid w:val="003339C9"/>
    <w:rsid w:val="00333A05"/>
    <w:rsid w:val="00333D2A"/>
    <w:rsid w:val="00333E23"/>
    <w:rsid w:val="00334134"/>
    <w:rsid w:val="003341D5"/>
    <w:rsid w:val="0033453F"/>
    <w:rsid w:val="003345CC"/>
    <w:rsid w:val="0033463E"/>
    <w:rsid w:val="00334AC6"/>
    <w:rsid w:val="00334B58"/>
    <w:rsid w:val="00334CD0"/>
    <w:rsid w:val="00334D42"/>
    <w:rsid w:val="00334FB5"/>
    <w:rsid w:val="003351FB"/>
    <w:rsid w:val="00335298"/>
    <w:rsid w:val="003352CF"/>
    <w:rsid w:val="00335309"/>
    <w:rsid w:val="003355DE"/>
    <w:rsid w:val="00335625"/>
    <w:rsid w:val="00335658"/>
    <w:rsid w:val="003358E1"/>
    <w:rsid w:val="00335A5B"/>
    <w:rsid w:val="00335A9E"/>
    <w:rsid w:val="00335C5D"/>
    <w:rsid w:val="00335E40"/>
    <w:rsid w:val="00335F41"/>
    <w:rsid w:val="00336176"/>
    <w:rsid w:val="00336212"/>
    <w:rsid w:val="0033638A"/>
    <w:rsid w:val="003365A2"/>
    <w:rsid w:val="00336690"/>
    <w:rsid w:val="00336748"/>
    <w:rsid w:val="003367FE"/>
    <w:rsid w:val="00336BA2"/>
    <w:rsid w:val="00336DC3"/>
    <w:rsid w:val="00336DED"/>
    <w:rsid w:val="00336F6E"/>
    <w:rsid w:val="00336F81"/>
    <w:rsid w:val="00336FDF"/>
    <w:rsid w:val="003374AA"/>
    <w:rsid w:val="00337642"/>
    <w:rsid w:val="003379C8"/>
    <w:rsid w:val="003379F6"/>
    <w:rsid w:val="00337B10"/>
    <w:rsid w:val="00337CCA"/>
    <w:rsid w:val="00337D4A"/>
    <w:rsid w:val="0034031E"/>
    <w:rsid w:val="00340405"/>
    <w:rsid w:val="00340520"/>
    <w:rsid w:val="003409C1"/>
    <w:rsid w:val="00340F3B"/>
    <w:rsid w:val="00340FA1"/>
    <w:rsid w:val="00341229"/>
    <w:rsid w:val="003414F8"/>
    <w:rsid w:val="00341588"/>
    <w:rsid w:val="0034171E"/>
    <w:rsid w:val="00341756"/>
    <w:rsid w:val="003418AB"/>
    <w:rsid w:val="00341C56"/>
    <w:rsid w:val="00341E4D"/>
    <w:rsid w:val="00341EFA"/>
    <w:rsid w:val="0034203F"/>
    <w:rsid w:val="003422E0"/>
    <w:rsid w:val="00342366"/>
    <w:rsid w:val="003425EE"/>
    <w:rsid w:val="0034282D"/>
    <w:rsid w:val="00342C45"/>
    <w:rsid w:val="00342CD8"/>
    <w:rsid w:val="00342F13"/>
    <w:rsid w:val="003431C7"/>
    <w:rsid w:val="0034373D"/>
    <w:rsid w:val="00343ADC"/>
    <w:rsid w:val="00343CB3"/>
    <w:rsid w:val="00343DC2"/>
    <w:rsid w:val="0034413A"/>
    <w:rsid w:val="003441A8"/>
    <w:rsid w:val="003441BA"/>
    <w:rsid w:val="00344568"/>
    <w:rsid w:val="003445D1"/>
    <w:rsid w:val="00344605"/>
    <w:rsid w:val="00344639"/>
    <w:rsid w:val="0034488F"/>
    <w:rsid w:val="00344BF2"/>
    <w:rsid w:val="0034502D"/>
    <w:rsid w:val="003450DE"/>
    <w:rsid w:val="003450FD"/>
    <w:rsid w:val="0034559F"/>
    <w:rsid w:val="003456FC"/>
    <w:rsid w:val="0034591B"/>
    <w:rsid w:val="0034593C"/>
    <w:rsid w:val="003464EB"/>
    <w:rsid w:val="003467D6"/>
    <w:rsid w:val="003468D1"/>
    <w:rsid w:val="003468DB"/>
    <w:rsid w:val="003469CB"/>
    <w:rsid w:val="00346C57"/>
    <w:rsid w:val="0034700E"/>
    <w:rsid w:val="003470BE"/>
    <w:rsid w:val="0034721F"/>
    <w:rsid w:val="0034753D"/>
    <w:rsid w:val="00347680"/>
    <w:rsid w:val="00347941"/>
    <w:rsid w:val="00347A9B"/>
    <w:rsid w:val="00347AA3"/>
    <w:rsid w:val="00347B30"/>
    <w:rsid w:val="00347B9F"/>
    <w:rsid w:val="00347CC1"/>
    <w:rsid w:val="00347D4C"/>
    <w:rsid w:val="003504D5"/>
    <w:rsid w:val="003504FB"/>
    <w:rsid w:val="00350805"/>
    <w:rsid w:val="00350995"/>
    <w:rsid w:val="00350B3E"/>
    <w:rsid w:val="00350DA1"/>
    <w:rsid w:val="00350F28"/>
    <w:rsid w:val="003512AF"/>
    <w:rsid w:val="0035132F"/>
    <w:rsid w:val="0035144E"/>
    <w:rsid w:val="003514D7"/>
    <w:rsid w:val="003515F0"/>
    <w:rsid w:val="0035177C"/>
    <w:rsid w:val="003517ED"/>
    <w:rsid w:val="00351905"/>
    <w:rsid w:val="003519B0"/>
    <w:rsid w:val="00351C49"/>
    <w:rsid w:val="00351CAC"/>
    <w:rsid w:val="00351DC5"/>
    <w:rsid w:val="00351F2B"/>
    <w:rsid w:val="00352157"/>
    <w:rsid w:val="00352257"/>
    <w:rsid w:val="0035225F"/>
    <w:rsid w:val="0035230E"/>
    <w:rsid w:val="00352532"/>
    <w:rsid w:val="00352961"/>
    <w:rsid w:val="00352AC0"/>
    <w:rsid w:val="00352AE7"/>
    <w:rsid w:val="00352E03"/>
    <w:rsid w:val="00352F0C"/>
    <w:rsid w:val="00353023"/>
    <w:rsid w:val="0035305A"/>
    <w:rsid w:val="003530C5"/>
    <w:rsid w:val="0035324F"/>
    <w:rsid w:val="00353452"/>
    <w:rsid w:val="0035359F"/>
    <w:rsid w:val="00353716"/>
    <w:rsid w:val="00353B88"/>
    <w:rsid w:val="00354231"/>
    <w:rsid w:val="00354248"/>
    <w:rsid w:val="00354252"/>
    <w:rsid w:val="00354590"/>
    <w:rsid w:val="003546B7"/>
    <w:rsid w:val="00354A68"/>
    <w:rsid w:val="00354B08"/>
    <w:rsid w:val="00354E58"/>
    <w:rsid w:val="00354F0E"/>
    <w:rsid w:val="00354F76"/>
    <w:rsid w:val="00354F7B"/>
    <w:rsid w:val="00355089"/>
    <w:rsid w:val="003550EC"/>
    <w:rsid w:val="00355984"/>
    <w:rsid w:val="00355DEC"/>
    <w:rsid w:val="00356002"/>
    <w:rsid w:val="003560D4"/>
    <w:rsid w:val="00356152"/>
    <w:rsid w:val="00356159"/>
    <w:rsid w:val="00356210"/>
    <w:rsid w:val="0035664F"/>
    <w:rsid w:val="003566FE"/>
    <w:rsid w:val="0035683B"/>
    <w:rsid w:val="0035690E"/>
    <w:rsid w:val="00356BD1"/>
    <w:rsid w:val="00356D4F"/>
    <w:rsid w:val="00357051"/>
    <w:rsid w:val="00357246"/>
    <w:rsid w:val="003573D3"/>
    <w:rsid w:val="003576B7"/>
    <w:rsid w:val="00357719"/>
    <w:rsid w:val="00357854"/>
    <w:rsid w:val="003578A2"/>
    <w:rsid w:val="003578BD"/>
    <w:rsid w:val="0036008D"/>
    <w:rsid w:val="003600C6"/>
    <w:rsid w:val="0036029A"/>
    <w:rsid w:val="003605A9"/>
    <w:rsid w:val="003605F4"/>
    <w:rsid w:val="0036062B"/>
    <w:rsid w:val="003609DC"/>
    <w:rsid w:val="00360A92"/>
    <w:rsid w:val="00360F70"/>
    <w:rsid w:val="0036139F"/>
    <w:rsid w:val="0036155C"/>
    <w:rsid w:val="003615F7"/>
    <w:rsid w:val="003620F7"/>
    <w:rsid w:val="0036214A"/>
    <w:rsid w:val="003621F8"/>
    <w:rsid w:val="003624E6"/>
    <w:rsid w:val="003626CB"/>
    <w:rsid w:val="003627FB"/>
    <w:rsid w:val="00362C7F"/>
    <w:rsid w:val="00362CF5"/>
    <w:rsid w:val="00362E0B"/>
    <w:rsid w:val="00362EE6"/>
    <w:rsid w:val="003631BF"/>
    <w:rsid w:val="003632C2"/>
    <w:rsid w:val="00363326"/>
    <w:rsid w:val="00363346"/>
    <w:rsid w:val="00363366"/>
    <w:rsid w:val="003637AA"/>
    <w:rsid w:val="00363833"/>
    <w:rsid w:val="00363B56"/>
    <w:rsid w:val="00363BAA"/>
    <w:rsid w:val="00363E02"/>
    <w:rsid w:val="00363E63"/>
    <w:rsid w:val="00363FE4"/>
    <w:rsid w:val="00364274"/>
    <w:rsid w:val="0036434B"/>
    <w:rsid w:val="00364458"/>
    <w:rsid w:val="00364872"/>
    <w:rsid w:val="00364C53"/>
    <w:rsid w:val="00364F76"/>
    <w:rsid w:val="00365072"/>
    <w:rsid w:val="00365081"/>
    <w:rsid w:val="0036550F"/>
    <w:rsid w:val="003655B3"/>
    <w:rsid w:val="00365802"/>
    <w:rsid w:val="003658D4"/>
    <w:rsid w:val="00365AF9"/>
    <w:rsid w:val="00365BD0"/>
    <w:rsid w:val="00365E63"/>
    <w:rsid w:val="00366330"/>
    <w:rsid w:val="00366377"/>
    <w:rsid w:val="00366510"/>
    <w:rsid w:val="00366723"/>
    <w:rsid w:val="0036689D"/>
    <w:rsid w:val="00366A47"/>
    <w:rsid w:val="00366B0C"/>
    <w:rsid w:val="00366BFE"/>
    <w:rsid w:val="00366C0D"/>
    <w:rsid w:val="00366C60"/>
    <w:rsid w:val="00366C9E"/>
    <w:rsid w:val="00366CC6"/>
    <w:rsid w:val="00366CFC"/>
    <w:rsid w:val="00366DF2"/>
    <w:rsid w:val="00366E21"/>
    <w:rsid w:val="00366E76"/>
    <w:rsid w:val="00366E8C"/>
    <w:rsid w:val="00367217"/>
    <w:rsid w:val="0036723C"/>
    <w:rsid w:val="003672DB"/>
    <w:rsid w:val="00367448"/>
    <w:rsid w:val="00367703"/>
    <w:rsid w:val="00367CE7"/>
    <w:rsid w:val="00367D9C"/>
    <w:rsid w:val="00370046"/>
    <w:rsid w:val="0037009F"/>
    <w:rsid w:val="003700D3"/>
    <w:rsid w:val="00370265"/>
    <w:rsid w:val="00370357"/>
    <w:rsid w:val="003703B6"/>
    <w:rsid w:val="0037090A"/>
    <w:rsid w:val="003709EE"/>
    <w:rsid w:val="00370B02"/>
    <w:rsid w:val="00370C36"/>
    <w:rsid w:val="00370C6E"/>
    <w:rsid w:val="00370CC4"/>
    <w:rsid w:val="00370E94"/>
    <w:rsid w:val="00370F02"/>
    <w:rsid w:val="00370F6D"/>
    <w:rsid w:val="00371233"/>
    <w:rsid w:val="0037166D"/>
    <w:rsid w:val="00371A12"/>
    <w:rsid w:val="00371C75"/>
    <w:rsid w:val="00371D24"/>
    <w:rsid w:val="00371DD5"/>
    <w:rsid w:val="003723A0"/>
    <w:rsid w:val="003724FC"/>
    <w:rsid w:val="003726C3"/>
    <w:rsid w:val="00372A8E"/>
    <w:rsid w:val="00372CD8"/>
    <w:rsid w:val="00372CF8"/>
    <w:rsid w:val="00372FB4"/>
    <w:rsid w:val="0037327E"/>
    <w:rsid w:val="003732C0"/>
    <w:rsid w:val="0037333F"/>
    <w:rsid w:val="0037340F"/>
    <w:rsid w:val="0037346A"/>
    <w:rsid w:val="003737D3"/>
    <w:rsid w:val="00373CD8"/>
    <w:rsid w:val="00373E6E"/>
    <w:rsid w:val="003740F1"/>
    <w:rsid w:val="0037412E"/>
    <w:rsid w:val="0037441E"/>
    <w:rsid w:val="00374508"/>
    <w:rsid w:val="003746D2"/>
    <w:rsid w:val="00374750"/>
    <w:rsid w:val="003749F0"/>
    <w:rsid w:val="00374A28"/>
    <w:rsid w:val="00374B75"/>
    <w:rsid w:val="00374D82"/>
    <w:rsid w:val="00375487"/>
    <w:rsid w:val="003754FB"/>
    <w:rsid w:val="00375699"/>
    <w:rsid w:val="003759A4"/>
    <w:rsid w:val="003759C3"/>
    <w:rsid w:val="003759EE"/>
    <w:rsid w:val="00376236"/>
    <w:rsid w:val="00376259"/>
    <w:rsid w:val="0037625E"/>
    <w:rsid w:val="00376543"/>
    <w:rsid w:val="00376ACB"/>
    <w:rsid w:val="00376BA0"/>
    <w:rsid w:val="00376D36"/>
    <w:rsid w:val="00376DE1"/>
    <w:rsid w:val="00376EDA"/>
    <w:rsid w:val="0037726C"/>
    <w:rsid w:val="0037753A"/>
    <w:rsid w:val="003775FB"/>
    <w:rsid w:val="0037773F"/>
    <w:rsid w:val="00377779"/>
    <w:rsid w:val="00377E9D"/>
    <w:rsid w:val="0038012A"/>
    <w:rsid w:val="00380141"/>
    <w:rsid w:val="0038015F"/>
    <w:rsid w:val="003803D8"/>
    <w:rsid w:val="003808B5"/>
    <w:rsid w:val="00380E50"/>
    <w:rsid w:val="00381208"/>
    <w:rsid w:val="003812D8"/>
    <w:rsid w:val="003816CE"/>
    <w:rsid w:val="0038198E"/>
    <w:rsid w:val="00381B20"/>
    <w:rsid w:val="00381C17"/>
    <w:rsid w:val="00381C9E"/>
    <w:rsid w:val="00381D34"/>
    <w:rsid w:val="00381D4E"/>
    <w:rsid w:val="00381DB8"/>
    <w:rsid w:val="00381EB7"/>
    <w:rsid w:val="00382064"/>
    <w:rsid w:val="0038210C"/>
    <w:rsid w:val="0038217B"/>
    <w:rsid w:val="003821B4"/>
    <w:rsid w:val="00382280"/>
    <w:rsid w:val="003822CD"/>
    <w:rsid w:val="0038231A"/>
    <w:rsid w:val="003825D6"/>
    <w:rsid w:val="0038267A"/>
    <w:rsid w:val="0038270E"/>
    <w:rsid w:val="00382789"/>
    <w:rsid w:val="0038278C"/>
    <w:rsid w:val="0038283F"/>
    <w:rsid w:val="00382AE9"/>
    <w:rsid w:val="00382C2C"/>
    <w:rsid w:val="00382C74"/>
    <w:rsid w:val="00382D0E"/>
    <w:rsid w:val="00382D49"/>
    <w:rsid w:val="00382EFD"/>
    <w:rsid w:val="0038310E"/>
    <w:rsid w:val="003831A6"/>
    <w:rsid w:val="00383284"/>
    <w:rsid w:val="00383373"/>
    <w:rsid w:val="00383516"/>
    <w:rsid w:val="003839A7"/>
    <w:rsid w:val="00383C48"/>
    <w:rsid w:val="00383D0E"/>
    <w:rsid w:val="00383F4B"/>
    <w:rsid w:val="00384128"/>
    <w:rsid w:val="00384203"/>
    <w:rsid w:val="0038428C"/>
    <w:rsid w:val="00384453"/>
    <w:rsid w:val="0038469E"/>
    <w:rsid w:val="003847BC"/>
    <w:rsid w:val="00384AB8"/>
    <w:rsid w:val="00384BCD"/>
    <w:rsid w:val="00384C7A"/>
    <w:rsid w:val="00384D21"/>
    <w:rsid w:val="00384E50"/>
    <w:rsid w:val="003852BE"/>
    <w:rsid w:val="0038533F"/>
    <w:rsid w:val="00385421"/>
    <w:rsid w:val="00385802"/>
    <w:rsid w:val="00385C2D"/>
    <w:rsid w:val="00385C94"/>
    <w:rsid w:val="00385D95"/>
    <w:rsid w:val="00385E09"/>
    <w:rsid w:val="00385E1B"/>
    <w:rsid w:val="00385E57"/>
    <w:rsid w:val="00385F75"/>
    <w:rsid w:val="0038631E"/>
    <w:rsid w:val="003863FE"/>
    <w:rsid w:val="003864D6"/>
    <w:rsid w:val="003864ED"/>
    <w:rsid w:val="003867F7"/>
    <w:rsid w:val="00386B85"/>
    <w:rsid w:val="00386B9F"/>
    <w:rsid w:val="00386D23"/>
    <w:rsid w:val="00386DB9"/>
    <w:rsid w:val="00386E1B"/>
    <w:rsid w:val="00386FB9"/>
    <w:rsid w:val="00387258"/>
    <w:rsid w:val="00387285"/>
    <w:rsid w:val="00387426"/>
    <w:rsid w:val="003875A1"/>
    <w:rsid w:val="00387909"/>
    <w:rsid w:val="00387915"/>
    <w:rsid w:val="00387939"/>
    <w:rsid w:val="00387AA0"/>
    <w:rsid w:val="00387AA1"/>
    <w:rsid w:val="00387DAE"/>
    <w:rsid w:val="00387DC5"/>
    <w:rsid w:val="003902BB"/>
    <w:rsid w:val="00390448"/>
    <w:rsid w:val="0039047F"/>
    <w:rsid w:val="00390773"/>
    <w:rsid w:val="003907F0"/>
    <w:rsid w:val="003908EC"/>
    <w:rsid w:val="003909CA"/>
    <w:rsid w:val="00390A47"/>
    <w:rsid w:val="00390A62"/>
    <w:rsid w:val="00390C91"/>
    <w:rsid w:val="00390FB0"/>
    <w:rsid w:val="00390FFE"/>
    <w:rsid w:val="00391446"/>
    <w:rsid w:val="00391644"/>
    <w:rsid w:val="0039176D"/>
    <w:rsid w:val="00391795"/>
    <w:rsid w:val="0039189D"/>
    <w:rsid w:val="00391973"/>
    <w:rsid w:val="00391A86"/>
    <w:rsid w:val="00391A99"/>
    <w:rsid w:val="00391B10"/>
    <w:rsid w:val="00391B1F"/>
    <w:rsid w:val="00391B9E"/>
    <w:rsid w:val="00391C00"/>
    <w:rsid w:val="00391CBA"/>
    <w:rsid w:val="00391D0E"/>
    <w:rsid w:val="00391EFC"/>
    <w:rsid w:val="00392174"/>
    <w:rsid w:val="003921B7"/>
    <w:rsid w:val="003924AE"/>
    <w:rsid w:val="003924CC"/>
    <w:rsid w:val="003928B0"/>
    <w:rsid w:val="00392A13"/>
    <w:rsid w:val="00392ADC"/>
    <w:rsid w:val="00392B0A"/>
    <w:rsid w:val="00392D80"/>
    <w:rsid w:val="00392E44"/>
    <w:rsid w:val="00392E6A"/>
    <w:rsid w:val="00392EFE"/>
    <w:rsid w:val="003932B4"/>
    <w:rsid w:val="003933DB"/>
    <w:rsid w:val="00393678"/>
    <w:rsid w:val="0039383A"/>
    <w:rsid w:val="003938C1"/>
    <w:rsid w:val="003938D3"/>
    <w:rsid w:val="00393916"/>
    <w:rsid w:val="003939C1"/>
    <w:rsid w:val="00393A58"/>
    <w:rsid w:val="00393CD2"/>
    <w:rsid w:val="00393D85"/>
    <w:rsid w:val="00393E1F"/>
    <w:rsid w:val="00394194"/>
    <w:rsid w:val="003943CB"/>
    <w:rsid w:val="003943D4"/>
    <w:rsid w:val="00394473"/>
    <w:rsid w:val="00394564"/>
    <w:rsid w:val="00394578"/>
    <w:rsid w:val="0039475B"/>
    <w:rsid w:val="00394827"/>
    <w:rsid w:val="00394B15"/>
    <w:rsid w:val="00394C1D"/>
    <w:rsid w:val="00394F0E"/>
    <w:rsid w:val="00394F1D"/>
    <w:rsid w:val="00395073"/>
    <w:rsid w:val="00395129"/>
    <w:rsid w:val="00395525"/>
    <w:rsid w:val="00395586"/>
    <w:rsid w:val="0039560E"/>
    <w:rsid w:val="003956D2"/>
    <w:rsid w:val="00395789"/>
    <w:rsid w:val="00395826"/>
    <w:rsid w:val="0039584D"/>
    <w:rsid w:val="00395D58"/>
    <w:rsid w:val="00395FAA"/>
    <w:rsid w:val="00395FB9"/>
    <w:rsid w:val="003960FA"/>
    <w:rsid w:val="003962AC"/>
    <w:rsid w:val="0039638B"/>
    <w:rsid w:val="0039646C"/>
    <w:rsid w:val="00396661"/>
    <w:rsid w:val="003966A7"/>
    <w:rsid w:val="00396A94"/>
    <w:rsid w:val="00396B16"/>
    <w:rsid w:val="00396BB7"/>
    <w:rsid w:val="00396E26"/>
    <w:rsid w:val="00397104"/>
    <w:rsid w:val="00397166"/>
    <w:rsid w:val="0039718C"/>
    <w:rsid w:val="003971EE"/>
    <w:rsid w:val="0039722E"/>
    <w:rsid w:val="0039749B"/>
    <w:rsid w:val="0039754E"/>
    <w:rsid w:val="00397573"/>
    <w:rsid w:val="00397B5A"/>
    <w:rsid w:val="00397C07"/>
    <w:rsid w:val="00397C24"/>
    <w:rsid w:val="00397CBB"/>
    <w:rsid w:val="003A02F5"/>
    <w:rsid w:val="003A0585"/>
    <w:rsid w:val="003A098C"/>
    <w:rsid w:val="003A09D6"/>
    <w:rsid w:val="003A0CAC"/>
    <w:rsid w:val="003A0E8A"/>
    <w:rsid w:val="003A136F"/>
    <w:rsid w:val="003A138F"/>
    <w:rsid w:val="003A1794"/>
    <w:rsid w:val="003A1953"/>
    <w:rsid w:val="003A1B81"/>
    <w:rsid w:val="003A1BF4"/>
    <w:rsid w:val="003A1E9B"/>
    <w:rsid w:val="003A1F83"/>
    <w:rsid w:val="003A2143"/>
    <w:rsid w:val="003A23A1"/>
    <w:rsid w:val="003A23C0"/>
    <w:rsid w:val="003A24F7"/>
    <w:rsid w:val="003A2558"/>
    <w:rsid w:val="003A27E4"/>
    <w:rsid w:val="003A29BD"/>
    <w:rsid w:val="003A2C49"/>
    <w:rsid w:val="003A2E46"/>
    <w:rsid w:val="003A2EE3"/>
    <w:rsid w:val="003A315D"/>
    <w:rsid w:val="003A3374"/>
    <w:rsid w:val="003A33FD"/>
    <w:rsid w:val="003A350B"/>
    <w:rsid w:val="003A36AF"/>
    <w:rsid w:val="003A3817"/>
    <w:rsid w:val="003A3829"/>
    <w:rsid w:val="003A389B"/>
    <w:rsid w:val="003A39CA"/>
    <w:rsid w:val="003A3C20"/>
    <w:rsid w:val="003A3CB2"/>
    <w:rsid w:val="003A3DEF"/>
    <w:rsid w:val="003A3EF4"/>
    <w:rsid w:val="003A417B"/>
    <w:rsid w:val="003A4344"/>
    <w:rsid w:val="003A4364"/>
    <w:rsid w:val="003A44B7"/>
    <w:rsid w:val="003A45F2"/>
    <w:rsid w:val="003A4647"/>
    <w:rsid w:val="003A47B4"/>
    <w:rsid w:val="003A4B8D"/>
    <w:rsid w:val="003A4BE5"/>
    <w:rsid w:val="003A4EAF"/>
    <w:rsid w:val="003A517D"/>
    <w:rsid w:val="003A5187"/>
    <w:rsid w:val="003A51B5"/>
    <w:rsid w:val="003A5270"/>
    <w:rsid w:val="003A5289"/>
    <w:rsid w:val="003A5302"/>
    <w:rsid w:val="003A549B"/>
    <w:rsid w:val="003A59A0"/>
    <w:rsid w:val="003A5B20"/>
    <w:rsid w:val="003A5D52"/>
    <w:rsid w:val="003A6101"/>
    <w:rsid w:val="003A61C3"/>
    <w:rsid w:val="003A6743"/>
    <w:rsid w:val="003A6A66"/>
    <w:rsid w:val="003A6DBA"/>
    <w:rsid w:val="003A719B"/>
    <w:rsid w:val="003A729C"/>
    <w:rsid w:val="003A7453"/>
    <w:rsid w:val="003A7F20"/>
    <w:rsid w:val="003A7FDC"/>
    <w:rsid w:val="003B0509"/>
    <w:rsid w:val="003B053B"/>
    <w:rsid w:val="003B0647"/>
    <w:rsid w:val="003B06DD"/>
    <w:rsid w:val="003B07F1"/>
    <w:rsid w:val="003B09E5"/>
    <w:rsid w:val="003B1143"/>
    <w:rsid w:val="003B13F6"/>
    <w:rsid w:val="003B1579"/>
    <w:rsid w:val="003B161E"/>
    <w:rsid w:val="003B1766"/>
    <w:rsid w:val="003B1CF4"/>
    <w:rsid w:val="003B1FFA"/>
    <w:rsid w:val="003B2002"/>
    <w:rsid w:val="003B2034"/>
    <w:rsid w:val="003B2266"/>
    <w:rsid w:val="003B2651"/>
    <w:rsid w:val="003B26FB"/>
    <w:rsid w:val="003B288D"/>
    <w:rsid w:val="003B2970"/>
    <w:rsid w:val="003B2D63"/>
    <w:rsid w:val="003B2E94"/>
    <w:rsid w:val="003B2FDF"/>
    <w:rsid w:val="003B35E1"/>
    <w:rsid w:val="003B38FE"/>
    <w:rsid w:val="003B3995"/>
    <w:rsid w:val="003B3D86"/>
    <w:rsid w:val="003B3DAB"/>
    <w:rsid w:val="003B41D1"/>
    <w:rsid w:val="003B42D6"/>
    <w:rsid w:val="003B42FE"/>
    <w:rsid w:val="003B44D2"/>
    <w:rsid w:val="003B492D"/>
    <w:rsid w:val="003B49A8"/>
    <w:rsid w:val="003B4BC0"/>
    <w:rsid w:val="003B4FED"/>
    <w:rsid w:val="003B5193"/>
    <w:rsid w:val="003B538C"/>
    <w:rsid w:val="003B570D"/>
    <w:rsid w:val="003B573E"/>
    <w:rsid w:val="003B5AFA"/>
    <w:rsid w:val="003B5B31"/>
    <w:rsid w:val="003B5D60"/>
    <w:rsid w:val="003B5E2C"/>
    <w:rsid w:val="003B5EF4"/>
    <w:rsid w:val="003B62C2"/>
    <w:rsid w:val="003B6306"/>
    <w:rsid w:val="003B64D0"/>
    <w:rsid w:val="003B674D"/>
    <w:rsid w:val="003B67B9"/>
    <w:rsid w:val="003B696A"/>
    <w:rsid w:val="003B6C7C"/>
    <w:rsid w:val="003B6D77"/>
    <w:rsid w:val="003B6D85"/>
    <w:rsid w:val="003B6E3A"/>
    <w:rsid w:val="003B6F59"/>
    <w:rsid w:val="003B7067"/>
    <w:rsid w:val="003B7254"/>
    <w:rsid w:val="003B74A2"/>
    <w:rsid w:val="003B764D"/>
    <w:rsid w:val="003B7799"/>
    <w:rsid w:val="003B786E"/>
    <w:rsid w:val="003B7906"/>
    <w:rsid w:val="003C005C"/>
    <w:rsid w:val="003C0350"/>
    <w:rsid w:val="003C0367"/>
    <w:rsid w:val="003C0374"/>
    <w:rsid w:val="003C0510"/>
    <w:rsid w:val="003C0619"/>
    <w:rsid w:val="003C09A3"/>
    <w:rsid w:val="003C0A36"/>
    <w:rsid w:val="003C0A50"/>
    <w:rsid w:val="003C0ADC"/>
    <w:rsid w:val="003C0C4C"/>
    <w:rsid w:val="003C0E52"/>
    <w:rsid w:val="003C0FAB"/>
    <w:rsid w:val="003C10A4"/>
    <w:rsid w:val="003C14FE"/>
    <w:rsid w:val="003C1519"/>
    <w:rsid w:val="003C160A"/>
    <w:rsid w:val="003C171C"/>
    <w:rsid w:val="003C181F"/>
    <w:rsid w:val="003C1ADB"/>
    <w:rsid w:val="003C1B2E"/>
    <w:rsid w:val="003C1B8F"/>
    <w:rsid w:val="003C1C75"/>
    <w:rsid w:val="003C1D73"/>
    <w:rsid w:val="003C1DF0"/>
    <w:rsid w:val="003C1E07"/>
    <w:rsid w:val="003C27FC"/>
    <w:rsid w:val="003C2862"/>
    <w:rsid w:val="003C2923"/>
    <w:rsid w:val="003C2A72"/>
    <w:rsid w:val="003C2AD6"/>
    <w:rsid w:val="003C2BF8"/>
    <w:rsid w:val="003C2C46"/>
    <w:rsid w:val="003C3068"/>
    <w:rsid w:val="003C30F0"/>
    <w:rsid w:val="003C3236"/>
    <w:rsid w:val="003C3501"/>
    <w:rsid w:val="003C3570"/>
    <w:rsid w:val="003C35CB"/>
    <w:rsid w:val="003C3989"/>
    <w:rsid w:val="003C3A0B"/>
    <w:rsid w:val="003C3A91"/>
    <w:rsid w:val="003C3AE3"/>
    <w:rsid w:val="003C3D2B"/>
    <w:rsid w:val="003C4072"/>
    <w:rsid w:val="003C410D"/>
    <w:rsid w:val="003C422D"/>
    <w:rsid w:val="003C4243"/>
    <w:rsid w:val="003C45F8"/>
    <w:rsid w:val="003C49B6"/>
    <w:rsid w:val="003C4B38"/>
    <w:rsid w:val="003C4DA5"/>
    <w:rsid w:val="003C4F44"/>
    <w:rsid w:val="003C4F5B"/>
    <w:rsid w:val="003C541D"/>
    <w:rsid w:val="003C55B2"/>
    <w:rsid w:val="003C5951"/>
    <w:rsid w:val="003C5E4E"/>
    <w:rsid w:val="003C613D"/>
    <w:rsid w:val="003C62A9"/>
    <w:rsid w:val="003C62EF"/>
    <w:rsid w:val="003C6765"/>
    <w:rsid w:val="003C6822"/>
    <w:rsid w:val="003C6AE7"/>
    <w:rsid w:val="003C6B20"/>
    <w:rsid w:val="003C6B74"/>
    <w:rsid w:val="003C6C41"/>
    <w:rsid w:val="003C6E52"/>
    <w:rsid w:val="003C7653"/>
    <w:rsid w:val="003C76C4"/>
    <w:rsid w:val="003C7885"/>
    <w:rsid w:val="003C7894"/>
    <w:rsid w:val="003C7A40"/>
    <w:rsid w:val="003C7ACA"/>
    <w:rsid w:val="003C7C35"/>
    <w:rsid w:val="003C7C4D"/>
    <w:rsid w:val="003C7E30"/>
    <w:rsid w:val="003D0076"/>
    <w:rsid w:val="003D0080"/>
    <w:rsid w:val="003D041F"/>
    <w:rsid w:val="003D044D"/>
    <w:rsid w:val="003D0814"/>
    <w:rsid w:val="003D0871"/>
    <w:rsid w:val="003D088A"/>
    <w:rsid w:val="003D0E67"/>
    <w:rsid w:val="003D0EB0"/>
    <w:rsid w:val="003D105F"/>
    <w:rsid w:val="003D11DE"/>
    <w:rsid w:val="003D13C6"/>
    <w:rsid w:val="003D144A"/>
    <w:rsid w:val="003D181B"/>
    <w:rsid w:val="003D1953"/>
    <w:rsid w:val="003D1B52"/>
    <w:rsid w:val="003D1C16"/>
    <w:rsid w:val="003D209D"/>
    <w:rsid w:val="003D21CC"/>
    <w:rsid w:val="003D24A2"/>
    <w:rsid w:val="003D258B"/>
    <w:rsid w:val="003D263E"/>
    <w:rsid w:val="003D268A"/>
    <w:rsid w:val="003D2803"/>
    <w:rsid w:val="003D2908"/>
    <w:rsid w:val="003D290F"/>
    <w:rsid w:val="003D2B78"/>
    <w:rsid w:val="003D2CDC"/>
    <w:rsid w:val="003D2CE2"/>
    <w:rsid w:val="003D2DD6"/>
    <w:rsid w:val="003D3368"/>
    <w:rsid w:val="003D33BA"/>
    <w:rsid w:val="003D34B3"/>
    <w:rsid w:val="003D3808"/>
    <w:rsid w:val="003D3883"/>
    <w:rsid w:val="003D39E8"/>
    <w:rsid w:val="003D3D8E"/>
    <w:rsid w:val="003D3E89"/>
    <w:rsid w:val="003D3FAF"/>
    <w:rsid w:val="003D3FC2"/>
    <w:rsid w:val="003D4393"/>
    <w:rsid w:val="003D4421"/>
    <w:rsid w:val="003D4507"/>
    <w:rsid w:val="003D452F"/>
    <w:rsid w:val="003D487A"/>
    <w:rsid w:val="003D491E"/>
    <w:rsid w:val="003D4AE2"/>
    <w:rsid w:val="003D4BC6"/>
    <w:rsid w:val="003D4D26"/>
    <w:rsid w:val="003D4EF6"/>
    <w:rsid w:val="003D4EF9"/>
    <w:rsid w:val="003D51DF"/>
    <w:rsid w:val="003D51F3"/>
    <w:rsid w:val="003D5223"/>
    <w:rsid w:val="003D5391"/>
    <w:rsid w:val="003D544A"/>
    <w:rsid w:val="003D546A"/>
    <w:rsid w:val="003D568F"/>
    <w:rsid w:val="003D5B7D"/>
    <w:rsid w:val="003D5D53"/>
    <w:rsid w:val="003D5DF2"/>
    <w:rsid w:val="003D60D6"/>
    <w:rsid w:val="003D612C"/>
    <w:rsid w:val="003D6225"/>
    <w:rsid w:val="003D6248"/>
    <w:rsid w:val="003D6252"/>
    <w:rsid w:val="003D62A2"/>
    <w:rsid w:val="003D6571"/>
    <w:rsid w:val="003D6586"/>
    <w:rsid w:val="003D65DA"/>
    <w:rsid w:val="003D66CB"/>
    <w:rsid w:val="003D6839"/>
    <w:rsid w:val="003D6886"/>
    <w:rsid w:val="003D68F1"/>
    <w:rsid w:val="003D6AC3"/>
    <w:rsid w:val="003D6C07"/>
    <w:rsid w:val="003D6C31"/>
    <w:rsid w:val="003D6CBE"/>
    <w:rsid w:val="003D6CF8"/>
    <w:rsid w:val="003D6FBB"/>
    <w:rsid w:val="003D7229"/>
    <w:rsid w:val="003D726F"/>
    <w:rsid w:val="003D7716"/>
    <w:rsid w:val="003D7834"/>
    <w:rsid w:val="003D7D10"/>
    <w:rsid w:val="003D7D4C"/>
    <w:rsid w:val="003D7E89"/>
    <w:rsid w:val="003D7F6B"/>
    <w:rsid w:val="003D7F89"/>
    <w:rsid w:val="003E01E6"/>
    <w:rsid w:val="003E03C6"/>
    <w:rsid w:val="003E03DB"/>
    <w:rsid w:val="003E040D"/>
    <w:rsid w:val="003E05FE"/>
    <w:rsid w:val="003E06F6"/>
    <w:rsid w:val="003E074B"/>
    <w:rsid w:val="003E094C"/>
    <w:rsid w:val="003E095C"/>
    <w:rsid w:val="003E0B2C"/>
    <w:rsid w:val="003E0D0C"/>
    <w:rsid w:val="003E0F29"/>
    <w:rsid w:val="003E102E"/>
    <w:rsid w:val="003E1197"/>
    <w:rsid w:val="003E11B4"/>
    <w:rsid w:val="003E1275"/>
    <w:rsid w:val="003E1574"/>
    <w:rsid w:val="003E16AF"/>
    <w:rsid w:val="003E1A33"/>
    <w:rsid w:val="003E1A40"/>
    <w:rsid w:val="003E1B0D"/>
    <w:rsid w:val="003E1DF3"/>
    <w:rsid w:val="003E1FF5"/>
    <w:rsid w:val="003E20F4"/>
    <w:rsid w:val="003E21BF"/>
    <w:rsid w:val="003E2480"/>
    <w:rsid w:val="003E25A1"/>
    <w:rsid w:val="003E2946"/>
    <w:rsid w:val="003E2F63"/>
    <w:rsid w:val="003E2FE2"/>
    <w:rsid w:val="003E34F4"/>
    <w:rsid w:val="003E36FE"/>
    <w:rsid w:val="003E375A"/>
    <w:rsid w:val="003E397F"/>
    <w:rsid w:val="003E3DA3"/>
    <w:rsid w:val="003E3E0C"/>
    <w:rsid w:val="003E3E16"/>
    <w:rsid w:val="003E4387"/>
    <w:rsid w:val="003E45C2"/>
    <w:rsid w:val="003E4706"/>
    <w:rsid w:val="003E4763"/>
    <w:rsid w:val="003E4895"/>
    <w:rsid w:val="003E4A05"/>
    <w:rsid w:val="003E4B0C"/>
    <w:rsid w:val="003E4B2B"/>
    <w:rsid w:val="003E4FA6"/>
    <w:rsid w:val="003E505D"/>
    <w:rsid w:val="003E5907"/>
    <w:rsid w:val="003E599F"/>
    <w:rsid w:val="003E5A5D"/>
    <w:rsid w:val="003E5FCC"/>
    <w:rsid w:val="003E6283"/>
    <w:rsid w:val="003E63A8"/>
    <w:rsid w:val="003E6691"/>
    <w:rsid w:val="003E6788"/>
    <w:rsid w:val="003E682D"/>
    <w:rsid w:val="003E69C3"/>
    <w:rsid w:val="003E6BD9"/>
    <w:rsid w:val="003E6D1E"/>
    <w:rsid w:val="003E6D60"/>
    <w:rsid w:val="003E6E8D"/>
    <w:rsid w:val="003E708A"/>
    <w:rsid w:val="003E7126"/>
    <w:rsid w:val="003E737E"/>
    <w:rsid w:val="003E74C3"/>
    <w:rsid w:val="003E74F2"/>
    <w:rsid w:val="003E75E5"/>
    <w:rsid w:val="003E75E8"/>
    <w:rsid w:val="003E78EE"/>
    <w:rsid w:val="003E7BBA"/>
    <w:rsid w:val="003E7BCB"/>
    <w:rsid w:val="003E7CFE"/>
    <w:rsid w:val="003E7F21"/>
    <w:rsid w:val="003F0087"/>
    <w:rsid w:val="003F02E8"/>
    <w:rsid w:val="003F03C9"/>
    <w:rsid w:val="003F0499"/>
    <w:rsid w:val="003F0531"/>
    <w:rsid w:val="003F0A23"/>
    <w:rsid w:val="003F0AFF"/>
    <w:rsid w:val="003F0B1C"/>
    <w:rsid w:val="003F0CD8"/>
    <w:rsid w:val="003F0DD8"/>
    <w:rsid w:val="003F10F2"/>
    <w:rsid w:val="003F1149"/>
    <w:rsid w:val="003F14D6"/>
    <w:rsid w:val="003F1518"/>
    <w:rsid w:val="003F190F"/>
    <w:rsid w:val="003F1C1F"/>
    <w:rsid w:val="003F1CFB"/>
    <w:rsid w:val="003F1E2D"/>
    <w:rsid w:val="003F2183"/>
    <w:rsid w:val="003F2959"/>
    <w:rsid w:val="003F2B8A"/>
    <w:rsid w:val="003F2C43"/>
    <w:rsid w:val="003F2C6C"/>
    <w:rsid w:val="003F2E10"/>
    <w:rsid w:val="003F32A8"/>
    <w:rsid w:val="003F331F"/>
    <w:rsid w:val="003F389B"/>
    <w:rsid w:val="003F3991"/>
    <w:rsid w:val="003F3AED"/>
    <w:rsid w:val="003F3B12"/>
    <w:rsid w:val="003F3B9C"/>
    <w:rsid w:val="003F40B6"/>
    <w:rsid w:val="003F4170"/>
    <w:rsid w:val="003F48DE"/>
    <w:rsid w:val="003F48F6"/>
    <w:rsid w:val="003F4AA2"/>
    <w:rsid w:val="003F4B7B"/>
    <w:rsid w:val="003F4BA3"/>
    <w:rsid w:val="003F4BFB"/>
    <w:rsid w:val="003F4DF8"/>
    <w:rsid w:val="003F5211"/>
    <w:rsid w:val="003F5628"/>
    <w:rsid w:val="003F5AD5"/>
    <w:rsid w:val="003F5CD8"/>
    <w:rsid w:val="003F5DDF"/>
    <w:rsid w:val="003F5ED5"/>
    <w:rsid w:val="003F5EE7"/>
    <w:rsid w:val="003F6499"/>
    <w:rsid w:val="003F673A"/>
    <w:rsid w:val="003F69EE"/>
    <w:rsid w:val="003F6BB7"/>
    <w:rsid w:val="003F70BA"/>
    <w:rsid w:val="003F70DB"/>
    <w:rsid w:val="003F72F6"/>
    <w:rsid w:val="003F7305"/>
    <w:rsid w:val="003F7502"/>
    <w:rsid w:val="003F761F"/>
    <w:rsid w:val="003F763F"/>
    <w:rsid w:val="003F76FA"/>
    <w:rsid w:val="003F775A"/>
    <w:rsid w:val="003F794B"/>
    <w:rsid w:val="003F79A6"/>
    <w:rsid w:val="003F7B09"/>
    <w:rsid w:val="003F7B36"/>
    <w:rsid w:val="003F7D2B"/>
    <w:rsid w:val="003F7D99"/>
    <w:rsid w:val="003F7FDC"/>
    <w:rsid w:val="00400169"/>
    <w:rsid w:val="00400426"/>
    <w:rsid w:val="0040093A"/>
    <w:rsid w:val="00400A50"/>
    <w:rsid w:val="00400A68"/>
    <w:rsid w:val="00400A9F"/>
    <w:rsid w:val="00400B27"/>
    <w:rsid w:val="00400B80"/>
    <w:rsid w:val="00400C51"/>
    <w:rsid w:val="00400F0A"/>
    <w:rsid w:val="0040117B"/>
    <w:rsid w:val="00401208"/>
    <w:rsid w:val="0040147E"/>
    <w:rsid w:val="0040155A"/>
    <w:rsid w:val="004019A6"/>
    <w:rsid w:val="00401B62"/>
    <w:rsid w:val="00401F84"/>
    <w:rsid w:val="0040208A"/>
    <w:rsid w:val="004021B3"/>
    <w:rsid w:val="004022E7"/>
    <w:rsid w:val="00402582"/>
    <w:rsid w:val="00402F88"/>
    <w:rsid w:val="00403021"/>
    <w:rsid w:val="004031F7"/>
    <w:rsid w:val="004032B9"/>
    <w:rsid w:val="00403302"/>
    <w:rsid w:val="00403605"/>
    <w:rsid w:val="004037BF"/>
    <w:rsid w:val="004042C3"/>
    <w:rsid w:val="004044CA"/>
    <w:rsid w:val="0040466D"/>
    <w:rsid w:val="00404764"/>
    <w:rsid w:val="004049FC"/>
    <w:rsid w:val="00404A8F"/>
    <w:rsid w:val="00404B7A"/>
    <w:rsid w:val="00404DBB"/>
    <w:rsid w:val="0040503A"/>
    <w:rsid w:val="00405051"/>
    <w:rsid w:val="0040526A"/>
    <w:rsid w:val="004052BC"/>
    <w:rsid w:val="004052E9"/>
    <w:rsid w:val="00405521"/>
    <w:rsid w:val="00405834"/>
    <w:rsid w:val="00405919"/>
    <w:rsid w:val="004059F1"/>
    <w:rsid w:val="00405D5D"/>
    <w:rsid w:val="00405F53"/>
    <w:rsid w:val="00406222"/>
    <w:rsid w:val="004063A6"/>
    <w:rsid w:val="00406673"/>
    <w:rsid w:val="00406BB6"/>
    <w:rsid w:val="00406CE8"/>
    <w:rsid w:val="00406DC7"/>
    <w:rsid w:val="00407656"/>
    <w:rsid w:val="004076A5"/>
    <w:rsid w:val="004077A5"/>
    <w:rsid w:val="004079FF"/>
    <w:rsid w:val="00407A88"/>
    <w:rsid w:val="00407DFB"/>
    <w:rsid w:val="0041027A"/>
    <w:rsid w:val="004102A8"/>
    <w:rsid w:val="004102B7"/>
    <w:rsid w:val="004103C5"/>
    <w:rsid w:val="0041052E"/>
    <w:rsid w:val="004105CD"/>
    <w:rsid w:val="0041091A"/>
    <w:rsid w:val="00410A2C"/>
    <w:rsid w:val="00410D76"/>
    <w:rsid w:val="00410DD7"/>
    <w:rsid w:val="00410EA0"/>
    <w:rsid w:val="004113F4"/>
    <w:rsid w:val="004116D7"/>
    <w:rsid w:val="004116EB"/>
    <w:rsid w:val="00411CCE"/>
    <w:rsid w:val="00412630"/>
    <w:rsid w:val="00412730"/>
    <w:rsid w:val="0041283D"/>
    <w:rsid w:val="00412BED"/>
    <w:rsid w:val="00412C9D"/>
    <w:rsid w:val="00412D94"/>
    <w:rsid w:val="00412F1C"/>
    <w:rsid w:val="00413001"/>
    <w:rsid w:val="00413322"/>
    <w:rsid w:val="004135D3"/>
    <w:rsid w:val="00413668"/>
    <w:rsid w:val="00413683"/>
    <w:rsid w:val="004136E7"/>
    <w:rsid w:val="00413B2E"/>
    <w:rsid w:val="00413C8A"/>
    <w:rsid w:val="00413CC2"/>
    <w:rsid w:val="00413D3D"/>
    <w:rsid w:val="00413D5A"/>
    <w:rsid w:val="00413D65"/>
    <w:rsid w:val="00413DC8"/>
    <w:rsid w:val="004140D1"/>
    <w:rsid w:val="00414114"/>
    <w:rsid w:val="00414339"/>
    <w:rsid w:val="00414498"/>
    <w:rsid w:val="00414745"/>
    <w:rsid w:val="004147C8"/>
    <w:rsid w:val="00414D27"/>
    <w:rsid w:val="00414DEC"/>
    <w:rsid w:val="0041578B"/>
    <w:rsid w:val="00415A36"/>
    <w:rsid w:val="00415AEB"/>
    <w:rsid w:val="00415C60"/>
    <w:rsid w:val="00415C9C"/>
    <w:rsid w:val="00415EAC"/>
    <w:rsid w:val="00416048"/>
    <w:rsid w:val="004160AA"/>
    <w:rsid w:val="00416294"/>
    <w:rsid w:val="0041634C"/>
    <w:rsid w:val="00416415"/>
    <w:rsid w:val="00416663"/>
    <w:rsid w:val="0041667B"/>
    <w:rsid w:val="00416971"/>
    <w:rsid w:val="00416A03"/>
    <w:rsid w:val="00416B2E"/>
    <w:rsid w:val="00416B37"/>
    <w:rsid w:val="004170C4"/>
    <w:rsid w:val="00417326"/>
    <w:rsid w:val="00417467"/>
    <w:rsid w:val="00417626"/>
    <w:rsid w:val="00417B21"/>
    <w:rsid w:val="00417BFC"/>
    <w:rsid w:val="00417CA9"/>
    <w:rsid w:val="00417D52"/>
    <w:rsid w:val="00420449"/>
    <w:rsid w:val="004205B6"/>
    <w:rsid w:val="00420782"/>
    <w:rsid w:val="0042082D"/>
    <w:rsid w:val="00420888"/>
    <w:rsid w:val="00420DA9"/>
    <w:rsid w:val="00420FB7"/>
    <w:rsid w:val="004210D4"/>
    <w:rsid w:val="00421200"/>
    <w:rsid w:val="00421392"/>
    <w:rsid w:val="004213C4"/>
    <w:rsid w:val="0042140E"/>
    <w:rsid w:val="00421417"/>
    <w:rsid w:val="00421470"/>
    <w:rsid w:val="004215C5"/>
    <w:rsid w:val="00421708"/>
    <w:rsid w:val="0042182E"/>
    <w:rsid w:val="00421942"/>
    <w:rsid w:val="00421A2F"/>
    <w:rsid w:val="00421D33"/>
    <w:rsid w:val="00421FEA"/>
    <w:rsid w:val="004220FA"/>
    <w:rsid w:val="004223F9"/>
    <w:rsid w:val="004224C9"/>
    <w:rsid w:val="00422514"/>
    <w:rsid w:val="004226E5"/>
    <w:rsid w:val="00422A86"/>
    <w:rsid w:val="00422EE2"/>
    <w:rsid w:val="004237D4"/>
    <w:rsid w:val="00423999"/>
    <w:rsid w:val="00423BC4"/>
    <w:rsid w:val="00423D32"/>
    <w:rsid w:val="00423D6A"/>
    <w:rsid w:val="00423FA3"/>
    <w:rsid w:val="00424634"/>
    <w:rsid w:val="0042477A"/>
    <w:rsid w:val="004249AC"/>
    <w:rsid w:val="00424B61"/>
    <w:rsid w:val="00424E04"/>
    <w:rsid w:val="00424FD8"/>
    <w:rsid w:val="00425613"/>
    <w:rsid w:val="00425BC8"/>
    <w:rsid w:val="00425E30"/>
    <w:rsid w:val="00426214"/>
    <w:rsid w:val="0042621E"/>
    <w:rsid w:val="00426228"/>
    <w:rsid w:val="004262F9"/>
    <w:rsid w:val="00426581"/>
    <w:rsid w:val="00426B4B"/>
    <w:rsid w:val="00426E7A"/>
    <w:rsid w:val="00427067"/>
    <w:rsid w:val="004277A3"/>
    <w:rsid w:val="00427A4C"/>
    <w:rsid w:val="00427AA6"/>
    <w:rsid w:val="00427CE7"/>
    <w:rsid w:val="00427CF3"/>
    <w:rsid w:val="00427EFB"/>
    <w:rsid w:val="00427FE1"/>
    <w:rsid w:val="004300CE"/>
    <w:rsid w:val="004301D4"/>
    <w:rsid w:val="004306FE"/>
    <w:rsid w:val="00430B11"/>
    <w:rsid w:val="00430D10"/>
    <w:rsid w:val="0043110B"/>
    <w:rsid w:val="00431542"/>
    <w:rsid w:val="00431561"/>
    <w:rsid w:val="00431774"/>
    <w:rsid w:val="004319AB"/>
    <w:rsid w:val="00431A9F"/>
    <w:rsid w:val="00431C78"/>
    <w:rsid w:val="00431E8E"/>
    <w:rsid w:val="00431F52"/>
    <w:rsid w:val="004320A6"/>
    <w:rsid w:val="00432194"/>
    <w:rsid w:val="004322D3"/>
    <w:rsid w:val="0043248D"/>
    <w:rsid w:val="004326FA"/>
    <w:rsid w:val="00432F56"/>
    <w:rsid w:val="00432F71"/>
    <w:rsid w:val="0043303E"/>
    <w:rsid w:val="004330E1"/>
    <w:rsid w:val="00433145"/>
    <w:rsid w:val="004332A5"/>
    <w:rsid w:val="004335A0"/>
    <w:rsid w:val="0043382C"/>
    <w:rsid w:val="00433943"/>
    <w:rsid w:val="004339CF"/>
    <w:rsid w:val="00433AB5"/>
    <w:rsid w:val="00433C54"/>
    <w:rsid w:val="00433C97"/>
    <w:rsid w:val="00433F29"/>
    <w:rsid w:val="004341BA"/>
    <w:rsid w:val="00434500"/>
    <w:rsid w:val="00434634"/>
    <w:rsid w:val="004347EA"/>
    <w:rsid w:val="0043499A"/>
    <w:rsid w:val="004351B1"/>
    <w:rsid w:val="004352E5"/>
    <w:rsid w:val="004352E7"/>
    <w:rsid w:val="004352EA"/>
    <w:rsid w:val="00435907"/>
    <w:rsid w:val="00435E65"/>
    <w:rsid w:val="0043621D"/>
    <w:rsid w:val="004365D5"/>
    <w:rsid w:val="004365EC"/>
    <w:rsid w:val="004368E1"/>
    <w:rsid w:val="00436A3B"/>
    <w:rsid w:val="00436D2F"/>
    <w:rsid w:val="004372B0"/>
    <w:rsid w:val="004372FC"/>
    <w:rsid w:val="004374E0"/>
    <w:rsid w:val="00437567"/>
    <w:rsid w:val="00437582"/>
    <w:rsid w:val="00437917"/>
    <w:rsid w:val="00437A4A"/>
    <w:rsid w:val="00437B9A"/>
    <w:rsid w:val="00440420"/>
    <w:rsid w:val="00440692"/>
    <w:rsid w:val="00440735"/>
    <w:rsid w:val="00440B94"/>
    <w:rsid w:val="00440C60"/>
    <w:rsid w:val="00440E17"/>
    <w:rsid w:val="00440FF3"/>
    <w:rsid w:val="00441080"/>
    <w:rsid w:val="0044112F"/>
    <w:rsid w:val="004411B1"/>
    <w:rsid w:val="00441376"/>
    <w:rsid w:val="004414D2"/>
    <w:rsid w:val="00441739"/>
    <w:rsid w:val="004417C6"/>
    <w:rsid w:val="004417DB"/>
    <w:rsid w:val="00441A18"/>
    <w:rsid w:val="00441F92"/>
    <w:rsid w:val="004420C3"/>
    <w:rsid w:val="004421B6"/>
    <w:rsid w:val="004422F0"/>
    <w:rsid w:val="0044240F"/>
    <w:rsid w:val="004424D5"/>
    <w:rsid w:val="004425DC"/>
    <w:rsid w:val="004425F7"/>
    <w:rsid w:val="00442618"/>
    <w:rsid w:val="00442624"/>
    <w:rsid w:val="00442769"/>
    <w:rsid w:val="004429E6"/>
    <w:rsid w:val="00442AAB"/>
    <w:rsid w:val="00442C74"/>
    <w:rsid w:val="00442F01"/>
    <w:rsid w:val="0044300A"/>
    <w:rsid w:val="00443324"/>
    <w:rsid w:val="00443390"/>
    <w:rsid w:val="004433A8"/>
    <w:rsid w:val="00443576"/>
    <w:rsid w:val="0044397B"/>
    <w:rsid w:val="004439F2"/>
    <w:rsid w:val="00443B9E"/>
    <w:rsid w:val="004440E4"/>
    <w:rsid w:val="0044443A"/>
    <w:rsid w:val="00444537"/>
    <w:rsid w:val="00444729"/>
    <w:rsid w:val="00444809"/>
    <w:rsid w:val="00444849"/>
    <w:rsid w:val="00444953"/>
    <w:rsid w:val="00445123"/>
    <w:rsid w:val="0044546A"/>
    <w:rsid w:val="0044556B"/>
    <w:rsid w:val="00445622"/>
    <w:rsid w:val="004456B0"/>
    <w:rsid w:val="00445702"/>
    <w:rsid w:val="004457BD"/>
    <w:rsid w:val="00445BC1"/>
    <w:rsid w:val="00445C1F"/>
    <w:rsid w:val="00445C2E"/>
    <w:rsid w:val="0044628A"/>
    <w:rsid w:val="004462B2"/>
    <w:rsid w:val="004464E2"/>
    <w:rsid w:val="00446AA8"/>
    <w:rsid w:val="00446B83"/>
    <w:rsid w:val="00446C09"/>
    <w:rsid w:val="00446FBD"/>
    <w:rsid w:val="00446FE3"/>
    <w:rsid w:val="0044700C"/>
    <w:rsid w:val="004470A4"/>
    <w:rsid w:val="004470D7"/>
    <w:rsid w:val="00447445"/>
    <w:rsid w:val="00447520"/>
    <w:rsid w:val="00447B19"/>
    <w:rsid w:val="00447B31"/>
    <w:rsid w:val="00447D11"/>
    <w:rsid w:val="00447E4C"/>
    <w:rsid w:val="0045016F"/>
    <w:rsid w:val="0045044D"/>
    <w:rsid w:val="00450502"/>
    <w:rsid w:val="004507F0"/>
    <w:rsid w:val="0045083E"/>
    <w:rsid w:val="00450862"/>
    <w:rsid w:val="004509DC"/>
    <w:rsid w:val="00450BC5"/>
    <w:rsid w:val="00450CC2"/>
    <w:rsid w:val="00450D21"/>
    <w:rsid w:val="0045137F"/>
    <w:rsid w:val="004513A4"/>
    <w:rsid w:val="0045147A"/>
    <w:rsid w:val="004514E6"/>
    <w:rsid w:val="0045159C"/>
    <w:rsid w:val="004517A1"/>
    <w:rsid w:val="0045197B"/>
    <w:rsid w:val="00451AA4"/>
    <w:rsid w:val="00451B57"/>
    <w:rsid w:val="00451E08"/>
    <w:rsid w:val="00451E42"/>
    <w:rsid w:val="00451EAD"/>
    <w:rsid w:val="0045208A"/>
    <w:rsid w:val="00452254"/>
    <w:rsid w:val="004522B1"/>
    <w:rsid w:val="0045261C"/>
    <w:rsid w:val="00452694"/>
    <w:rsid w:val="004528AB"/>
    <w:rsid w:val="004528AC"/>
    <w:rsid w:val="00452D96"/>
    <w:rsid w:val="00452E08"/>
    <w:rsid w:val="00453039"/>
    <w:rsid w:val="0045312F"/>
    <w:rsid w:val="00453511"/>
    <w:rsid w:val="00453643"/>
    <w:rsid w:val="0045369D"/>
    <w:rsid w:val="00453919"/>
    <w:rsid w:val="00453BBF"/>
    <w:rsid w:val="00453E0E"/>
    <w:rsid w:val="00453E2D"/>
    <w:rsid w:val="0045400C"/>
    <w:rsid w:val="0045401D"/>
    <w:rsid w:val="00454321"/>
    <w:rsid w:val="004544C5"/>
    <w:rsid w:val="004544E0"/>
    <w:rsid w:val="00454643"/>
    <w:rsid w:val="00454B9A"/>
    <w:rsid w:val="00454BBC"/>
    <w:rsid w:val="00454C56"/>
    <w:rsid w:val="00454C5E"/>
    <w:rsid w:val="00454F27"/>
    <w:rsid w:val="00454FD6"/>
    <w:rsid w:val="00455090"/>
    <w:rsid w:val="0045554C"/>
    <w:rsid w:val="0045568C"/>
    <w:rsid w:val="0045591F"/>
    <w:rsid w:val="00455965"/>
    <w:rsid w:val="004559B0"/>
    <w:rsid w:val="00455B6A"/>
    <w:rsid w:val="00455C2E"/>
    <w:rsid w:val="004560B4"/>
    <w:rsid w:val="00456247"/>
    <w:rsid w:val="0045625A"/>
    <w:rsid w:val="004563FE"/>
    <w:rsid w:val="004565BF"/>
    <w:rsid w:val="00456637"/>
    <w:rsid w:val="0045686A"/>
    <w:rsid w:val="00456BA6"/>
    <w:rsid w:val="00456CDD"/>
    <w:rsid w:val="00456FCC"/>
    <w:rsid w:val="00457298"/>
    <w:rsid w:val="00457513"/>
    <w:rsid w:val="00457556"/>
    <w:rsid w:val="0045777D"/>
    <w:rsid w:val="004577EF"/>
    <w:rsid w:val="00457805"/>
    <w:rsid w:val="00457820"/>
    <w:rsid w:val="00457D39"/>
    <w:rsid w:val="00457D52"/>
    <w:rsid w:val="00457DCE"/>
    <w:rsid w:val="00457DD8"/>
    <w:rsid w:val="00457F2F"/>
    <w:rsid w:val="004604DB"/>
    <w:rsid w:val="00460585"/>
    <w:rsid w:val="0046094F"/>
    <w:rsid w:val="00460A09"/>
    <w:rsid w:val="00460C0A"/>
    <w:rsid w:val="00460CB5"/>
    <w:rsid w:val="00460F32"/>
    <w:rsid w:val="0046102F"/>
    <w:rsid w:val="00461859"/>
    <w:rsid w:val="0046186E"/>
    <w:rsid w:val="00461A3A"/>
    <w:rsid w:val="00461B4B"/>
    <w:rsid w:val="00461EAE"/>
    <w:rsid w:val="00462439"/>
    <w:rsid w:val="004627AD"/>
    <w:rsid w:val="00462930"/>
    <w:rsid w:val="00462BE9"/>
    <w:rsid w:val="00462CA5"/>
    <w:rsid w:val="00462EBC"/>
    <w:rsid w:val="0046332E"/>
    <w:rsid w:val="00463521"/>
    <w:rsid w:val="00463574"/>
    <w:rsid w:val="00463696"/>
    <w:rsid w:val="00463F03"/>
    <w:rsid w:val="00463F7D"/>
    <w:rsid w:val="00464353"/>
    <w:rsid w:val="00464372"/>
    <w:rsid w:val="00464446"/>
    <w:rsid w:val="004647B0"/>
    <w:rsid w:val="0046491E"/>
    <w:rsid w:val="00464962"/>
    <w:rsid w:val="004649C6"/>
    <w:rsid w:val="00464ABE"/>
    <w:rsid w:val="00464D19"/>
    <w:rsid w:val="00464D82"/>
    <w:rsid w:val="004650E4"/>
    <w:rsid w:val="004652C0"/>
    <w:rsid w:val="00465430"/>
    <w:rsid w:val="0046556D"/>
    <w:rsid w:val="00465631"/>
    <w:rsid w:val="00465DB9"/>
    <w:rsid w:val="00465DD0"/>
    <w:rsid w:val="004661BC"/>
    <w:rsid w:val="00466388"/>
    <w:rsid w:val="004664A6"/>
    <w:rsid w:val="00466589"/>
    <w:rsid w:val="004667E6"/>
    <w:rsid w:val="0046685F"/>
    <w:rsid w:val="0046699F"/>
    <w:rsid w:val="00466CA9"/>
    <w:rsid w:val="00466D06"/>
    <w:rsid w:val="00466D35"/>
    <w:rsid w:val="00466F7D"/>
    <w:rsid w:val="00467105"/>
    <w:rsid w:val="00467423"/>
    <w:rsid w:val="0046772A"/>
    <w:rsid w:val="00467D42"/>
    <w:rsid w:val="00467DDA"/>
    <w:rsid w:val="00470383"/>
    <w:rsid w:val="00470417"/>
    <w:rsid w:val="00470541"/>
    <w:rsid w:val="004705E0"/>
    <w:rsid w:val="00470990"/>
    <w:rsid w:val="00470C40"/>
    <w:rsid w:val="00470CB8"/>
    <w:rsid w:val="00470E69"/>
    <w:rsid w:val="00470EB6"/>
    <w:rsid w:val="00470FAF"/>
    <w:rsid w:val="0047100C"/>
    <w:rsid w:val="00471015"/>
    <w:rsid w:val="004711DD"/>
    <w:rsid w:val="004714E1"/>
    <w:rsid w:val="004715B3"/>
    <w:rsid w:val="0047175E"/>
    <w:rsid w:val="00471D7F"/>
    <w:rsid w:val="00471D8B"/>
    <w:rsid w:val="004721A0"/>
    <w:rsid w:val="00472AEB"/>
    <w:rsid w:val="00472EEF"/>
    <w:rsid w:val="00473002"/>
    <w:rsid w:val="004730FA"/>
    <w:rsid w:val="004735BC"/>
    <w:rsid w:val="0047387B"/>
    <w:rsid w:val="00473B91"/>
    <w:rsid w:val="0047413A"/>
    <w:rsid w:val="004743B5"/>
    <w:rsid w:val="0047497E"/>
    <w:rsid w:val="004749AD"/>
    <w:rsid w:val="00474C05"/>
    <w:rsid w:val="00474C8A"/>
    <w:rsid w:val="00474EE0"/>
    <w:rsid w:val="00474F94"/>
    <w:rsid w:val="00475098"/>
    <w:rsid w:val="004750CA"/>
    <w:rsid w:val="004753E9"/>
    <w:rsid w:val="0047557F"/>
    <w:rsid w:val="00475698"/>
    <w:rsid w:val="004756FE"/>
    <w:rsid w:val="004760E2"/>
    <w:rsid w:val="00476646"/>
    <w:rsid w:val="00476B45"/>
    <w:rsid w:val="00476D78"/>
    <w:rsid w:val="00476D7A"/>
    <w:rsid w:val="00476DAD"/>
    <w:rsid w:val="00476E21"/>
    <w:rsid w:val="00476EA0"/>
    <w:rsid w:val="004773AE"/>
    <w:rsid w:val="004775C3"/>
    <w:rsid w:val="004778CD"/>
    <w:rsid w:val="00477B55"/>
    <w:rsid w:val="00477E41"/>
    <w:rsid w:val="00477F5C"/>
    <w:rsid w:val="00480207"/>
    <w:rsid w:val="00480773"/>
    <w:rsid w:val="00480BBA"/>
    <w:rsid w:val="004814CF"/>
    <w:rsid w:val="00481BF4"/>
    <w:rsid w:val="00481C0B"/>
    <w:rsid w:val="00481C1D"/>
    <w:rsid w:val="00481CE5"/>
    <w:rsid w:val="00481D99"/>
    <w:rsid w:val="00481FA0"/>
    <w:rsid w:val="00481FCF"/>
    <w:rsid w:val="00482132"/>
    <w:rsid w:val="004822A9"/>
    <w:rsid w:val="0048239D"/>
    <w:rsid w:val="00482415"/>
    <w:rsid w:val="004824B9"/>
    <w:rsid w:val="0048252C"/>
    <w:rsid w:val="0048263B"/>
    <w:rsid w:val="00482652"/>
    <w:rsid w:val="004826D0"/>
    <w:rsid w:val="00482D83"/>
    <w:rsid w:val="00482E08"/>
    <w:rsid w:val="00482FA5"/>
    <w:rsid w:val="00483187"/>
    <w:rsid w:val="004831DA"/>
    <w:rsid w:val="00483202"/>
    <w:rsid w:val="004837BA"/>
    <w:rsid w:val="004838A7"/>
    <w:rsid w:val="00483B9A"/>
    <w:rsid w:val="00483C7F"/>
    <w:rsid w:val="00483DED"/>
    <w:rsid w:val="00483E2E"/>
    <w:rsid w:val="00483EDD"/>
    <w:rsid w:val="00483FC4"/>
    <w:rsid w:val="00484288"/>
    <w:rsid w:val="004842E3"/>
    <w:rsid w:val="00484312"/>
    <w:rsid w:val="004849C3"/>
    <w:rsid w:val="00484B61"/>
    <w:rsid w:val="00484BCF"/>
    <w:rsid w:val="00484CA8"/>
    <w:rsid w:val="00484D83"/>
    <w:rsid w:val="00484EFE"/>
    <w:rsid w:val="00484F8A"/>
    <w:rsid w:val="00484FB6"/>
    <w:rsid w:val="004851BF"/>
    <w:rsid w:val="0048581A"/>
    <w:rsid w:val="00485826"/>
    <w:rsid w:val="00485CD6"/>
    <w:rsid w:val="00485F32"/>
    <w:rsid w:val="004866E6"/>
    <w:rsid w:val="00486770"/>
    <w:rsid w:val="004868B6"/>
    <w:rsid w:val="00486A4B"/>
    <w:rsid w:val="00486B7B"/>
    <w:rsid w:val="00486C52"/>
    <w:rsid w:val="00486ECE"/>
    <w:rsid w:val="00487341"/>
    <w:rsid w:val="004873BE"/>
    <w:rsid w:val="00487435"/>
    <w:rsid w:val="0048774D"/>
    <w:rsid w:val="00487B25"/>
    <w:rsid w:val="00487F0A"/>
    <w:rsid w:val="00487FA6"/>
    <w:rsid w:val="004901FC"/>
    <w:rsid w:val="004904BA"/>
    <w:rsid w:val="0049058D"/>
    <w:rsid w:val="00490676"/>
    <w:rsid w:val="00490BB7"/>
    <w:rsid w:val="00490C0F"/>
    <w:rsid w:val="00490E9F"/>
    <w:rsid w:val="00491133"/>
    <w:rsid w:val="0049185B"/>
    <w:rsid w:val="00491CE1"/>
    <w:rsid w:val="00491D94"/>
    <w:rsid w:val="00491F31"/>
    <w:rsid w:val="004920CE"/>
    <w:rsid w:val="004920FD"/>
    <w:rsid w:val="004921F1"/>
    <w:rsid w:val="004922D0"/>
    <w:rsid w:val="004922E9"/>
    <w:rsid w:val="00492374"/>
    <w:rsid w:val="004923C2"/>
    <w:rsid w:val="004926FE"/>
    <w:rsid w:val="004927E0"/>
    <w:rsid w:val="00492A18"/>
    <w:rsid w:val="00492A39"/>
    <w:rsid w:val="00492E7B"/>
    <w:rsid w:val="004931B6"/>
    <w:rsid w:val="00493247"/>
    <w:rsid w:val="00493284"/>
    <w:rsid w:val="00493292"/>
    <w:rsid w:val="00493344"/>
    <w:rsid w:val="00493515"/>
    <w:rsid w:val="0049365E"/>
    <w:rsid w:val="00493744"/>
    <w:rsid w:val="004937F5"/>
    <w:rsid w:val="00493A13"/>
    <w:rsid w:val="00493D9B"/>
    <w:rsid w:val="00493EA3"/>
    <w:rsid w:val="00493FEA"/>
    <w:rsid w:val="0049418A"/>
    <w:rsid w:val="00494219"/>
    <w:rsid w:val="00494384"/>
    <w:rsid w:val="004944E1"/>
    <w:rsid w:val="004945C0"/>
    <w:rsid w:val="004946C3"/>
    <w:rsid w:val="00494BC3"/>
    <w:rsid w:val="00494CAD"/>
    <w:rsid w:val="00494E5D"/>
    <w:rsid w:val="004950A2"/>
    <w:rsid w:val="004950D3"/>
    <w:rsid w:val="00495864"/>
    <w:rsid w:val="00495BD3"/>
    <w:rsid w:val="00495CF5"/>
    <w:rsid w:val="00495D98"/>
    <w:rsid w:val="00495DAD"/>
    <w:rsid w:val="00496055"/>
    <w:rsid w:val="00496189"/>
    <w:rsid w:val="00496295"/>
    <w:rsid w:val="0049655F"/>
    <w:rsid w:val="00496826"/>
    <w:rsid w:val="004968F5"/>
    <w:rsid w:val="004969E6"/>
    <w:rsid w:val="00496A86"/>
    <w:rsid w:val="00496BAE"/>
    <w:rsid w:val="00496DAE"/>
    <w:rsid w:val="00497081"/>
    <w:rsid w:val="00497858"/>
    <w:rsid w:val="004978D2"/>
    <w:rsid w:val="00497C73"/>
    <w:rsid w:val="00497D4A"/>
    <w:rsid w:val="00497E7E"/>
    <w:rsid w:val="004A0211"/>
    <w:rsid w:val="004A07EC"/>
    <w:rsid w:val="004A0E9B"/>
    <w:rsid w:val="004A0FE9"/>
    <w:rsid w:val="004A13F7"/>
    <w:rsid w:val="004A16A6"/>
    <w:rsid w:val="004A1B37"/>
    <w:rsid w:val="004A1CA3"/>
    <w:rsid w:val="004A1D2D"/>
    <w:rsid w:val="004A1E27"/>
    <w:rsid w:val="004A1EEA"/>
    <w:rsid w:val="004A206A"/>
    <w:rsid w:val="004A20AA"/>
    <w:rsid w:val="004A212A"/>
    <w:rsid w:val="004A23A2"/>
    <w:rsid w:val="004A24EB"/>
    <w:rsid w:val="004A254F"/>
    <w:rsid w:val="004A27B0"/>
    <w:rsid w:val="004A2AD5"/>
    <w:rsid w:val="004A2F0B"/>
    <w:rsid w:val="004A2F2A"/>
    <w:rsid w:val="004A3073"/>
    <w:rsid w:val="004A3114"/>
    <w:rsid w:val="004A33C3"/>
    <w:rsid w:val="004A33F2"/>
    <w:rsid w:val="004A3748"/>
    <w:rsid w:val="004A3B36"/>
    <w:rsid w:val="004A3FE9"/>
    <w:rsid w:val="004A40B7"/>
    <w:rsid w:val="004A46D7"/>
    <w:rsid w:val="004A4C1E"/>
    <w:rsid w:val="004A4D99"/>
    <w:rsid w:val="004A4E3B"/>
    <w:rsid w:val="004A4FC2"/>
    <w:rsid w:val="004A516E"/>
    <w:rsid w:val="004A538A"/>
    <w:rsid w:val="004A5488"/>
    <w:rsid w:val="004A5C78"/>
    <w:rsid w:val="004A5E8C"/>
    <w:rsid w:val="004A62A2"/>
    <w:rsid w:val="004A6323"/>
    <w:rsid w:val="004A63B9"/>
    <w:rsid w:val="004A649A"/>
    <w:rsid w:val="004A650E"/>
    <w:rsid w:val="004A6791"/>
    <w:rsid w:val="004A682A"/>
    <w:rsid w:val="004A6CC7"/>
    <w:rsid w:val="004A6D0C"/>
    <w:rsid w:val="004A6E1D"/>
    <w:rsid w:val="004A6E92"/>
    <w:rsid w:val="004A7108"/>
    <w:rsid w:val="004A7586"/>
    <w:rsid w:val="004A786E"/>
    <w:rsid w:val="004A7A11"/>
    <w:rsid w:val="004A7A56"/>
    <w:rsid w:val="004A7A7A"/>
    <w:rsid w:val="004A7D8D"/>
    <w:rsid w:val="004A7EE7"/>
    <w:rsid w:val="004B0167"/>
    <w:rsid w:val="004B0393"/>
    <w:rsid w:val="004B0691"/>
    <w:rsid w:val="004B0704"/>
    <w:rsid w:val="004B07FE"/>
    <w:rsid w:val="004B0C7E"/>
    <w:rsid w:val="004B0CF5"/>
    <w:rsid w:val="004B1129"/>
    <w:rsid w:val="004B1441"/>
    <w:rsid w:val="004B1A17"/>
    <w:rsid w:val="004B1EF8"/>
    <w:rsid w:val="004B1FBD"/>
    <w:rsid w:val="004B202B"/>
    <w:rsid w:val="004B2053"/>
    <w:rsid w:val="004B20DF"/>
    <w:rsid w:val="004B224A"/>
    <w:rsid w:val="004B2401"/>
    <w:rsid w:val="004B248B"/>
    <w:rsid w:val="004B2560"/>
    <w:rsid w:val="004B256E"/>
    <w:rsid w:val="004B2594"/>
    <w:rsid w:val="004B25F7"/>
    <w:rsid w:val="004B2A6B"/>
    <w:rsid w:val="004B30DD"/>
    <w:rsid w:val="004B335A"/>
    <w:rsid w:val="004B3498"/>
    <w:rsid w:val="004B3940"/>
    <w:rsid w:val="004B3994"/>
    <w:rsid w:val="004B3C4A"/>
    <w:rsid w:val="004B3E50"/>
    <w:rsid w:val="004B3E68"/>
    <w:rsid w:val="004B3F5B"/>
    <w:rsid w:val="004B4003"/>
    <w:rsid w:val="004B41DD"/>
    <w:rsid w:val="004B42D8"/>
    <w:rsid w:val="004B443C"/>
    <w:rsid w:val="004B45FD"/>
    <w:rsid w:val="004B47FF"/>
    <w:rsid w:val="004B487A"/>
    <w:rsid w:val="004B4C69"/>
    <w:rsid w:val="004B4D5B"/>
    <w:rsid w:val="004B4E31"/>
    <w:rsid w:val="004B50C9"/>
    <w:rsid w:val="004B50D1"/>
    <w:rsid w:val="004B50E1"/>
    <w:rsid w:val="004B5172"/>
    <w:rsid w:val="004B5267"/>
    <w:rsid w:val="004B5A25"/>
    <w:rsid w:val="004B5C42"/>
    <w:rsid w:val="004B5CD4"/>
    <w:rsid w:val="004B5D7C"/>
    <w:rsid w:val="004B5EF2"/>
    <w:rsid w:val="004B604D"/>
    <w:rsid w:val="004B6124"/>
    <w:rsid w:val="004B6195"/>
    <w:rsid w:val="004B634F"/>
    <w:rsid w:val="004B660F"/>
    <w:rsid w:val="004B6A33"/>
    <w:rsid w:val="004B6FB0"/>
    <w:rsid w:val="004B72BD"/>
    <w:rsid w:val="004B74B0"/>
    <w:rsid w:val="004B7627"/>
    <w:rsid w:val="004B7934"/>
    <w:rsid w:val="004C0262"/>
    <w:rsid w:val="004C0396"/>
    <w:rsid w:val="004C0A62"/>
    <w:rsid w:val="004C0E8F"/>
    <w:rsid w:val="004C1316"/>
    <w:rsid w:val="004C149F"/>
    <w:rsid w:val="004C1558"/>
    <w:rsid w:val="004C15C5"/>
    <w:rsid w:val="004C176C"/>
    <w:rsid w:val="004C18C7"/>
    <w:rsid w:val="004C1B37"/>
    <w:rsid w:val="004C1DDA"/>
    <w:rsid w:val="004C21D2"/>
    <w:rsid w:val="004C2479"/>
    <w:rsid w:val="004C257E"/>
    <w:rsid w:val="004C2610"/>
    <w:rsid w:val="004C2816"/>
    <w:rsid w:val="004C2929"/>
    <w:rsid w:val="004C2978"/>
    <w:rsid w:val="004C29E9"/>
    <w:rsid w:val="004C2CC9"/>
    <w:rsid w:val="004C30F7"/>
    <w:rsid w:val="004C329F"/>
    <w:rsid w:val="004C3335"/>
    <w:rsid w:val="004C3678"/>
    <w:rsid w:val="004C3B35"/>
    <w:rsid w:val="004C3B96"/>
    <w:rsid w:val="004C3C05"/>
    <w:rsid w:val="004C3DB7"/>
    <w:rsid w:val="004C3E12"/>
    <w:rsid w:val="004C40D0"/>
    <w:rsid w:val="004C40D7"/>
    <w:rsid w:val="004C40E9"/>
    <w:rsid w:val="004C41A1"/>
    <w:rsid w:val="004C41CD"/>
    <w:rsid w:val="004C43C9"/>
    <w:rsid w:val="004C4750"/>
    <w:rsid w:val="004C47AA"/>
    <w:rsid w:val="004C4867"/>
    <w:rsid w:val="004C488E"/>
    <w:rsid w:val="004C4998"/>
    <w:rsid w:val="004C4C26"/>
    <w:rsid w:val="004C4DF5"/>
    <w:rsid w:val="004C540C"/>
    <w:rsid w:val="004C54B5"/>
    <w:rsid w:val="004C558D"/>
    <w:rsid w:val="004C575D"/>
    <w:rsid w:val="004C5805"/>
    <w:rsid w:val="004C59C3"/>
    <w:rsid w:val="004C5AD2"/>
    <w:rsid w:val="004C5BBC"/>
    <w:rsid w:val="004C5C23"/>
    <w:rsid w:val="004C5E31"/>
    <w:rsid w:val="004C6140"/>
    <w:rsid w:val="004C61D4"/>
    <w:rsid w:val="004C64A6"/>
    <w:rsid w:val="004C64B7"/>
    <w:rsid w:val="004C682C"/>
    <w:rsid w:val="004C6864"/>
    <w:rsid w:val="004C6D8A"/>
    <w:rsid w:val="004C727D"/>
    <w:rsid w:val="004C7351"/>
    <w:rsid w:val="004C73DA"/>
    <w:rsid w:val="004C7907"/>
    <w:rsid w:val="004C799C"/>
    <w:rsid w:val="004C7BEB"/>
    <w:rsid w:val="004C7C25"/>
    <w:rsid w:val="004C7FB4"/>
    <w:rsid w:val="004D040E"/>
    <w:rsid w:val="004D04CB"/>
    <w:rsid w:val="004D058B"/>
    <w:rsid w:val="004D05D0"/>
    <w:rsid w:val="004D05E5"/>
    <w:rsid w:val="004D0D8D"/>
    <w:rsid w:val="004D124E"/>
    <w:rsid w:val="004D12ED"/>
    <w:rsid w:val="004D13AE"/>
    <w:rsid w:val="004D144B"/>
    <w:rsid w:val="004D1593"/>
    <w:rsid w:val="004D1662"/>
    <w:rsid w:val="004D1B11"/>
    <w:rsid w:val="004D20D9"/>
    <w:rsid w:val="004D211C"/>
    <w:rsid w:val="004D26E2"/>
    <w:rsid w:val="004D2709"/>
    <w:rsid w:val="004D27D6"/>
    <w:rsid w:val="004D2968"/>
    <w:rsid w:val="004D2971"/>
    <w:rsid w:val="004D2B42"/>
    <w:rsid w:val="004D317C"/>
    <w:rsid w:val="004D322D"/>
    <w:rsid w:val="004D37ED"/>
    <w:rsid w:val="004D3999"/>
    <w:rsid w:val="004D3B02"/>
    <w:rsid w:val="004D3BC0"/>
    <w:rsid w:val="004D3FD4"/>
    <w:rsid w:val="004D40CC"/>
    <w:rsid w:val="004D4127"/>
    <w:rsid w:val="004D4158"/>
    <w:rsid w:val="004D41FA"/>
    <w:rsid w:val="004D449F"/>
    <w:rsid w:val="004D4758"/>
    <w:rsid w:val="004D4AEA"/>
    <w:rsid w:val="004D531B"/>
    <w:rsid w:val="004D5782"/>
    <w:rsid w:val="004D59F9"/>
    <w:rsid w:val="004D5A5F"/>
    <w:rsid w:val="004D60BE"/>
    <w:rsid w:val="004D60DA"/>
    <w:rsid w:val="004D61D0"/>
    <w:rsid w:val="004D62B2"/>
    <w:rsid w:val="004D62E2"/>
    <w:rsid w:val="004D66C7"/>
    <w:rsid w:val="004D6AA1"/>
    <w:rsid w:val="004D6C06"/>
    <w:rsid w:val="004D6C40"/>
    <w:rsid w:val="004D6F4F"/>
    <w:rsid w:val="004D705A"/>
    <w:rsid w:val="004D7061"/>
    <w:rsid w:val="004D711D"/>
    <w:rsid w:val="004D7671"/>
    <w:rsid w:val="004D78FA"/>
    <w:rsid w:val="004D7A2B"/>
    <w:rsid w:val="004D7A2E"/>
    <w:rsid w:val="004D7B21"/>
    <w:rsid w:val="004D7D62"/>
    <w:rsid w:val="004E009A"/>
    <w:rsid w:val="004E012D"/>
    <w:rsid w:val="004E01CE"/>
    <w:rsid w:val="004E0272"/>
    <w:rsid w:val="004E032E"/>
    <w:rsid w:val="004E05B0"/>
    <w:rsid w:val="004E05E9"/>
    <w:rsid w:val="004E0692"/>
    <w:rsid w:val="004E07ED"/>
    <w:rsid w:val="004E092A"/>
    <w:rsid w:val="004E0B43"/>
    <w:rsid w:val="004E0E31"/>
    <w:rsid w:val="004E109D"/>
    <w:rsid w:val="004E11B5"/>
    <w:rsid w:val="004E11EB"/>
    <w:rsid w:val="004E16F9"/>
    <w:rsid w:val="004E1710"/>
    <w:rsid w:val="004E1765"/>
    <w:rsid w:val="004E17D0"/>
    <w:rsid w:val="004E1858"/>
    <w:rsid w:val="004E18AC"/>
    <w:rsid w:val="004E19CB"/>
    <w:rsid w:val="004E19FD"/>
    <w:rsid w:val="004E1B43"/>
    <w:rsid w:val="004E1D7F"/>
    <w:rsid w:val="004E1F1D"/>
    <w:rsid w:val="004E1F8E"/>
    <w:rsid w:val="004E2164"/>
    <w:rsid w:val="004E2555"/>
    <w:rsid w:val="004E2569"/>
    <w:rsid w:val="004E2A63"/>
    <w:rsid w:val="004E2BC3"/>
    <w:rsid w:val="004E2DC2"/>
    <w:rsid w:val="004E2E9C"/>
    <w:rsid w:val="004E2FA3"/>
    <w:rsid w:val="004E30F2"/>
    <w:rsid w:val="004E332C"/>
    <w:rsid w:val="004E33C2"/>
    <w:rsid w:val="004E3594"/>
    <w:rsid w:val="004E365C"/>
    <w:rsid w:val="004E3734"/>
    <w:rsid w:val="004E3924"/>
    <w:rsid w:val="004E3CAE"/>
    <w:rsid w:val="004E3F23"/>
    <w:rsid w:val="004E3F35"/>
    <w:rsid w:val="004E4215"/>
    <w:rsid w:val="004E43A3"/>
    <w:rsid w:val="004E4437"/>
    <w:rsid w:val="004E463F"/>
    <w:rsid w:val="004E47F4"/>
    <w:rsid w:val="004E4AA9"/>
    <w:rsid w:val="004E4D25"/>
    <w:rsid w:val="004E50A3"/>
    <w:rsid w:val="004E5351"/>
    <w:rsid w:val="004E58D2"/>
    <w:rsid w:val="004E595F"/>
    <w:rsid w:val="004E5DB0"/>
    <w:rsid w:val="004E5F80"/>
    <w:rsid w:val="004E6176"/>
    <w:rsid w:val="004E6304"/>
    <w:rsid w:val="004E6372"/>
    <w:rsid w:val="004E63A3"/>
    <w:rsid w:val="004E63E9"/>
    <w:rsid w:val="004E6403"/>
    <w:rsid w:val="004E653C"/>
    <w:rsid w:val="004E65FD"/>
    <w:rsid w:val="004E660E"/>
    <w:rsid w:val="004E66E5"/>
    <w:rsid w:val="004E6BD6"/>
    <w:rsid w:val="004E6F3B"/>
    <w:rsid w:val="004E700E"/>
    <w:rsid w:val="004E702E"/>
    <w:rsid w:val="004E73BF"/>
    <w:rsid w:val="004E76BC"/>
    <w:rsid w:val="004E7D4F"/>
    <w:rsid w:val="004E7E60"/>
    <w:rsid w:val="004F00F8"/>
    <w:rsid w:val="004F010B"/>
    <w:rsid w:val="004F07AF"/>
    <w:rsid w:val="004F0A7B"/>
    <w:rsid w:val="004F0A7C"/>
    <w:rsid w:val="004F0DB3"/>
    <w:rsid w:val="004F0EE2"/>
    <w:rsid w:val="004F0F8D"/>
    <w:rsid w:val="004F1151"/>
    <w:rsid w:val="004F121F"/>
    <w:rsid w:val="004F1238"/>
    <w:rsid w:val="004F159E"/>
    <w:rsid w:val="004F15FB"/>
    <w:rsid w:val="004F1B47"/>
    <w:rsid w:val="004F1BF8"/>
    <w:rsid w:val="004F1C54"/>
    <w:rsid w:val="004F2147"/>
    <w:rsid w:val="004F2347"/>
    <w:rsid w:val="004F2502"/>
    <w:rsid w:val="004F2776"/>
    <w:rsid w:val="004F2849"/>
    <w:rsid w:val="004F2853"/>
    <w:rsid w:val="004F29B6"/>
    <w:rsid w:val="004F2CA4"/>
    <w:rsid w:val="004F2EA6"/>
    <w:rsid w:val="004F34B8"/>
    <w:rsid w:val="004F3978"/>
    <w:rsid w:val="004F3D0C"/>
    <w:rsid w:val="004F3DBE"/>
    <w:rsid w:val="004F3EED"/>
    <w:rsid w:val="004F3F1C"/>
    <w:rsid w:val="004F4218"/>
    <w:rsid w:val="004F43D3"/>
    <w:rsid w:val="004F454D"/>
    <w:rsid w:val="004F45A4"/>
    <w:rsid w:val="004F4869"/>
    <w:rsid w:val="004F48E7"/>
    <w:rsid w:val="004F4C25"/>
    <w:rsid w:val="004F4ED5"/>
    <w:rsid w:val="004F4F13"/>
    <w:rsid w:val="004F5386"/>
    <w:rsid w:val="004F567E"/>
    <w:rsid w:val="004F5770"/>
    <w:rsid w:val="004F5ADA"/>
    <w:rsid w:val="004F5B21"/>
    <w:rsid w:val="004F5B4B"/>
    <w:rsid w:val="004F5B62"/>
    <w:rsid w:val="004F5F94"/>
    <w:rsid w:val="004F6194"/>
    <w:rsid w:val="004F6241"/>
    <w:rsid w:val="004F635B"/>
    <w:rsid w:val="004F65B1"/>
    <w:rsid w:val="004F67B1"/>
    <w:rsid w:val="004F6842"/>
    <w:rsid w:val="004F6928"/>
    <w:rsid w:val="004F6933"/>
    <w:rsid w:val="004F6AA0"/>
    <w:rsid w:val="004F6C82"/>
    <w:rsid w:val="004F7099"/>
    <w:rsid w:val="004F7584"/>
    <w:rsid w:val="004F75EA"/>
    <w:rsid w:val="004F765C"/>
    <w:rsid w:val="004F76E0"/>
    <w:rsid w:val="004F7777"/>
    <w:rsid w:val="004F779F"/>
    <w:rsid w:val="004F788A"/>
    <w:rsid w:val="0050012C"/>
    <w:rsid w:val="0050016A"/>
    <w:rsid w:val="005002C0"/>
    <w:rsid w:val="00500317"/>
    <w:rsid w:val="00500330"/>
    <w:rsid w:val="005003CE"/>
    <w:rsid w:val="005005E1"/>
    <w:rsid w:val="005006E1"/>
    <w:rsid w:val="00500CF6"/>
    <w:rsid w:val="00500FF8"/>
    <w:rsid w:val="0050172B"/>
    <w:rsid w:val="00501DE0"/>
    <w:rsid w:val="00501E44"/>
    <w:rsid w:val="005022D6"/>
    <w:rsid w:val="005027D6"/>
    <w:rsid w:val="0050284B"/>
    <w:rsid w:val="00502BBB"/>
    <w:rsid w:val="00502C3F"/>
    <w:rsid w:val="005031E4"/>
    <w:rsid w:val="005033AC"/>
    <w:rsid w:val="005035F1"/>
    <w:rsid w:val="005035FA"/>
    <w:rsid w:val="005038A2"/>
    <w:rsid w:val="005039AC"/>
    <w:rsid w:val="00503C37"/>
    <w:rsid w:val="00503D94"/>
    <w:rsid w:val="00503FEF"/>
    <w:rsid w:val="00504081"/>
    <w:rsid w:val="005040F0"/>
    <w:rsid w:val="005043CF"/>
    <w:rsid w:val="00504A51"/>
    <w:rsid w:val="00504A9D"/>
    <w:rsid w:val="00504B9D"/>
    <w:rsid w:val="00504F24"/>
    <w:rsid w:val="0050514A"/>
    <w:rsid w:val="0050522D"/>
    <w:rsid w:val="0050538A"/>
    <w:rsid w:val="00505449"/>
    <w:rsid w:val="0050544F"/>
    <w:rsid w:val="00505555"/>
    <w:rsid w:val="00505582"/>
    <w:rsid w:val="00505609"/>
    <w:rsid w:val="0050579E"/>
    <w:rsid w:val="005058BD"/>
    <w:rsid w:val="00505D7D"/>
    <w:rsid w:val="005063F1"/>
    <w:rsid w:val="0050688E"/>
    <w:rsid w:val="00506A62"/>
    <w:rsid w:val="00506C4F"/>
    <w:rsid w:val="00506CDB"/>
    <w:rsid w:val="00506E5D"/>
    <w:rsid w:val="00506E89"/>
    <w:rsid w:val="0050706F"/>
    <w:rsid w:val="00507071"/>
    <w:rsid w:val="005070A7"/>
    <w:rsid w:val="005070FD"/>
    <w:rsid w:val="005071EF"/>
    <w:rsid w:val="005072D2"/>
    <w:rsid w:val="005073A3"/>
    <w:rsid w:val="0050761C"/>
    <w:rsid w:val="0050772A"/>
    <w:rsid w:val="00507AD1"/>
    <w:rsid w:val="00507D86"/>
    <w:rsid w:val="00507E4D"/>
    <w:rsid w:val="00507FBB"/>
    <w:rsid w:val="00510402"/>
    <w:rsid w:val="0051061D"/>
    <w:rsid w:val="005107DD"/>
    <w:rsid w:val="00510AE4"/>
    <w:rsid w:val="00510F16"/>
    <w:rsid w:val="00510F3E"/>
    <w:rsid w:val="005110AD"/>
    <w:rsid w:val="005111E1"/>
    <w:rsid w:val="0051126D"/>
    <w:rsid w:val="00511448"/>
    <w:rsid w:val="0051156E"/>
    <w:rsid w:val="005116C4"/>
    <w:rsid w:val="00511756"/>
    <w:rsid w:val="0051185F"/>
    <w:rsid w:val="00511BD5"/>
    <w:rsid w:val="00511C07"/>
    <w:rsid w:val="00511C77"/>
    <w:rsid w:val="00511ECB"/>
    <w:rsid w:val="005121C4"/>
    <w:rsid w:val="005121E1"/>
    <w:rsid w:val="00512220"/>
    <w:rsid w:val="0051238A"/>
    <w:rsid w:val="005124AD"/>
    <w:rsid w:val="00512616"/>
    <w:rsid w:val="00512656"/>
    <w:rsid w:val="0051266C"/>
    <w:rsid w:val="00512B0B"/>
    <w:rsid w:val="00512C37"/>
    <w:rsid w:val="00512D71"/>
    <w:rsid w:val="00512E93"/>
    <w:rsid w:val="00512EBF"/>
    <w:rsid w:val="00512F85"/>
    <w:rsid w:val="00513416"/>
    <w:rsid w:val="00513709"/>
    <w:rsid w:val="0051379D"/>
    <w:rsid w:val="00513919"/>
    <w:rsid w:val="005139C4"/>
    <w:rsid w:val="00513ACE"/>
    <w:rsid w:val="00513C24"/>
    <w:rsid w:val="00513C2B"/>
    <w:rsid w:val="005140D1"/>
    <w:rsid w:val="005148CA"/>
    <w:rsid w:val="00515023"/>
    <w:rsid w:val="005150ED"/>
    <w:rsid w:val="00515229"/>
    <w:rsid w:val="00515487"/>
    <w:rsid w:val="0051578A"/>
    <w:rsid w:val="0051594D"/>
    <w:rsid w:val="00515D6B"/>
    <w:rsid w:val="00515D7A"/>
    <w:rsid w:val="0051643A"/>
    <w:rsid w:val="005165AD"/>
    <w:rsid w:val="00516775"/>
    <w:rsid w:val="00516BBD"/>
    <w:rsid w:val="00516C7B"/>
    <w:rsid w:val="00516D7B"/>
    <w:rsid w:val="00516DE2"/>
    <w:rsid w:val="00516FD0"/>
    <w:rsid w:val="00517477"/>
    <w:rsid w:val="005174DA"/>
    <w:rsid w:val="005177DB"/>
    <w:rsid w:val="00517973"/>
    <w:rsid w:val="00517A64"/>
    <w:rsid w:val="00517B01"/>
    <w:rsid w:val="00517E1A"/>
    <w:rsid w:val="00517EF6"/>
    <w:rsid w:val="005200E9"/>
    <w:rsid w:val="0052069A"/>
    <w:rsid w:val="00520754"/>
    <w:rsid w:val="0052083E"/>
    <w:rsid w:val="00520901"/>
    <w:rsid w:val="00520908"/>
    <w:rsid w:val="0052095F"/>
    <w:rsid w:val="00520B6F"/>
    <w:rsid w:val="00520D1A"/>
    <w:rsid w:val="00521016"/>
    <w:rsid w:val="00521165"/>
    <w:rsid w:val="0052116A"/>
    <w:rsid w:val="00521467"/>
    <w:rsid w:val="00521531"/>
    <w:rsid w:val="00521B36"/>
    <w:rsid w:val="00521BDC"/>
    <w:rsid w:val="00521C05"/>
    <w:rsid w:val="00521E60"/>
    <w:rsid w:val="00521EE6"/>
    <w:rsid w:val="00521FAF"/>
    <w:rsid w:val="00521FB7"/>
    <w:rsid w:val="005220EF"/>
    <w:rsid w:val="0052229F"/>
    <w:rsid w:val="0052271A"/>
    <w:rsid w:val="005228F8"/>
    <w:rsid w:val="00522B9F"/>
    <w:rsid w:val="00522D69"/>
    <w:rsid w:val="00522FB5"/>
    <w:rsid w:val="00522FCA"/>
    <w:rsid w:val="005233F3"/>
    <w:rsid w:val="00523404"/>
    <w:rsid w:val="005234B3"/>
    <w:rsid w:val="005235A9"/>
    <w:rsid w:val="00523871"/>
    <w:rsid w:val="0052395E"/>
    <w:rsid w:val="00523FFB"/>
    <w:rsid w:val="005247A1"/>
    <w:rsid w:val="00524CC5"/>
    <w:rsid w:val="00524D50"/>
    <w:rsid w:val="00524DDD"/>
    <w:rsid w:val="00524E8E"/>
    <w:rsid w:val="00524F2B"/>
    <w:rsid w:val="00525379"/>
    <w:rsid w:val="005254F5"/>
    <w:rsid w:val="005255BD"/>
    <w:rsid w:val="00525AD1"/>
    <w:rsid w:val="00525BA7"/>
    <w:rsid w:val="00525CE9"/>
    <w:rsid w:val="00525E7C"/>
    <w:rsid w:val="005262D5"/>
    <w:rsid w:val="0052657E"/>
    <w:rsid w:val="0052664E"/>
    <w:rsid w:val="00526756"/>
    <w:rsid w:val="0052693D"/>
    <w:rsid w:val="00526B71"/>
    <w:rsid w:val="00526C0D"/>
    <w:rsid w:val="00526D8A"/>
    <w:rsid w:val="00526FFA"/>
    <w:rsid w:val="00527034"/>
    <w:rsid w:val="005270B7"/>
    <w:rsid w:val="005273DF"/>
    <w:rsid w:val="0052751B"/>
    <w:rsid w:val="005279B7"/>
    <w:rsid w:val="00527B9B"/>
    <w:rsid w:val="00527BEE"/>
    <w:rsid w:val="00527FF0"/>
    <w:rsid w:val="0053000B"/>
    <w:rsid w:val="00530119"/>
    <w:rsid w:val="00530774"/>
    <w:rsid w:val="00530858"/>
    <w:rsid w:val="005309B8"/>
    <w:rsid w:val="00530B43"/>
    <w:rsid w:val="00530CBE"/>
    <w:rsid w:val="00531558"/>
    <w:rsid w:val="00531822"/>
    <w:rsid w:val="005319B2"/>
    <w:rsid w:val="00531AE4"/>
    <w:rsid w:val="00531DE2"/>
    <w:rsid w:val="00531F4F"/>
    <w:rsid w:val="00532156"/>
    <w:rsid w:val="00532540"/>
    <w:rsid w:val="00532634"/>
    <w:rsid w:val="00532764"/>
    <w:rsid w:val="005327F7"/>
    <w:rsid w:val="0053296C"/>
    <w:rsid w:val="005329E5"/>
    <w:rsid w:val="00532ADF"/>
    <w:rsid w:val="00532C0D"/>
    <w:rsid w:val="00532EEC"/>
    <w:rsid w:val="00533269"/>
    <w:rsid w:val="005333C7"/>
    <w:rsid w:val="00533454"/>
    <w:rsid w:val="00533465"/>
    <w:rsid w:val="00533528"/>
    <w:rsid w:val="005335BC"/>
    <w:rsid w:val="00533A1A"/>
    <w:rsid w:val="00533DA9"/>
    <w:rsid w:val="00533DC9"/>
    <w:rsid w:val="00533F48"/>
    <w:rsid w:val="0053422F"/>
    <w:rsid w:val="00534325"/>
    <w:rsid w:val="00534484"/>
    <w:rsid w:val="00534538"/>
    <w:rsid w:val="00534555"/>
    <w:rsid w:val="00534FDD"/>
    <w:rsid w:val="005351A9"/>
    <w:rsid w:val="005351BF"/>
    <w:rsid w:val="00535546"/>
    <w:rsid w:val="005355D5"/>
    <w:rsid w:val="005356C9"/>
    <w:rsid w:val="00535861"/>
    <w:rsid w:val="00535873"/>
    <w:rsid w:val="005358FB"/>
    <w:rsid w:val="00535CBD"/>
    <w:rsid w:val="00535CFF"/>
    <w:rsid w:val="00535D21"/>
    <w:rsid w:val="00535E05"/>
    <w:rsid w:val="00535E8C"/>
    <w:rsid w:val="00535F89"/>
    <w:rsid w:val="0053616E"/>
    <w:rsid w:val="005363A7"/>
    <w:rsid w:val="0053653E"/>
    <w:rsid w:val="005366B2"/>
    <w:rsid w:val="005366CD"/>
    <w:rsid w:val="005366D8"/>
    <w:rsid w:val="00536A2C"/>
    <w:rsid w:val="00536AEB"/>
    <w:rsid w:val="00536DCB"/>
    <w:rsid w:val="00536E79"/>
    <w:rsid w:val="00537063"/>
    <w:rsid w:val="00537287"/>
    <w:rsid w:val="0053741C"/>
    <w:rsid w:val="00537514"/>
    <w:rsid w:val="0053752D"/>
    <w:rsid w:val="00537734"/>
    <w:rsid w:val="00537925"/>
    <w:rsid w:val="0053792E"/>
    <w:rsid w:val="005379CC"/>
    <w:rsid w:val="00540032"/>
    <w:rsid w:val="00540392"/>
    <w:rsid w:val="0054050B"/>
    <w:rsid w:val="00540651"/>
    <w:rsid w:val="0054081A"/>
    <w:rsid w:val="00540903"/>
    <w:rsid w:val="00540A2C"/>
    <w:rsid w:val="00540A73"/>
    <w:rsid w:val="00540C7E"/>
    <w:rsid w:val="00540E51"/>
    <w:rsid w:val="00541319"/>
    <w:rsid w:val="00541486"/>
    <w:rsid w:val="00541535"/>
    <w:rsid w:val="00541625"/>
    <w:rsid w:val="005417E6"/>
    <w:rsid w:val="00541A21"/>
    <w:rsid w:val="00541A60"/>
    <w:rsid w:val="00541B5C"/>
    <w:rsid w:val="00541BBD"/>
    <w:rsid w:val="00541D60"/>
    <w:rsid w:val="00541DD8"/>
    <w:rsid w:val="00542133"/>
    <w:rsid w:val="005422C7"/>
    <w:rsid w:val="00542671"/>
    <w:rsid w:val="00542833"/>
    <w:rsid w:val="00542C34"/>
    <w:rsid w:val="0054315E"/>
    <w:rsid w:val="005433B5"/>
    <w:rsid w:val="00543571"/>
    <w:rsid w:val="005436DA"/>
    <w:rsid w:val="005436F8"/>
    <w:rsid w:val="0054388E"/>
    <w:rsid w:val="00543B8A"/>
    <w:rsid w:val="00543CC7"/>
    <w:rsid w:val="0054412B"/>
    <w:rsid w:val="00544132"/>
    <w:rsid w:val="00544450"/>
    <w:rsid w:val="005445B6"/>
    <w:rsid w:val="005447F4"/>
    <w:rsid w:val="00544B11"/>
    <w:rsid w:val="00544B30"/>
    <w:rsid w:val="00544BA7"/>
    <w:rsid w:val="00544C89"/>
    <w:rsid w:val="00544DE7"/>
    <w:rsid w:val="00545197"/>
    <w:rsid w:val="00545354"/>
    <w:rsid w:val="0054551A"/>
    <w:rsid w:val="0054593D"/>
    <w:rsid w:val="00545D4E"/>
    <w:rsid w:val="005460F2"/>
    <w:rsid w:val="00546228"/>
    <w:rsid w:val="00546293"/>
    <w:rsid w:val="005463BF"/>
    <w:rsid w:val="0054645F"/>
    <w:rsid w:val="0054648D"/>
    <w:rsid w:val="00546FE9"/>
    <w:rsid w:val="00547168"/>
    <w:rsid w:val="00547368"/>
    <w:rsid w:val="00547396"/>
    <w:rsid w:val="00547739"/>
    <w:rsid w:val="00547AF7"/>
    <w:rsid w:val="00547BE1"/>
    <w:rsid w:val="00547C58"/>
    <w:rsid w:val="00547E74"/>
    <w:rsid w:val="00547F69"/>
    <w:rsid w:val="005500CC"/>
    <w:rsid w:val="0055014C"/>
    <w:rsid w:val="005501EF"/>
    <w:rsid w:val="0055023D"/>
    <w:rsid w:val="00550482"/>
    <w:rsid w:val="005504B1"/>
    <w:rsid w:val="00550594"/>
    <w:rsid w:val="00550894"/>
    <w:rsid w:val="005509B4"/>
    <w:rsid w:val="00550B2E"/>
    <w:rsid w:val="00550CB6"/>
    <w:rsid w:val="00550FFC"/>
    <w:rsid w:val="005511BD"/>
    <w:rsid w:val="005512D1"/>
    <w:rsid w:val="00551359"/>
    <w:rsid w:val="005514B9"/>
    <w:rsid w:val="00551C43"/>
    <w:rsid w:val="00551F47"/>
    <w:rsid w:val="0055220D"/>
    <w:rsid w:val="0055236F"/>
    <w:rsid w:val="005528ED"/>
    <w:rsid w:val="005528F8"/>
    <w:rsid w:val="00552E58"/>
    <w:rsid w:val="00552FC9"/>
    <w:rsid w:val="00553183"/>
    <w:rsid w:val="005533D7"/>
    <w:rsid w:val="005535C5"/>
    <w:rsid w:val="00553769"/>
    <w:rsid w:val="005539AB"/>
    <w:rsid w:val="00553B3C"/>
    <w:rsid w:val="00553E5F"/>
    <w:rsid w:val="00553F1C"/>
    <w:rsid w:val="00553F87"/>
    <w:rsid w:val="005540A4"/>
    <w:rsid w:val="005542A1"/>
    <w:rsid w:val="005543ED"/>
    <w:rsid w:val="00554970"/>
    <w:rsid w:val="00554B83"/>
    <w:rsid w:val="00554E36"/>
    <w:rsid w:val="005551D3"/>
    <w:rsid w:val="0055526A"/>
    <w:rsid w:val="005552CF"/>
    <w:rsid w:val="0055534E"/>
    <w:rsid w:val="00555378"/>
    <w:rsid w:val="00555423"/>
    <w:rsid w:val="00555609"/>
    <w:rsid w:val="0055561F"/>
    <w:rsid w:val="00555770"/>
    <w:rsid w:val="00555919"/>
    <w:rsid w:val="00555B1B"/>
    <w:rsid w:val="00555BC3"/>
    <w:rsid w:val="00555CEE"/>
    <w:rsid w:val="00555D34"/>
    <w:rsid w:val="00555D64"/>
    <w:rsid w:val="00555F36"/>
    <w:rsid w:val="00556061"/>
    <w:rsid w:val="0055613A"/>
    <w:rsid w:val="00556307"/>
    <w:rsid w:val="00556381"/>
    <w:rsid w:val="00556519"/>
    <w:rsid w:val="00556577"/>
    <w:rsid w:val="005568C9"/>
    <w:rsid w:val="00556CA9"/>
    <w:rsid w:val="00557034"/>
    <w:rsid w:val="00557217"/>
    <w:rsid w:val="005572AA"/>
    <w:rsid w:val="005572FF"/>
    <w:rsid w:val="005577A9"/>
    <w:rsid w:val="00557BF7"/>
    <w:rsid w:val="00557D3E"/>
    <w:rsid w:val="00557FF6"/>
    <w:rsid w:val="005604F6"/>
    <w:rsid w:val="00560548"/>
    <w:rsid w:val="005605C1"/>
    <w:rsid w:val="0056067F"/>
    <w:rsid w:val="00560864"/>
    <w:rsid w:val="005608CA"/>
    <w:rsid w:val="005608E2"/>
    <w:rsid w:val="00560C6E"/>
    <w:rsid w:val="00560C8C"/>
    <w:rsid w:val="00560E02"/>
    <w:rsid w:val="00560E7F"/>
    <w:rsid w:val="00560F95"/>
    <w:rsid w:val="0056107F"/>
    <w:rsid w:val="00561094"/>
    <w:rsid w:val="00561176"/>
    <w:rsid w:val="00561353"/>
    <w:rsid w:val="0056136C"/>
    <w:rsid w:val="005617C1"/>
    <w:rsid w:val="00561930"/>
    <w:rsid w:val="00561C1F"/>
    <w:rsid w:val="00561C63"/>
    <w:rsid w:val="00561F14"/>
    <w:rsid w:val="00561FA1"/>
    <w:rsid w:val="00562270"/>
    <w:rsid w:val="00562413"/>
    <w:rsid w:val="0056242F"/>
    <w:rsid w:val="005628D9"/>
    <w:rsid w:val="00562A13"/>
    <w:rsid w:val="00562ADE"/>
    <w:rsid w:val="00562B3B"/>
    <w:rsid w:val="00562B88"/>
    <w:rsid w:val="00562BB8"/>
    <w:rsid w:val="00562E4F"/>
    <w:rsid w:val="00562FBD"/>
    <w:rsid w:val="0056300D"/>
    <w:rsid w:val="00563620"/>
    <w:rsid w:val="005637C3"/>
    <w:rsid w:val="005638BE"/>
    <w:rsid w:val="00563D8F"/>
    <w:rsid w:val="00563E73"/>
    <w:rsid w:val="0056405E"/>
    <w:rsid w:val="00564073"/>
    <w:rsid w:val="0056457A"/>
    <w:rsid w:val="00564849"/>
    <w:rsid w:val="00564B01"/>
    <w:rsid w:val="00564C1B"/>
    <w:rsid w:val="00564E66"/>
    <w:rsid w:val="00564F25"/>
    <w:rsid w:val="00565510"/>
    <w:rsid w:val="0056560A"/>
    <w:rsid w:val="0056560C"/>
    <w:rsid w:val="00565784"/>
    <w:rsid w:val="00565922"/>
    <w:rsid w:val="005659D0"/>
    <w:rsid w:val="00565BB4"/>
    <w:rsid w:val="00565CA2"/>
    <w:rsid w:val="00565E2E"/>
    <w:rsid w:val="00565FA5"/>
    <w:rsid w:val="005661FA"/>
    <w:rsid w:val="00566252"/>
    <w:rsid w:val="005664A1"/>
    <w:rsid w:val="005669EF"/>
    <w:rsid w:val="00566AC2"/>
    <w:rsid w:val="00566B30"/>
    <w:rsid w:val="00566BC9"/>
    <w:rsid w:val="00566EC4"/>
    <w:rsid w:val="005670C1"/>
    <w:rsid w:val="0056719B"/>
    <w:rsid w:val="00567259"/>
    <w:rsid w:val="00567277"/>
    <w:rsid w:val="005677DE"/>
    <w:rsid w:val="005678CD"/>
    <w:rsid w:val="0056798C"/>
    <w:rsid w:val="00567AB1"/>
    <w:rsid w:val="00567E3C"/>
    <w:rsid w:val="00567E45"/>
    <w:rsid w:val="00567F77"/>
    <w:rsid w:val="00567F87"/>
    <w:rsid w:val="00570014"/>
    <w:rsid w:val="00570127"/>
    <w:rsid w:val="00570202"/>
    <w:rsid w:val="00570343"/>
    <w:rsid w:val="0057067F"/>
    <w:rsid w:val="00570911"/>
    <w:rsid w:val="005709A9"/>
    <w:rsid w:val="00570DDD"/>
    <w:rsid w:val="00570F2E"/>
    <w:rsid w:val="00570F53"/>
    <w:rsid w:val="00571404"/>
    <w:rsid w:val="0057143A"/>
    <w:rsid w:val="005715CC"/>
    <w:rsid w:val="00571687"/>
    <w:rsid w:val="00571705"/>
    <w:rsid w:val="00571742"/>
    <w:rsid w:val="005718C0"/>
    <w:rsid w:val="00571A77"/>
    <w:rsid w:val="00571B47"/>
    <w:rsid w:val="00571D92"/>
    <w:rsid w:val="00571F10"/>
    <w:rsid w:val="00571F6C"/>
    <w:rsid w:val="0057259B"/>
    <w:rsid w:val="005728BF"/>
    <w:rsid w:val="00572C06"/>
    <w:rsid w:val="00572C65"/>
    <w:rsid w:val="00572F1A"/>
    <w:rsid w:val="00573174"/>
    <w:rsid w:val="005732DE"/>
    <w:rsid w:val="00573632"/>
    <w:rsid w:val="005737C2"/>
    <w:rsid w:val="0057386B"/>
    <w:rsid w:val="0057389A"/>
    <w:rsid w:val="005738D8"/>
    <w:rsid w:val="005739DF"/>
    <w:rsid w:val="00573ADC"/>
    <w:rsid w:val="00573B7A"/>
    <w:rsid w:val="00573BD8"/>
    <w:rsid w:val="00573C61"/>
    <w:rsid w:val="00573E17"/>
    <w:rsid w:val="00573FBB"/>
    <w:rsid w:val="00574165"/>
    <w:rsid w:val="00574297"/>
    <w:rsid w:val="0057430E"/>
    <w:rsid w:val="00574744"/>
    <w:rsid w:val="005749A3"/>
    <w:rsid w:val="005749DD"/>
    <w:rsid w:val="00574BD7"/>
    <w:rsid w:val="00574C84"/>
    <w:rsid w:val="00574D34"/>
    <w:rsid w:val="00574D38"/>
    <w:rsid w:val="0057510A"/>
    <w:rsid w:val="005751D5"/>
    <w:rsid w:val="005752B6"/>
    <w:rsid w:val="00575416"/>
    <w:rsid w:val="00575885"/>
    <w:rsid w:val="0057592E"/>
    <w:rsid w:val="0057601F"/>
    <w:rsid w:val="005763AE"/>
    <w:rsid w:val="005766D2"/>
    <w:rsid w:val="00576E7C"/>
    <w:rsid w:val="00577115"/>
    <w:rsid w:val="005774D0"/>
    <w:rsid w:val="005775E2"/>
    <w:rsid w:val="00577633"/>
    <w:rsid w:val="00577668"/>
    <w:rsid w:val="00577881"/>
    <w:rsid w:val="00577E29"/>
    <w:rsid w:val="00580066"/>
    <w:rsid w:val="0058021C"/>
    <w:rsid w:val="00580266"/>
    <w:rsid w:val="005802AD"/>
    <w:rsid w:val="005803A9"/>
    <w:rsid w:val="005803B7"/>
    <w:rsid w:val="0058068C"/>
    <w:rsid w:val="00580B83"/>
    <w:rsid w:val="005813B6"/>
    <w:rsid w:val="005816D8"/>
    <w:rsid w:val="0058172D"/>
    <w:rsid w:val="00581C3E"/>
    <w:rsid w:val="00581CD3"/>
    <w:rsid w:val="00581E66"/>
    <w:rsid w:val="00581EF0"/>
    <w:rsid w:val="00582174"/>
    <w:rsid w:val="00582261"/>
    <w:rsid w:val="00582977"/>
    <w:rsid w:val="00582B1F"/>
    <w:rsid w:val="00582B22"/>
    <w:rsid w:val="00582CDB"/>
    <w:rsid w:val="00582D37"/>
    <w:rsid w:val="00582D5F"/>
    <w:rsid w:val="00582DCA"/>
    <w:rsid w:val="00582E87"/>
    <w:rsid w:val="00582F25"/>
    <w:rsid w:val="00582F6A"/>
    <w:rsid w:val="0058314C"/>
    <w:rsid w:val="00583707"/>
    <w:rsid w:val="005839D6"/>
    <w:rsid w:val="005839EA"/>
    <w:rsid w:val="00583C27"/>
    <w:rsid w:val="00583E66"/>
    <w:rsid w:val="00584453"/>
    <w:rsid w:val="005849DC"/>
    <w:rsid w:val="00584A3E"/>
    <w:rsid w:val="00584AE8"/>
    <w:rsid w:val="00584BAA"/>
    <w:rsid w:val="00584DFC"/>
    <w:rsid w:val="00584E3F"/>
    <w:rsid w:val="00584FEA"/>
    <w:rsid w:val="00585656"/>
    <w:rsid w:val="005859FF"/>
    <w:rsid w:val="00585D19"/>
    <w:rsid w:val="00585FD8"/>
    <w:rsid w:val="0058606D"/>
    <w:rsid w:val="00586495"/>
    <w:rsid w:val="005864EE"/>
    <w:rsid w:val="0058677E"/>
    <w:rsid w:val="005868D0"/>
    <w:rsid w:val="00586974"/>
    <w:rsid w:val="00586998"/>
    <w:rsid w:val="00587220"/>
    <w:rsid w:val="00587222"/>
    <w:rsid w:val="0058755C"/>
    <w:rsid w:val="0058766B"/>
    <w:rsid w:val="0058768C"/>
    <w:rsid w:val="005877EE"/>
    <w:rsid w:val="00587AE0"/>
    <w:rsid w:val="00587C3A"/>
    <w:rsid w:val="00587D08"/>
    <w:rsid w:val="00587D48"/>
    <w:rsid w:val="00587E5B"/>
    <w:rsid w:val="0059004F"/>
    <w:rsid w:val="005900A3"/>
    <w:rsid w:val="0059023A"/>
    <w:rsid w:val="00590336"/>
    <w:rsid w:val="005906C6"/>
    <w:rsid w:val="005908BC"/>
    <w:rsid w:val="00590963"/>
    <w:rsid w:val="005909FD"/>
    <w:rsid w:val="00590C39"/>
    <w:rsid w:val="00590D09"/>
    <w:rsid w:val="00590E77"/>
    <w:rsid w:val="00590EB2"/>
    <w:rsid w:val="00590F5F"/>
    <w:rsid w:val="0059101A"/>
    <w:rsid w:val="005910FB"/>
    <w:rsid w:val="00591178"/>
    <w:rsid w:val="0059138C"/>
    <w:rsid w:val="0059194F"/>
    <w:rsid w:val="00591963"/>
    <w:rsid w:val="00591C51"/>
    <w:rsid w:val="00591D17"/>
    <w:rsid w:val="00591DF8"/>
    <w:rsid w:val="0059200C"/>
    <w:rsid w:val="00592252"/>
    <w:rsid w:val="00592350"/>
    <w:rsid w:val="00592B0B"/>
    <w:rsid w:val="00592E4E"/>
    <w:rsid w:val="00592EFE"/>
    <w:rsid w:val="00592F4C"/>
    <w:rsid w:val="00592FA7"/>
    <w:rsid w:val="005931A9"/>
    <w:rsid w:val="00593295"/>
    <w:rsid w:val="005932CB"/>
    <w:rsid w:val="00593312"/>
    <w:rsid w:val="005934CB"/>
    <w:rsid w:val="005934ED"/>
    <w:rsid w:val="00593689"/>
    <w:rsid w:val="00593961"/>
    <w:rsid w:val="00593B6F"/>
    <w:rsid w:val="00593C2E"/>
    <w:rsid w:val="00593C70"/>
    <w:rsid w:val="00593C8E"/>
    <w:rsid w:val="00593F4E"/>
    <w:rsid w:val="00593FC3"/>
    <w:rsid w:val="00594021"/>
    <w:rsid w:val="0059410B"/>
    <w:rsid w:val="005941B1"/>
    <w:rsid w:val="005945F5"/>
    <w:rsid w:val="005947A5"/>
    <w:rsid w:val="005948DA"/>
    <w:rsid w:val="0059498F"/>
    <w:rsid w:val="00594A0D"/>
    <w:rsid w:val="00594A2C"/>
    <w:rsid w:val="00594B1F"/>
    <w:rsid w:val="00594C9E"/>
    <w:rsid w:val="00594D36"/>
    <w:rsid w:val="00594FC8"/>
    <w:rsid w:val="00595074"/>
    <w:rsid w:val="00595258"/>
    <w:rsid w:val="00595510"/>
    <w:rsid w:val="00595B95"/>
    <w:rsid w:val="00595C1B"/>
    <w:rsid w:val="00595CB2"/>
    <w:rsid w:val="00595F1E"/>
    <w:rsid w:val="00595F95"/>
    <w:rsid w:val="005963CB"/>
    <w:rsid w:val="005963F2"/>
    <w:rsid w:val="00596471"/>
    <w:rsid w:val="00596475"/>
    <w:rsid w:val="0059648B"/>
    <w:rsid w:val="00596750"/>
    <w:rsid w:val="005967B7"/>
    <w:rsid w:val="00596D15"/>
    <w:rsid w:val="00596D2D"/>
    <w:rsid w:val="00596DF6"/>
    <w:rsid w:val="00596E3B"/>
    <w:rsid w:val="005971E7"/>
    <w:rsid w:val="005977FD"/>
    <w:rsid w:val="00597928"/>
    <w:rsid w:val="00597970"/>
    <w:rsid w:val="00597A9D"/>
    <w:rsid w:val="00597B56"/>
    <w:rsid w:val="005A0131"/>
    <w:rsid w:val="005A0173"/>
    <w:rsid w:val="005A0267"/>
    <w:rsid w:val="005A0471"/>
    <w:rsid w:val="005A04CE"/>
    <w:rsid w:val="005A08C8"/>
    <w:rsid w:val="005A0DC3"/>
    <w:rsid w:val="005A0E02"/>
    <w:rsid w:val="005A0EAB"/>
    <w:rsid w:val="005A141A"/>
    <w:rsid w:val="005A1A92"/>
    <w:rsid w:val="005A1E70"/>
    <w:rsid w:val="005A1FDA"/>
    <w:rsid w:val="005A2141"/>
    <w:rsid w:val="005A21C4"/>
    <w:rsid w:val="005A22EC"/>
    <w:rsid w:val="005A2304"/>
    <w:rsid w:val="005A27D6"/>
    <w:rsid w:val="005A28A5"/>
    <w:rsid w:val="005A2904"/>
    <w:rsid w:val="005A293A"/>
    <w:rsid w:val="005A29A7"/>
    <w:rsid w:val="005A2A0E"/>
    <w:rsid w:val="005A2AD9"/>
    <w:rsid w:val="005A2B98"/>
    <w:rsid w:val="005A2CED"/>
    <w:rsid w:val="005A2FE9"/>
    <w:rsid w:val="005A31C7"/>
    <w:rsid w:val="005A3251"/>
    <w:rsid w:val="005A325A"/>
    <w:rsid w:val="005A3298"/>
    <w:rsid w:val="005A35C6"/>
    <w:rsid w:val="005A3628"/>
    <w:rsid w:val="005A3770"/>
    <w:rsid w:val="005A4227"/>
    <w:rsid w:val="005A4313"/>
    <w:rsid w:val="005A448C"/>
    <w:rsid w:val="005A48BA"/>
    <w:rsid w:val="005A48F2"/>
    <w:rsid w:val="005A4961"/>
    <w:rsid w:val="005A4CAD"/>
    <w:rsid w:val="005A4ED7"/>
    <w:rsid w:val="005A502A"/>
    <w:rsid w:val="005A523A"/>
    <w:rsid w:val="005A5485"/>
    <w:rsid w:val="005A57FA"/>
    <w:rsid w:val="005A5955"/>
    <w:rsid w:val="005A5BAC"/>
    <w:rsid w:val="005A5C01"/>
    <w:rsid w:val="005A5CAD"/>
    <w:rsid w:val="005A5D6A"/>
    <w:rsid w:val="005A5EB5"/>
    <w:rsid w:val="005A5F75"/>
    <w:rsid w:val="005A6270"/>
    <w:rsid w:val="005A646F"/>
    <w:rsid w:val="005A652E"/>
    <w:rsid w:val="005A66BB"/>
    <w:rsid w:val="005A678D"/>
    <w:rsid w:val="005A67B8"/>
    <w:rsid w:val="005A68C1"/>
    <w:rsid w:val="005A6B60"/>
    <w:rsid w:val="005A6CF6"/>
    <w:rsid w:val="005A6D04"/>
    <w:rsid w:val="005A6DD6"/>
    <w:rsid w:val="005A6DDD"/>
    <w:rsid w:val="005A7150"/>
    <w:rsid w:val="005A74B9"/>
    <w:rsid w:val="005A799A"/>
    <w:rsid w:val="005A7BCD"/>
    <w:rsid w:val="005A7CC1"/>
    <w:rsid w:val="005A7D44"/>
    <w:rsid w:val="005B0613"/>
    <w:rsid w:val="005B06D8"/>
    <w:rsid w:val="005B0709"/>
    <w:rsid w:val="005B0998"/>
    <w:rsid w:val="005B0CA8"/>
    <w:rsid w:val="005B0D71"/>
    <w:rsid w:val="005B0E54"/>
    <w:rsid w:val="005B0F03"/>
    <w:rsid w:val="005B10F8"/>
    <w:rsid w:val="005B11C1"/>
    <w:rsid w:val="005B152B"/>
    <w:rsid w:val="005B15C9"/>
    <w:rsid w:val="005B1677"/>
    <w:rsid w:val="005B1755"/>
    <w:rsid w:val="005B17A6"/>
    <w:rsid w:val="005B1FF4"/>
    <w:rsid w:val="005B2000"/>
    <w:rsid w:val="005B20A6"/>
    <w:rsid w:val="005B2106"/>
    <w:rsid w:val="005B216E"/>
    <w:rsid w:val="005B23DE"/>
    <w:rsid w:val="005B27BF"/>
    <w:rsid w:val="005B281B"/>
    <w:rsid w:val="005B2A65"/>
    <w:rsid w:val="005B2B0C"/>
    <w:rsid w:val="005B2C11"/>
    <w:rsid w:val="005B328B"/>
    <w:rsid w:val="005B32FE"/>
    <w:rsid w:val="005B34D1"/>
    <w:rsid w:val="005B357A"/>
    <w:rsid w:val="005B39C4"/>
    <w:rsid w:val="005B3BF9"/>
    <w:rsid w:val="005B46AE"/>
    <w:rsid w:val="005B4851"/>
    <w:rsid w:val="005B497C"/>
    <w:rsid w:val="005B4C81"/>
    <w:rsid w:val="005B4DB1"/>
    <w:rsid w:val="005B4DE1"/>
    <w:rsid w:val="005B4EFA"/>
    <w:rsid w:val="005B505E"/>
    <w:rsid w:val="005B506B"/>
    <w:rsid w:val="005B52CA"/>
    <w:rsid w:val="005B5349"/>
    <w:rsid w:val="005B560C"/>
    <w:rsid w:val="005B5683"/>
    <w:rsid w:val="005B58CA"/>
    <w:rsid w:val="005B607F"/>
    <w:rsid w:val="005B62B5"/>
    <w:rsid w:val="005B63FB"/>
    <w:rsid w:val="005B646E"/>
    <w:rsid w:val="005B6551"/>
    <w:rsid w:val="005B65BA"/>
    <w:rsid w:val="005B6614"/>
    <w:rsid w:val="005B6769"/>
    <w:rsid w:val="005B6AA6"/>
    <w:rsid w:val="005B6C0A"/>
    <w:rsid w:val="005B6C61"/>
    <w:rsid w:val="005B6D3D"/>
    <w:rsid w:val="005B6FFF"/>
    <w:rsid w:val="005B701A"/>
    <w:rsid w:val="005B7255"/>
    <w:rsid w:val="005B7274"/>
    <w:rsid w:val="005B7279"/>
    <w:rsid w:val="005B75AD"/>
    <w:rsid w:val="005B7E81"/>
    <w:rsid w:val="005C0230"/>
    <w:rsid w:val="005C03E1"/>
    <w:rsid w:val="005C060B"/>
    <w:rsid w:val="005C0642"/>
    <w:rsid w:val="005C064D"/>
    <w:rsid w:val="005C0CB5"/>
    <w:rsid w:val="005C0E7E"/>
    <w:rsid w:val="005C0EBB"/>
    <w:rsid w:val="005C0FC8"/>
    <w:rsid w:val="005C101E"/>
    <w:rsid w:val="005C12A0"/>
    <w:rsid w:val="005C18AC"/>
    <w:rsid w:val="005C18C1"/>
    <w:rsid w:val="005C1D7F"/>
    <w:rsid w:val="005C1D90"/>
    <w:rsid w:val="005C22D1"/>
    <w:rsid w:val="005C232E"/>
    <w:rsid w:val="005C2731"/>
    <w:rsid w:val="005C28C5"/>
    <w:rsid w:val="005C31DE"/>
    <w:rsid w:val="005C321E"/>
    <w:rsid w:val="005C32DF"/>
    <w:rsid w:val="005C33B3"/>
    <w:rsid w:val="005C352E"/>
    <w:rsid w:val="005C3BCF"/>
    <w:rsid w:val="005C3D46"/>
    <w:rsid w:val="005C3EC0"/>
    <w:rsid w:val="005C3EC5"/>
    <w:rsid w:val="005C4093"/>
    <w:rsid w:val="005C41BE"/>
    <w:rsid w:val="005C425F"/>
    <w:rsid w:val="005C44A3"/>
    <w:rsid w:val="005C4605"/>
    <w:rsid w:val="005C471A"/>
    <w:rsid w:val="005C475E"/>
    <w:rsid w:val="005C48B3"/>
    <w:rsid w:val="005C4944"/>
    <w:rsid w:val="005C4A95"/>
    <w:rsid w:val="005C4BA1"/>
    <w:rsid w:val="005C4D08"/>
    <w:rsid w:val="005C4EE8"/>
    <w:rsid w:val="005C5583"/>
    <w:rsid w:val="005C5780"/>
    <w:rsid w:val="005C58F0"/>
    <w:rsid w:val="005C5921"/>
    <w:rsid w:val="005C5A91"/>
    <w:rsid w:val="005C5B7F"/>
    <w:rsid w:val="005C5BAD"/>
    <w:rsid w:val="005C5C0C"/>
    <w:rsid w:val="005C5E2F"/>
    <w:rsid w:val="005C61DB"/>
    <w:rsid w:val="005C65F2"/>
    <w:rsid w:val="005C6C99"/>
    <w:rsid w:val="005C6DD2"/>
    <w:rsid w:val="005C737B"/>
    <w:rsid w:val="005C73CE"/>
    <w:rsid w:val="005C7491"/>
    <w:rsid w:val="005C76D2"/>
    <w:rsid w:val="005C79D1"/>
    <w:rsid w:val="005C7AC7"/>
    <w:rsid w:val="005C7B89"/>
    <w:rsid w:val="005C7C57"/>
    <w:rsid w:val="005C7DD7"/>
    <w:rsid w:val="005C7E99"/>
    <w:rsid w:val="005D0362"/>
    <w:rsid w:val="005D0549"/>
    <w:rsid w:val="005D05AE"/>
    <w:rsid w:val="005D06BE"/>
    <w:rsid w:val="005D077B"/>
    <w:rsid w:val="005D08A9"/>
    <w:rsid w:val="005D0A94"/>
    <w:rsid w:val="005D0FA0"/>
    <w:rsid w:val="005D0FEA"/>
    <w:rsid w:val="005D11E7"/>
    <w:rsid w:val="005D1281"/>
    <w:rsid w:val="005D12C7"/>
    <w:rsid w:val="005D1368"/>
    <w:rsid w:val="005D162A"/>
    <w:rsid w:val="005D17FA"/>
    <w:rsid w:val="005D17FC"/>
    <w:rsid w:val="005D1B49"/>
    <w:rsid w:val="005D1C47"/>
    <w:rsid w:val="005D1DFD"/>
    <w:rsid w:val="005D1E4F"/>
    <w:rsid w:val="005D1EF5"/>
    <w:rsid w:val="005D236E"/>
    <w:rsid w:val="005D26F3"/>
    <w:rsid w:val="005D2CEB"/>
    <w:rsid w:val="005D3141"/>
    <w:rsid w:val="005D32D7"/>
    <w:rsid w:val="005D3348"/>
    <w:rsid w:val="005D3404"/>
    <w:rsid w:val="005D3520"/>
    <w:rsid w:val="005D375C"/>
    <w:rsid w:val="005D38CD"/>
    <w:rsid w:val="005D38EE"/>
    <w:rsid w:val="005D3A41"/>
    <w:rsid w:val="005D3CE0"/>
    <w:rsid w:val="005D3D84"/>
    <w:rsid w:val="005D4001"/>
    <w:rsid w:val="005D4262"/>
    <w:rsid w:val="005D42D3"/>
    <w:rsid w:val="005D4491"/>
    <w:rsid w:val="005D4492"/>
    <w:rsid w:val="005D4564"/>
    <w:rsid w:val="005D483B"/>
    <w:rsid w:val="005D4AED"/>
    <w:rsid w:val="005D4CBD"/>
    <w:rsid w:val="005D4EFE"/>
    <w:rsid w:val="005D5023"/>
    <w:rsid w:val="005D50B2"/>
    <w:rsid w:val="005D50DB"/>
    <w:rsid w:val="005D539C"/>
    <w:rsid w:val="005D585F"/>
    <w:rsid w:val="005D5B61"/>
    <w:rsid w:val="005D5F6F"/>
    <w:rsid w:val="005D63BB"/>
    <w:rsid w:val="005D6694"/>
    <w:rsid w:val="005D6791"/>
    <w:rsid w:val="005D68F4"/>
    <w:rsid w:val="005D69FB"/>
    <w:rsid w:val="005D6A9F"/>
    <w:rsid w:val="005D72C9"/>
    <w:rsid w:val="005D7424"/>
    <w:rsid w:val="005D7437"/>
    <w:rsid w:val="005D7444"/>
    <w:rsid w:val="005D799C"/>
    <w:rsid w:val="005D7D0B"/>
    <w:rsid w:val="005E011B"/>
    <w:rsid w:val="005E02F3"/>
    <w:rsid w:val="005E04AD"/>
    <w:rsid w:val="005E06AD"/>
    <w:rsid w:val="005E097B"/>
    <w:rsid w:val="005E0A87"/>
    <w:rsid w:val="005E0B1D"/>
    <w:rsid w:val="005E0CCE"/>
    <w:rsid w:val="005E0D5C"/>
    <w:rsid w:val="005E111A"/>
    <w:rsid w:val="005E135E"/>
    <w:rsid w:val="005E1391"/>
    <w:rsid w:val="005E1567"/>
    <w:rsid w:val="005E1829"/>
    <w:rsid w:val="005E1870"/>
    <w:rsid w:val="005E190B"/>
    <w:rsid w:val="005E19A7"/>
    <w:rsid w:val="005E1A9E"/>
    <w:rsid w:val="005E1FCB"/>
    <w:rsid w:val="005E211E"/>
    <w:rsid w:val="005E233A"/>
    <w:rsid w:val="005E26D5"/>
    <w:rsid w:val="005E26F0"/>
    <w:rsid w:val="005E275C"/>
    <w:rsid w:val="005E2D6A"/>
    <w:rsid w:val="005E2D6F"/>
    <w:rsid w:val="005E2E28"/>
    <w:rsid w:val="005E31CC"/>
    <w:rsid w:val="005E340D"/>
    <w:rsid w:val="005E361A"/>
    <w:rsid w:val="005E3B2C"/>
    <w:rsid w:val="005E3B95"/>
    <w:rsid w:val="005E3BE0"/>
    <w:rsid w:val="005E3C93"/>
    <w:rsid w:val="005E3CB1"/>
    <w:rsid w:val="005E3E51"/>
    <w:rsid w:val="005E3FEA"/>
    <w:rsid w:val="005E408D"/>
    <w:rsid w:val="005E40D9"/>
    <w:rsid w:val="005E4147"/>
    <w:rsid w:val="005E4151"/>
    <w:rsid w:val="005E4345"/>
    <w:rsid w:val="005E4407"/>
    <w:rsid w:val="005E4484"/>
    <w:rsid w:val="005E475E"/>
    <w:rsid w:val="005E4B50"/>
    <w:rsid w:val="005E4C93"/>
    <w:rsid w:val="005E4E56"/>
    <w:rsid w:val="005E5F11"/>
    <w:rsid w:val="005E6284"/>
    <w:rsid w:val="005E62D5"/>
    <w:rsid w:val="005E643A"/>
    <w:rsid w:val="005E64C9"/>
    <w:rsid w:val="005E659B"/>
    <w:rsid w:val="005E6800"/>
    <w:rsid w:val="005E6834"/>
    <w:rsid w:val="005E6B10"/>
    <w:rsid w:val="005E6BA1"/>
    <w:rsid w:val="005E6C53"/>
    <w:rsid w:val="005E6E8C"/>
    <w:rsid w:val="005E722A"/>
    <w:rsid w:val="005E75E3"/>
    <w:rsid w:val="005E7693"/>
    <w:rsid w:val="005E795D"/>
    <w:rsid w:val="005E7D3C"/>
    <w:rsid w:val="005E7D69"/>
    <w:rsid w:val="005E7D81"/>
    <w:rsid w:val="005F004B"/>
    <w:rsid w:val="005F021A"/>
    <w:rsid w:val="005F0263"/>
    <w:rsid w:val="005F042D"/>
    <w:rsid w:val="005F069F"/>
    <w:rsid w:val="005F071F"/>
    <w:rsid w:val="005F0D18"/>
    <w:rsid w:val="005F0F92"/>
    <w:rsid w:val="005F0FE7"/>
    <w:rsid w:val="005F109C"/>
    <w:rsid w:val="005F13A5"/>
    <w:rsid w:val="005F181C"/>
    <w:rsid w:val="005F1B04"/>
    <w:rsid w:val="005F1B6E"/>
    <w:rsid w:val="005F1CFD"/>
    <w:rsid w:val="005F1DC6"/>
    <w:rsid w:val="005F1ED7"/>
    <w:rsid w:val="005F1F68"/>
    <w:rsid w:val="005F1FE7"/>
    <w:rsid w:val="005F2071"/>
    <w:rsid w:val="005F2904"/>
    <w:rsid w:val="005F2994"/>
    <w:rsid w:val="005F2AAF"/>
    <w:rsid w:val="005F2DF7"/>
    <w:rsid w:val="005F30D5"/>
    <w:rsid w:val="005F3215"/>
    <w:rsid w:val="005F331B"/>
    <w:rsid w:val="005F33D1"/>
    <w:rsid w:val="005F35EB"/>
    <w:rsid w:val="005F3638"/>
    <w:rsid w:val="005F3663"/>
    <w:rsid w:val="005F3784"/>
    <w:rsid w:val="005F3860"/>
    <w:rsid w:val="005F3C34"/>
    <w:rsid w:val="005F3EAC"/>
    <w:rsid w:val="005F3ECF"/>
    <w:rsid w:val="005F3FF2"/>
    <w:rsid w:val="005F4118"/>
    <w:rsid w:val="005F41DF"/>
    <w:rsid w:val="005F42D7"/>
    <w:rsid w:val="005F4A3A"/>
    <w:rsid w:val="005F4C5F"/>
    <w:rsid w:val="005F4F6B"/>
    <w:rsid w:val="005F5085"/>
    <w:rsid w:val="005F5277"/>
    <w:rsid w:val="005F5355"/>
    <w:rsid w:val="005F54A1"/>
    <w:rsid w:val="005F5514"/>
    <w:rsid w:val="005F562F"/>
    <w:rsid w:val="005F56D5"/>
    <w:rsid w:val="005F6188"/>
    <w:rsid w:val="005F61D6"/>
    <w:rsid w:val="005F6543"/>
    <w:rsid w:val="005F6620"/>
    <w:rsid w:val="005F6649"/>
    <w:rsid w:val="005F696B"/>
    <w:rsid w:val="005F6998"/>
    <w:rsid w:val="005F6AC2"/>
    <w:rsid w:val="005F6CFA"/>
    <w:rsid w:val="005F6D35"/>
    <w:rsid w:val="005F7165"/>
    <w:rsid w:val="005F721F"/>
    <w:rsid w:val="005F72D2"/>
    <w:rsid w:val="005F736D"/>
    <w:rsid w:val="005F74DD"/>
    <w:rsid w:val="005F750D"/>
    <w:rsid w:val="005F7DE1"/>
    <w:rsid w:val="005F7E4D"/>
    <w:rsid w:val="005F7EB7"/>
    <w:rsid w:val="005F7FB7"/>
    <w:rsid w:val="00600289"/>
    <w:rsid w:val="006003AC"/>
    <w:rsid w:val="006004FC"/>
    <w:rsid w:val="00600811"/>
    <w:rsid w:val="00600A52"/>
    <w:rsid w:val="00600EC0"/>
    <w:rsid w:val="0060101B"/>
    <w:rsid w:val="00601153"/>
    <w:rsid w:val="006011DC"/>
    <w:rsid w:val="0060128F"/>
    <w:rsid w:val="00601384"/>
    <w:rsid w:val="00601387"/>
    <w:rsid w:val="00601496"/>
    <w:rsid w:val="006014EA"/>
    <w:rsid w:val="0060158C"/>
    <w:rsid w:val="00601626"/>
    <w:rsid w:val="00601A72"/>
    <w:rsid w:val="00601DA1"/>
    <w:rsid w:val="00601EF1"/>
    <w:rsid w:val="00601F7C"/>
    <w:rsid w:val="00601FC8"/>
    <w:rsid w:val="00602059"/>
    <w:rsid w:val="006020E3"/>
    <w:rsid w:val="0060228A"/>
    <w:rsid w:val="0060236F"/>
    <w:rsid w:val="006025D5"/>
    <w:rsid w:val="006025EC"/>
    <w:rsid w:val="006027B4"/>
    <w:rsid w:val="006027C9"/>
    <w:rsid w:val="00602835"/>
    <w:rsid w:val="006028D8"/>
    <w:rsid w:val="00602B45"/>
    <w:rsid w:val="00602C29"/>
    <w:rsid w:val="0060303D"/>
    <w:rsid w:val="00603186"/>
    <w:rsid w:val="006032B8"/>
    <w:rsid w:val="006036A5"/>
    <w:rsid w:val="006037AD"/>
    <w:rsid w:val="00603862"/>
    <w:rsid w:val="0060390C"/>
    <w:rsid w:val="0060397A"/>
    <w:rsid w:val="00603A8B"/>
    <w:rsid w:val="00603BF6"/>
    <w:rsid w:val="00603CFA"/>
    <w:rsid w:val="00603F4A"/>
    <w:rsid w:val="006040E6"/>
    <w:rsid w:val="00604341"/>
    <w:rsid w:val="00604503"/>
    <w:rsid w:val="00604649"/>
    <w:rsid w:val="00604A2D"/>
    <w:rsid w:val="00604B0D"/>
    <w:rsid w:val="00604B37"/>
    <w:rsid w:val="00604F24"/>
    <w:rsid w:val="00604F2E"/>
    <w:rsid w:val="006051DC"/>
    <w:rsid w:val="00605664"/>
    <w:rsid w:val="00605948"/>
    <w:rsid w:val="00605DC2"/>
    <w:rsid w:val="006060C6"/>
    <w:rsid w:val="0060614C"/>
    <w:rsid w:val="006061FE"/>
    <w:rsid w:val="0060633F"/>
    <w:rsid w:val="006067B9"/>
    <w:rsid w:val="0060695D"/>
    <w:rsid w:val="00606F05"/>
    <w:rsid w:val="00607021"/>
    <w:rsid w:val="00607234"/>
    <w:rsid w:val="006073B7"/>
    <w:rsid w:val="00607403"/>
    <w:rsid w:val="00607576"/>
    <w:rsid w:val="00607797"/>
    <w:rsid w:val="006078C4"/>
    <w:rsid w:val="00607935"/>
    <w:rsid w:val="00607AF0"/>
    <w:rsid w:val="00607B82"/>
    <w:rsid w:val="00607D0D"/>
    <w:rsid w:val="00610147"/>
    <w:rsid w:val="00610441"/>
    <w:rsid w:val="006105BB"/>
    <w:rsid w:val="0061093A"/>
    <w:rsid w:val="00610A58"/>
    <w:rsid w:val="00610C7B"/>
    <w:rsid w:val="00610D56"/>
    <w:rsid w:val="00610D80"/>
    <w:rsid w:val="00610EB8"/>
    <w:rsid w:val="006110A6"/>
    <w:rsid w:val="00611498"/>
    <w:rsid w:val="006115E1"/>
    <w:rsid w:val="006116F7"/>
    <w:rsid w:val="00611716"/>
    <w:rsid w:val="00611782"/>
    <w:rsid w:val="00611CB4"/>
    <w:rsid w:val="00611DF7"/>
    <w:rsid w:val="00611E6A"/>
    <w:rsid w:val="00611EE7"/>
    <w:rsid w:val="00611F0E"/>
    <w:rsid w:val="006121C9"/>
    <w:rsid w:val="006122BB"/>
    <w:rsid w:val="0061231F"/>
    <w:rsid w:val="00612442"/>
    <w:rsid w:val="006127B5"/>
    <w:rsid w:val="00612836"/>
    <w:rsid w:val="00612B4C"/>
    <w:rsid w:val="00612B7D"/>
    <w:rsid w:val="0061309A"/>
    <w:rsid w:val="00613938"/>
    <w:rsid w:val="00613D24"/>
    <w:rsid w:val="00613D31"/>
    <w:rsid w:val="00613E80"/>
    <w:rsid w:val="00613EB1"/>
    <w:rsid w:val="0061425C"/>
    <w:rsid w:val="006142C5"/>
    <w:rsid w:val="00614940"/>
    <w:rsid w:val="00614CDF"/>
    <w:rsid w:val="00614F1D"/>
    <w:rsid w:val="006150ED"/>
    <w:rsid w:val="00615282"/>
    <w:rsid w:val="0061535D"/>
    <w:rsid w:val="006158B9"/>
    <w:rsid w:val="00615DB1"/>
    <w:rsid w:val="00615EE3"/>
    <w:rsid w:val="00616179"/>
    <w:rsid w:val="00616195"/>
    <w:rsid w:val="00616444"/>
    <w:rsid w:val="00616547"/>
    <w:rsid w:val="00616DEC"/>
    <w:rsid w:val="00616E77"/>
    <w:rsid w:val="00616FBA"/>
    <w:rsid w:val="00617049"/>
    <w:rsid w:val="00617567"/>
    <w:rsid w:val="0061758E"/>
    <w:rsid w:val="00617839"/>
    <w:rsid w:val="0061790A"/>
    <w:rsid w:val="00617946"/>
    <w:rsid w:val="00617BBB"/>
    <w:rsid w:val="00617C04"/>
    <w:rsid w:val="00617C61"/>
    <w:rsid w:val="00617CC6"/>
    <w:rsid w:val="00620151"/>
    <w:rsid w:val="0062037C"/>
    <w:rsid w:val="0062045E"/>
    <w:rsid w:val="006206A1"/>
    <w:rsid w:val="00620878"/>
    <w:rsid w:val="00620910"/>
    <w:rsid w:val="00620CEB"/>
    <w:rsid w:val="00620DA3"/>
    <w:rsid w:val="00620FD7"/>
    <w:rsid w:val="0062130C"/>
    <w:rsid w:val="006213E8"/>
    <w:rsid w:val="006213F8"/>
    <w:rsid w:val="006216B5"/>
    <w:rsid w:val="00621865"/>
    <w:rsid w:val="006218D2"/>
    <w:rsid w:val="00621A6C"/>
    <w:rsid w:val="00621B9D"/>
    <w:rsid w:val="00621BF2"/>
    <w:rsid w:val="00621F6F"/>
    <w:rsid w:val="0062204F"/>
    <w:rsid w:val="0062218A"/>
    <w:rsid w:val="00622261"/>
    <w:rsid w:val="006222CF"/>
    <w:rsid w:val="00622752"/>
    <w:rsid w:val="0062277E"/>
    <w:rsid w:val="00622898"/>
    <w:rsid w:val="00622A6A"/>
    <w:rsid w:val="00622B34"/>
    <w:rsid w:val="00622B86"/>
    <w:rsid w:val="00622F8A"/>
    <w:rsid w:val="00622FE1"/>
    <w:rsid w:val="00623045"/>
    <w:rsid w:val="00623220"/>
    <w:rsid w:val="006233C4"/>
    <w:rsid w:val="006234CB"/>
    <w:rsid w:val="006238E1"/>
    <w:rsid w:val="00623AF1"/>
    <w:rsid w:val="00623AF7"/>
    <w:rsid w:val="00623C68"/>
    <w:rsid w:val="00623E71"/>
    <w:rsid w:val="00623EF9"/>
    <w:rsid w:val="00623FFD"/>
    <w:rsid w:val="006240EA"/>
    <w:rsid w:val="006244BB"/>
    <w:rsid w:val="006245C9"/>
    <w:rsid w:val="006246B5"/>
    <w:rsid w:val="0062473F"/>
    <w:rsid w:val="00624A51"/>
    <w:rsid w:val="00624B35"/>
    <w:rsid w:val="00624BC4"/>
    <w:rsid w:val="00624C2A"/>
    <w:rsid w:val="00624D03"/>
    <w:rsid w:val="00624DB0"/>
    <w:rsid w:val="00624E35"/>
    <w:rsid w:val="006250B9"/>
    <w:rsid w:val="006254E8"/>
    <w:rsid w:val="00625769"/>
    <w:rsid w:val="0062586B"/>
    <w:rsid w:val="006258CB"/>
    <w:rsid w:val="00625B23"/>
    <w:rsid w:val="00625F1E"/>
    <w:rsid w:val="00626141"/>
    <w:rsid w:val="00626614"/>
    <w:rsid w:val="00626703"/>
    <w:rsid w:val="00626755"/>
    <w:rsid w:val="006267EE"/>
    <w:rsid w:val="00626974"/>
    <w:rsid w:val="00626AD5"/>
    <w:rsid w:val="00626D5E"/>
    <w:rsid w:val="00626EB0"/>
    <w:rsid w:val="0062700D"/>
    <w:rsid w:val="00627100"/>
    <w:rsid w:val="00627389"/>
    <w:rsid w:val="00627AB2"/>
    <w:rsid w:val="00627BAE"/>
    <w:rsid w:val="00627E75"/>
    <w:rsid w:val="00627ED4"/>
    <w:rsid w:val="00627FF0"/>
    <w:rsid w:val="006302D5"/>
    <w:rsid w:val="006302ED"/>
    <w:rsid w:val="006303A4"/>
    <w:rsid w:val="0063045C"/>
    <w:rsid w:val="0063048C"/>
    <w:rsid w:val="006305E7"/>
    <w:rsid w:val="0063083F"/>
    <w:rsid w:val="006309AC"/>
    <w:rsid w:val="00630AFA"/>
    <w:rsid w:val="00630BBE"/>
    <w:rsid w:val="00630CC3"/>
    <w:rsid w:val="00631105"/>
    <w:rsid w:val="006312BC"/>
    <w:rsid w:val="006313BD"/>
    <w:rsid w:val="0063156A"/>
    <w:rsid w:val="0063178D"/>
    <w:rsid w:val="006318F9"/>
    <w:rsid w:val="00631A86"/>
    <w:rsid w:val="00631B9D"/>
    <w:rsid w:val="00632002"/>
    <w:rsid w:val="006321A7"/>
    <w:rsid w:val="006321DA"/>
    <w:rsid w:val="006322CB"/>
    <w:rsid w:val="00632455"/>
    <w:rsid w:val="00632613"/>
    <w:rsid w:val="00632817"/>
    <w:rsid w:val="00632B63"/>
    <w:rsid w:val="00632D88"/>
    <w:rsid w:val="00632E3E"/>
    <w:rsid w:val="00632F05"/>
    <w:rsid w:val="006332CE"/>
    <w:rsid w:val="00633370"/>
    <w:rsid w:val="006333BE"/>
    <w:rsid w:val="00633404"/>
    <w:rsid w:val="00633508"/>
    <w:rsid w:val="006337A1"/>
    <w:rsid w:val="00633A9D"/>
    <w:rsid w:val="00633AFA"/>
    <w:rsid w:val="00633C87"/>
    <w:rsid w:val="006341B0"/>
    <w:rsid w:val="006342A2"/>
    <w:rsid w:val="00634438"/>
    <w:rsid w:val="00634848"/>
    <w:rsid w:val="00634ACA"/>
    <w:rsid w:val="00635147"/>
    <w:rsid w:val="00635396"/>
    <w:rsid w:val="00635484"/>
    <w:rsid w:val="006357C5"/>
    <w:rsid w:val="00635A59"/>
    <w:rsid w:val="00635D01"/>
    <w:rsid w:val="006360A5"/>
    <w:rsid w:val="006362E1"/>
    <w:rsid w:val="006365FF"/>
    <w:rsid w:val="006366D9"/>
    <w:rsid w:val="006369F2"/>
    <w:rsid w:val="00636E0B"/>
    <w:rsid w:val="0063726A"/>
    <w:rsid w:val="006375CA"/>
    <w:rsid w:val="00637834"/>
    <w:rsid w:val="00637979"/>
    <w:rsid w:val="00637B01"/>
    <w:rsid w:val="00640000"/>
    <w:rsid w:val="00640158"/>
    <w:rsid w:val="00640446"/>
    <w:rsid w:val="00640819"/>
    <w:rsid w:val="00640833"/>
    <w:rsid w:val="00640911"/>
    <w:rsid w:val="0064096E"/>
    <w:rsid w:val="00640A78"/>
    <w:rsid w:val="00640AA4"/>
    <w:rsid w:val="00640D87"/>
    <w:rsid w:val="00640DF5"/>
    <w:rsid w:val="006410C5"/>
    <w:rsid w:val="006411D7"/>
    <w:rsid w:val="00641268"/>
    <w:rsid w:val="0064143D"/>
    <w:rsid w:val="00641443"/>
    <w:rsid w:val="006416D8"/>
    <w:rsid w:val="00641811"/>
    <w:rsid w:val="00641D13"/>
    <w:rsid w:val="00641D5C"/>
    <w:rsid w:val="006420FF"/>
    <w:rsid w:val="006421AA"/>
    <w:rsid w:val="00642262"/>
    <w:rsid w:val="0064276D"/>
    <w:rsid w:val="006427ED"/>
    <w:rsid w:val="00642AE6"/>
    <w:rsid w:val="00642B26"/>
    <w:rsid w:val="00642B79"/>
    <w:rsid w:val="00642EF1"/>
    <w:rsid w:val="00643019"/>
    <w:rsid w:val="0064312D"/>
    <w:rsid w:val="006437D8"/>
    <w:rsid w:val="00643AA2"/>
    <w:rsid w:val="00643B1B"/>
    <w:rsid w:val="00643B53"/>
    <w:rsid w:val="00643D22"/>
    <w:rsid w:val="00643D97"/>
    <w:rsid w:val="00644597"/>
    <w:rsid w:val="00644699"/>
    <w:rsid w:val="0064497B"/>
    <w:rsid w:val="00644AC1"/>
    <w:rsid w:val="00644DDF"/>
    <w:rsid w:val="00644E7A"/>
    <w:rsid w:val="00644F64"/>
    <w:rsid w:val="00644F9B"/>
    <w:rsid w:val="00644FF7"/>
    <w:rsid w:val="006450DD"/>
    <w:rsid w:val="00645182"/>
    <w:rsid w:val="006451A6"/>
    <w:rsid w:val="006456C4"/>
    <w:rsid w:val="006458B5"/>
    <w:rsid w:val="00645AE8"/>
    <w:rsid w:val="00645B48"/>
    <w:rsid w:val="00645D2A"/>
    <w:rsid w:val="006464A6"/>
    <w:rsid w:val="00646778"/>
    <w:rsid w:val="0064681C"/>
    <w:rsid w:val="0064682C"/>
    <w:rsid w:val="00646C88"/>
    <w:rsid w:val="00646CA6"/>
    <w:rsid w:val="00646CE6"/>
    <w:rsid w:val="00646DCE"/>
    <w:rsid w:val="00646F2F"/>
    <w:rsid w:val="006471C9"/>
    <w:rsid w:val="00647655"/>
    <w:rsid w:val="00647700"/>
    <w:rsid w:val="00647BE4"/>
    <w:rsid w:val="00647E0E"/>
    <w:rsid w:val="00647E5D"/>
    <w:rsid w:val="00650098"/>
    <w:rsid w:val="00650325"/>
    <w:rsid w:val="006504AB"/>
    <w:rsid w:val="006505BD"/>
    <w:rsid w:val="00650CE4"/>
    <w:rsid w:val="00650CF7"/>
    <w:rsid w:val="00650F5C"/>
    <w:rsid w:val="0065101A"/>
    <w:rsid w:val="00651437"/>
    <w:rsid w:val="006516E1"/>
    <w:rsid w:val="00651B10"/>
    <w:rsid w:val="00651C1A"/>
    <w:rsid w:val="00651D1D"/>
    <w:rsid w:val="006520A4"/>
    <w:rsid w:val="0065220D"/>
    <w:rsid w:val="0065250F"/>
    <w:rsid w:val="0065259B"/>
    <w:rsid w:val="00652A49"/>
    <w:rsid w:val="00652B2B"/>
    <w:rsid w:val="00652D36"/>
    <w:rsid w:val="00652E81"/>
    <w:rsid w:val="00653124"/>
    <w:rsid w:val="00653274"/>
    <w:rsid w:val="006532FC"/>
    <w:rsid w:val="00653338"/>
    <w:rsid w:val="00653392"/>
    <w:rsid w:val="0065348D"/>
    <w:rsid w:val="00653510"/>
    <w:rsid w:val="006535FB"/>
    <w:rsid w:val="0065399F"/>
    <w:rsid w:val="00653BED"/>
    <w:rsid w:val="00653D63"/>
    <w:rsid w:val="00653E47"/>
    <w:rsid w:val="00653FDC"/>
    <w:rsid w:val="00654241"/>
    <w:rsid w:val="0065430A"/>
    <w:rsid w:val="0065447A"/>
    <w:rsid w:val="0065470D"/>
    <w:rsid w:val="0065490B"/>
    <w:rsid w:val="00654C20"/>
    <w:rsid w:val="00655061"/>
    <w:rsid w:val="00655165"/>
    <w:rsid w:val="006551EC"/>
    <w:rsid w:val="00655754"/>
    <w:rsid w:val="00655931"/>
    <w:rsid w:val="00655B6B"/>
    <w:rsid w:val="00655CE2"/>
    <w:rsid w:val="00655D0C"/>
    <w:rsid w:val="00655E46"/>
    <w:rsid w:val="006560C1"/>
    <w:rsid w:val="0065610C"/>
    <w:rsid w:val="00656304"/>
    <w:rsid w:val="0065641E"/>
    <w:rsid w:val="00656723"/>
    <w:rsid w:val="00656830"/>
    <w:rsid w:val="006568A5"/>
    <w:rsid w:val="00656C74"/>
    <w:rsid w:val="00656CB9"/>
    <w:rsid w:val="00656D56"/>
    <w:rsid w:val="006570B2"/>
    <w:rsid w:val="0065711A"/>
    <w:rsid w:val="006572A2"/>
    <w:rsid w:val="0065736F"/>
    <w:rsid w:val="00657568"/>
    <w:rsid w:val="00657597"/>
    <w:rsid w:val="006576ED"/>
    <w:rsid w:val="0065786D"/>
    <w:rsid w:val="00657971"/>
    <w:rsid w:val="00657A1A"/>
    <w:rsid w:val="00657E2B"/>
    <w:rsid w:val="00660402"/>
    <w:rsid w:val="00660A3E"/>
    <w:rsid w:val="00660E54"/>
    <w:rsid w:val="00660F8B"/>
    <w:rsid w:val="00661210"/>
    <w:rsid w:val="00661266"/>
    <w:rsid w:val="00661337"/>
    <w:rsid w:val="006617B8"/>
    <w:rsid w:val="00661E49"/>
    <w:rsid w:val="00661F09"/>
    <w:rsid w:val="00661FE4"/>
    <w:rsid w:val="00662164"/>
    <w:rsid w:val="006622AE"/>
    <w:rsid w:val="00662352"/>
    <w:rsid w:val="006623C1"/>
    <w:rsid w:val="00662769"/>
    <w:rsid w:val="00662905"/>
    <w:rsid w:val="00662BD3"/>
    <w:rsid w:val="00663196"/>
    <w:rsid w:val="006633E4"/>
    <w:rsid w:val="0066340C"/>
    <w:rsid w:val="006635BB"/>
    <w:rsid w:val="00663698"/>
    <w:rsid w:val="006637FE"/>
    <w:rsid w:val="00663826"/>
    <w:rsid w:val="00663955"/>
    <w:rsid w:val="00663BB6"/>
    <w:rsid w:val="00663CB1"/>
    <w:rsid w:val="00663E01"/>
    <w:rsid w:val="00663EB0"/>
    <w:rsid w:val="0066413F"/>
    <w:rsid w:val="00664187"/>
    <w:rsid w:val="006641F5"/>
    <w:rsid w:val="00664372"/>
    <w:rsid w:val="006646AC"/>
    <w:rsid w:val="006647E0"/>
    <w:rsid w:val="00664ABA"/>
    <w:rsid w:val="00664CD5"/>
    <w:rsid w:val="00664DCD"/>
    <w:rsid w:val="00664DEE"/>
    <w:rsid w:val="00664E06"/>
    <w:rsid w:val="006650BC"/>
    <w:rsid w:val="00665139"/>
    <w:rsid w:val="006651D0"/>
    <w:rsid w:val="00665359"/>
    <w:rsid w:val="006658FE"/>
    <w:rsid w:val="0066590D"/>
    <w:rsid w:val="0066591E"/>
    <w:rsid w:val="00665BF1"/>
    <w:rsid w:val="00665F81"/>
    <w:rsid w:val="00666125"/>
    <w:rsid w:val="00666384"/>
    <w:rsid w:val="006665D4"/>
    <w:rsid w:val="00666628"/>
    <w:rsid w:val="00666816"/>
    <w:rsid w:val="00666B58"/>
    <w:rsid w:val="00666B69"/>
    <w:rsid w:val="00666FD7"/>
    <w:rsid w:val="00666FEC"/>
    <w:rsid w:val="00667013"/>
    <w:rsid w:val="006670CC"/>
    <w:rsid w:val="006675FE"/>
    <w:rsid w:val="00667674"/>
    <w:rsid w:val="00667772"/>
    <w:rsid w:val="0066781B"/>
    <w:rsid w:val="006678CD"/>
    <w:rsid w:val="00667BD8"/>
    <w:rsid w:val="00667C0B"/>
    <w:rsid w:val="00667DEF"/>
    <w:rsid w:val="00670098"/>
    <w:rsid w:val="00670315"/>
    <w:rsid w:val="0067032D"/>
    <w:rsid w:val="00670439"/>
    <w:rsid w:val="0067052E"/>
    <w:rsid w:val="006705E0"/>
    <w:rsid w:val="00670782"/>
    <w:rsid w:val="00670A2A"/>
    <w:rsid w:val="00670CCD"/>
    <w:rsid w:val="00670D2D"/>
    <w:rsid w:val="00670ED9"/>
    <w:rsid w:val="00670F4A"/>
    <w:rsid w:val="00670FB3"/>
    <w:rsid w:val="006713B5"/>
    <w:rsid w:val="00671491"/>
    <w:rsid w:val="00671556"/>
    <w:rsid w:val="006715C0"/>
    <w:rsid w:val="00671620"/>
    <w:rsid w:val="006716D4"/>
    <w:rsid w:val="0067198C"/>
    <w:rsid w:val="00671AA2"/>
    <w:rsid w:val="00671C17"/>
    <w:rsid w:val="00671CA2"/>
    <w:rsid w:val="00671F8F"/>
    <w:rsid w:val="00671FDB"/>
    <w:rsid w:val="0067258F"/>
    <w:rsid w:val="006726E6"/>
    <w:rsid w:val="006728BD"/>
    <w:rsid w:val="006729CF"/>
    <w:rsid w:val="00672B9A"/>
    <w:rsid w:val="00672C3A"/>
    <w:rsid w:val="00672D47"/>
    <w:rsid w:val="00672F24"/>
    <w:rsid w:val="0067308E"/>
    <w:rsid w:val="006730B0"/>
    <w:rsid w:val="006735FF"/>
    <w:rsid w:val="006737DA"/>
    <w:rsid w:val="00673816"/>
    <w:rsid w:val="0067383C"/>
    <w:rsid w:val="00673B2B"/>
    <w:rsid w:val="00673C92"/>
    <w:rsid w:val="00673E62"/>
    <w:rsid w:val="00673F4B"/>
    <w:rsid w:val="00673F64"/>
    <w:rsid w:val="00673FBF"/>
    <w:rsid w:val="00674085"/>
    <w:rsid w:val="00674314"/>
    <w:rsid w:val="006744EA"/>
    <w:rsid w:val="00674BDB"/>
    <w:rsid w:val="00674CCD"/>
    <w:rsid w:val="00674EFE"/>
    <w:rsid w:val="0067532D"/>
    <w:rsid w:val="006753D3"/>
    <w:rsid w:val="00675449"/>
    <w:rsid w:val="006755D7"/>
    <w:rsid w:val="0067579F"/>
    <w:rsid w:val="006757C3"/>
    <w:rsid w:val="0067599E"/>
    <w:rsid w:val="00675ECB"/>
    <w:rsid w:val="00675F3D"/>
    <w:rsid w:val="00675F7B"/>
    <w:rsid w:val="00675F92"/>
    <w:rsid w:val="0067602A"/>
    <w:rsid w:val="006762EC"/>
    <w:rsid w:val="0067646B"/>
    <w:rsid w:val="00676474"/>
    <w:rsid w:val="006764FC"/>
    <w:rsid w:val="006765D7"/>
    <w:rsid w:val="00676AD1"/>
    <w:rsid w:val="00676D8D"/>
    <w:rsid w:val="00676EDD"/>
    <w:rsid w:val="00677013"/>
    <w:rsid w:val="00677213"/>
    <w:rsid w:val="00677223"/>
    <w:rsid w:val="0067725A"/>
    <w:rsid w:val="006773A4"/>
    <w:rsid w:val="00677578"/>
    <w:rsid w:val="0067786A"/>
    <w:rsid w:val="00677E1E"/>
    <w:rsid w:val="00677F12"/>
    <w:rsid w:val="00677F61"/>
    <w:rsid w:val="00680085"/>
    <w:rsid w:val="006801DA"/>
    <w:rsid w:val="00680555"/>
    <w:rsid w:val="006807B8"/>
    <w:rsid w:val="00680864"/>
    <w:rsid w:val="00680A23"/>
    <w:rsid w:val="00680B73"/>
    <w:rsid w:val="00680D4F"/>
    <w:rsid w:val="00680EB1"/>
    <w:rsid w:val="00680F27"/>
    <w:rsid w:val="00680FBB"/>
    <w:rsid w:val="00681100"/>
    <w:rsid w:val="0068125D"/>
    <w:rsid w:val="0068131F"/>
    <w:rsid w:val="00681338"/>
    <w:rsid w:val="006813CE"/>
    <w:rsid w:val="0068176F"/>
    <w:rsid w:val="00681A04"/>
    <w:rsid w:val="00681A25"/>
    <w:rsid w:val="00681B96"/>
    <w:rsid w:val="00681D50"/>
    <w:rsid w:val="00681EFE"/>
    <w:rsid w:val="006823C2"/>
    <w:rsid w:val="00682510"/>
    <w:rsid w:val="00682588"/>
    <w:rsid w:val="00682805"/>
    <w:rsid w:val="006828A3"/>
    <w:rsid w:val="006830DB"/>
    <w:rsid w:val="006831F3"/>
    <w:rsid w:val="00683516"/>
    <w:rsid w:val="00683558"/>
    <w:rsid w:val="0068360B"/>
    <w:rsid w:val="006836AA"/>
    <w:rsid w:val="00683730"/>
    <w:rsid w:val="006837A5"/>
    <w:rsid w:val="0068380A"/>
    <w:rsid w:val="006839FA"/>
    <w:rsid w:val="00683ADE"/>
    <w:rsid w:val="00683C5D"/>
    <w:rsid w:val="00683D6A"/>
    <w:rsid w:val="00683EAF"/>
    <w:rsid w:val="00683FAC"/>
    <w:rsid w:val="006840F1"/>
    <w:rsid w:val="00684206"/>
    <w:rsid w:val="006842A6"/>
    <w:rsid w:val="00684461"/>
    <w:rsid w:val="00684721"/>
    <w:rsid w:val="0068473B"/>
    <w:rsid w:val="00684C98"/>
    <w:rsid w:val="00684E34"/>
    <w:rsid w:val="00685296"/>
    <w:rsid w:val="00685620"/>
    <w:rsid w:val="00685851"/>
    <w:rsid w:val="00685907"/>
    <w:rsid w:val="006859F9"/>
    <w:rsid w:val="00685CF0"/>
    <w:rsid w:val="00685D2A"/>
    <w:rsid w:val="00685F2D"/>
    <w:rsid w:val="00686166"/>
    <w:rsid w:val="0068682A"/>
    <w:rsid w:val="00686CD4"/>
    <w:rsid w:val="00686CF0"/>
    <w:rsid w:val="00686FEB"/>
    <w:rsid w:val="00687061"/>
    <w:rsid w:val="00687153"/>
    <w:rsid w:val="006871CF"/>
    <w:rsid w:val="006873F2"/>
    <w:rsid w:val="0068769E"/>
    <w:rsid w:val="0068771C"/>
    <w:rsid w:val="00687A90"/>
    <w:rsid w:val="00687B23"/>
    <w:rsid w:val="00687E89"/>
    <w:rsid w:val="006901C9"/>
    <w:rsid w:val="00690201"/>
    <w:rsid w:val="006903EB"/>
    <w:rsid w:val="006904AA"/>
    <w:rsid w:val="00690527"/>
    <w:rsid w:val="006906C2"/>
    <w:rsid w:val="006906D1"/>
    <w:rsid w:val="006909D0"/>
    <w:rsid w:val="00690D0F"/>
    <w:rsid w:val="00690D9B"/>
    <w:rsid w:val="006918B0"/>
    <w:rsid w:val="00691ADC"/>
    <w:rsid w:val="00691BC1"/>
    <w:rsid w:val="00691D89"/>
    <w:rsid w:val="00692091"/>
    <w:rsid w:val="0069225D"/>
    <w:rsid w:val="00692260"/>
    <w:rsid w:val="00692325"/>
    <w:rsid w:val="00692900"/>
    <w:rsid w:val="00692B65"/>
    <w:rsid w:val="00692B9A"/>
    <w:rsid w:val="00692C84"/>
    <w:rsid w:val="00692E3A"/>
    <w:rsid w:val="006930A7"/>
    <w:rsid w:val="00693226"/>
    <w:rsid w:val="00693539"/>
    <w:rsid w:val="00693E4A"/>
    <w:rsid w:val="00694256"/>
    <w:rsid w:val="006944B0"/>
    <w:rsid w:val="00694766"/>
    <w:rsid w:val="00694848"/>
    <w:rsid w:val="00694A5F"/>
    <w:rsid w:val="00694B28"/>
    <w:rsid w:val="00694D24"/>
    <w:rsid w:val="00694DCE"/>
    <w:rsid w:val="00694F99"/>
    <w:rsid w:val="00695549"/>
    <w:rsid w:val="0069558E"/>
    <w:rsid w:val="006956C6"/>
    <w:rsid w:val="00695D24"/>
    <w:rsid w:val="00695E13"/>
    <w:rsid w:val="00695E42"/>
    <w:rsid w:val="00695F23"/>
    <w:rsid w:val="00695FF7"/>
    <w:rsid w:val="00696305"/>
    <w:rsid w:val="00696554"/>
    <w:rsid w:val="006966D8"/>
    <w:rsid w:val="006967A6"/>
    <w:rsid w:val="00696857"/>
    <w:rsid w:val="0069697C"/>
    <w:rsid w:val="00696C68"/>
    <w:rsid w:val="00696E42"/>
    <w:rsid w:val="00696E6C"/>
    <w:rsid w:val="00696F84"/>
    <w:rsid w:val="006971A5"/>
    <w:rsid w:val="00697687"/>
    <w:rsid w:val="006976A4"/>
    <w:rsid w:val="006977FE"/>
    <w:rsid w:val="00697A60"/>
    <w:rsid w:val="00697B57"/>
    <w:rsid w:val="00697BE3"/>
    <w:rsid w:val="00697D29"/>
    <w:rsid w:val="00697D77"/>
    <w:rsid w:val="00697FEB"/>
    <w:rsid w:val="006A013F"/>
    <w:rsid w:val="006A0270"/>
    <w:rsid w:val="006A047D"/>
    <w:rsid w:val="006A06B7"/>
    <w:rsid w:val="006A09ED"/>
    <w:rsid w:val="006A0A5C"/>
    <w:rsid w:val="006A0B9B"/>
    <w:rsid w:val="006A0FD1"/>
    <w:rsid w:val="006A1429"/>
    <w:rsid w:val="006A169D"/>
    <w:rsid w:val="006A17BA"/>
    <w:rsid w:val="006A1C60"/>
    <w:rsid w:val="006A22A3"/>
    <w:rsid w:val="006A22F2"/>
    <w:rsid w:val="006A24CC"/>
    <w:rsid w:val="006A25D6"/>
    <w:rsid w:val="006A2A51"/>
    <w:rsid w:val="006A2D65"/>
    <w:rsid w:val="006A3117"/>
    <w:rsid w:val="006A3805"/>
    <w:rsid w:val="006A405B"/>
    <w:rsid w:val="006A41DF"/>
    <w:rsid w:val="006A4359"/>
    <w:rsid w:val="006A4478"/>
    <w:rsid w:val="006A4CFD"/>
    <w:rsid w:val="006A4E05"/>
    <w:rsid w:val="006A4E2D"/>
    <w:rsid w:val="006A4F6A"/>
    <w:rsid w:val="006A54A3"/>
    <w:rsid w:val="006A5512"/>
    <w:rsid w:val="006A57C2"/>
    <w:rsid w:val="006A57C5"/>
    <w:rsid w:val="006A57D3"/>
    <w:rsid w:val="006A583C"/>
    <w:rsid w:val="006A59F8"/>
    <w:rsid w:val="006A5B40"/>
    <w:rsid w:val="006A5C56"/>
    <w:rsid w:val="006A5CD6"/>
    <w:rsid w:val="006A5D90"/>
    <w:rsid w:val="006A5DAC"/>
    <w:rsid w:val="006A5E39"/>
    <w:rsid w:val="006A5F03"/>
    <w:rsid w:val="006A6169"/>
    <w:rsid w:val="006A61C9"/>
    <w:rsid w:val="006A632F"/>
    <w:rsid w:val="006A63C9"/>
    <w:rsid w:val="006A6692"/>
    <w:rsid w:val="006A696D"/>
    <w:rsid w:val="006A6C18"/>
    <w:rsid w:val="006A6F45"/>
    <w:rsid w:val="006A6F88"/>
    <w:rsid w:val="006A71A7"/>
    <w:rsid w:val="006A721E"/>
    <w:rsid w:val="006A754D"/>
    <w:rsid w:val="006A761F"/>
    <w:rsid w:val="006A76A8"/>
    <w:rsid w:val="006A7B95"/>
    <w:rsid w:val="006A7C27"/>
    <w:rsid w:val="006A7DD1"/>
    <w:rsid w:val="006A7DD8"/>
    <w:rsid w:val="006A7F9F"/>
    <w:rsid w:val="006B015F"/>
    <w:rsid w:val="006B04A6"/>
    <w:rsid w:val="006B050F"/>
    <w:rsid w:val="006B0655"/>
    <w:rsid w:val="006B0740"/>
    <w:rsid w:val="006B0764"/>
    <w:rsid w:val="006B098D"/>
    <w:rsid w:val="006B0ABC"/>
    <w:rsid w:val="006B0BB7"/>
    <w:rsid w:val="006B0C39"/>
    <w:rsid w:val="006B0C54"/>
    <w:rsid w:val="006B0C79"/>
    <w:rsid w:val="006B0DB4"/>
    <w:rsid w:val="006B0E1C"/>
    <w:rsid w:val="006B0ED1"/>
    <w:rsid w:val="006B106F"/>
    <w:rsid w:val="006B1170"/>
    <w:rsid w:val="006B1273"/>
    <w:rsid w:val="006B1952"/>
    <w:rsid w:val="006B1B3F"/>
    <w:rsid w:val="006B21BA"/>
    <w:rsid w:val="006B23B8"/>
    <w:rsid w:val="006B24E8"/>
    <w:rsid w:val="006B2506"/>
    <w:rsid w:val="006B2522"/>
    <w:rsid w:val="006B2791"/>
    <w:rsid w:val="006B279C"/>
    <w:rsid w:val="006B2826"/>
    <w:rsid w:val="006B28EA"/>
    <w:rsid w:val="006B2C91"/>
    <w:rsid w:val="006B2E1F"/>
    <w:rsid w:val="006B2EED"/>
    <w:rsid w:val="006B3183"/>
    <w:rsid w:val="006B3525"/>
    <w:rsid w:val="006B3682"/>
    <w:rsid w:val="006B38D1"/>
    <w:rsid w:val="006B3908"/>
    <w:rsid w:val="006B39C1"/>
    <w:rsid w:val="006B3B39"/>
    <w:rsid w:val="006B3F07"/>
    <w:rsid w:val="006B40BD"/>
    <w:rsid w:val="006B439C"/>
    <w:rsid w:val="006B4443"/>
    <w:rsid w:val="006B458B"/>
    <w:rsid w:val="006B4655"/>
    <w:rsid w:val="006B46AA"/>
    <w:rsid w:val="006B49C6"/>
    <w:rsid w:val="006B49E2"/>
    <w:rsid w:val="006B4C79"/>
    <w:rsid w:val="006B4E2C"/>
    <w:rsid w:val="006B4E3D"/>
    <w:rsid w:val="006B4EF2"/>
    <w:rsid w:val="006B5001"/>
    <w:rsid w:val="006B51F2"/>
    <w:rsid w:val="006B548E"/>
    <w:rsid w:val="006B55CB"/>
    <w:rsid w:val="006B56AB"/>
    <w:rsid w:val="006B5866"/>
    <w:rsid w:val="006B5C24"/>
    <w:rsid w:val="006B5DDD"/>
    <w:rsid w:val="006B5EA0"/>
    <w:rsid w:val="006B5FF5"/>
    <w:rsid w:val="006B6014"/>
    <w:rsid w:val="006B64A0"/>
    <w:rsid w:val="006B680E"/>
    <w:rsid w:val="006B69A9"/>
    <w:rsid w:val="006B6B10"/>
    <w:rsid w:val="006B6E12"/>
    <w:rsid w:val="006B6E8B"/>
    <w:rsid w:val="006B7042"/>
    <w:rsid w:val="006B70B4"/>
    <w:rsid w:val="006B7212"/>
    <w:rsid w:val="006B7229"/>
    <w:rsid w:val="006B746F"/>
    <w:rsid w:val="006B74E7"/>
    <w:rsid w:val="006B759B"/>
    <w:rsid w:val="006B75D6"/>
    <w:rsid w:val="006B76EF"/>
    <w:rsid w:val="006B7736"/>
    <w:rsid w:val="006B7854"/>
    <w:rsid w:val="006B7F28"/>
    <w:rsid w:val="006C017B"/>
    <w:rsid w:val="006C035E"/>
    <w:rsid w:val="006C042E"/>
    <w:rsid w:val="006C0799"/>
    <w:rsid w:val="006C092E"/>
    <w:rsid w:val="006C0957"/>
    <w:rsid w:val="006C09F0"/>
    <w:rsid w:val="006C0ADE"/>
    <w:rsid w:val="006C0B13"/>
    <w:rsid w:val="006C0C9E"/>
    <w:rsid w:val="006C0F0E"/>
    <w:rsid w:val="006C10F4"/>
    <w:rsid w:val="006C1589"/>
    <w:rsid w:val="006C182E"/>
    <w:rsid w:val="006C1A4B"/>
    <w:rsid w:val="006C1A5A"/>
    <w:rsid w:val="006C1D59"/>
    <w:rsid w:val="006C1F1E"/>
    <w:rsid w:val="006C2179"/>
    <w:rsid w:val="006C218E"/>
    <w:rsid w:val="006C21EA"/>
    <w:rsid w:val="006C240A"/>
    <w:rsid w:val="006C2978"/>
    <w:rsid w:val="006C2A97"/>
    <w:rsid w:val="006C2BC9"/>
    <w:rsid w:val="006C2C28"/>
    <w:rsid w:val="006C2E31"/>
    <w:rsid w:val="006C2EB8"/>
    <w:rsid w:val="006C34D5"/>
    <w:rsid w:val="006C36EC"/>
    <w:rsid w:val="006C3A96"/>
    <w:rsid w:val="006C3BCC"/>
    <w:rsid w:val="006C3D9E"/>
    <w:rsid w:val="006C3E9C"/>
    <w:rsid w:val="006C3EEF"/>
    <w:rsid w:val="006C4134"/>
    <w:rsid w:val="006C425E"/>
    <w:rsid w:val="006C43D8"/>
    <w:rsid w:val="006C449F"/>
    <w:rsid w:val="006C455B"/>
    <w:rsid w:val="006C4CF1"/>
    <w:rsid w:val="006C4FCD"/>
    <w:rsid w:val="006C503A"/>
    <w:rsid w:val="006C5160"/>
    <w:rsid w:val="006C5269"/>
    <w:rsid w:val="006C5436"/>
    <w:rsid w:val="006C5544"/>
    <w:rsid w:val="006C57CC"/>
    <w:rsid w:val="006C59D7"/>
    <w:rsid w:val="006C5DD0"/>
    <w:rsid w:val="006C5E0A"/>
    <w:rsid w:val="006C5FA0"/>
    <w:rsid w:val="006C613F"/>
    <w:rsid w:val="006C617D"/>
    <w:rsid w:val="006C617E"/>
    <w:rsid w:val="006C6259"/>
    <w:rsid w:val="006C635C"/>
    <w:rsid w:val="006C654A"/>
    <w:rsid w:val="006C670D"/>
    <w:rsid w:val="006C68A3"/>
    <w:rsid w:val="006C68A4"/>
    <w:rsid w:val="006C6A2E"/>
    <w:rsid w:val="006C6A9E"/>
    <w:rsid w:val="006C6B09"/>
    <w:rsid w:val="006C6E35"/>
    <w:rsid w:val="006C6F20"/>
    <w:rsid w:val="006C7308"/>
    <w:rsid w:val="006C7311"/>
    <w:rsid w:val="006C7376"/>
    <w:rsid w:val="006C7885"/>
    <w:rsid w:val="006C7A2A"/>
    <w:rsid w:val="006C7C6E"/>
    <w:rsid w:val="006C7CD7"/>
    <w:rsid w:val="006C7DD7"/>
    <w:rsid w:val="006D004A"/>
    <w:rsid w:val="006D045B"/>
    <w:rsid w:val="006D05FF"/>
    <w:rsid w:val="006D0774"/>
    <w:rsid w:val="006D094D"/>
    <w:rsid w:val="006D0B35"/>
    <w:rsid w:val="006D0B7C"/>
    <w:rsid w:val="006D0E1B"/>
    <w:rsid w:val="006D12E9"/>
    <w:rsid w:val="006D1493"/>
    <w:rsid w:val="006D15D5"/>
    <w:rsid w:val="006D19F0"/>
    <w:rsid w:val="006D1C05"/>
    <w:rsid w:val="006D23B5"/>
    <w:rsid w:val="006D297C"/>
    <w:rsid w:val="006D29C2"/>
    <w:rsid w:val="006D2B09"/>
    <w:rsid w:val="006D2D6F"/>
    <w:rsid w:val="006D2DA8"/>
    <w:rsid w:val="006D2E8D"/>
    <w:rsid w:val="006D3001"/>
    <w:rsid w:val="006D32EC"/>
    <w:rsid w:val="006D3571"/>
    <w:rsid w:val="006D38E8"/>
    <w:rsid w:val="006D3A32"/>
    <w:rsid w:val="006D3B13"/>
    <w:rsid w:val="006D3D3F"/>
    <w:rsid w:val="006D3D89"/>
    <w:rsid w:val="006D3D93"/>
    <w:rsid w:val="006D4469"/>
    <w:rsid w:val="006D4495"/>
    <w:rsid w:val="006D469A"/>
    <w:rsid w:val="006D4EB3"/>
    <w:rsid w:val="006D5118"/>
    <w:rsid w:val="006D556C"/>
    <w:rsid w:val="006D5615"/>
    <w:rsid w:val="006D5798"/>
    <w:rsid w:val="006D5CA7"/>
    <w:rsid w:val="006D62E3"/>
    <w:rsid w:val="006D6428"/>
    <w:rsid w:val="006D6649"/>
    <w:rsid w:val="006D6814"/>
    <w:rsid w:val="006D682B"/>
    <w:rsid w:val="006D69A3"/>
    <w:rsid w:val="006D69B8"/>
    <w:rsid w:val="006D6F89"/>
    <w:rsid w:val="006D700E"/>
    <w:rsid w:val="006D7084"/>
    <w:rsid w:val="006D7289"/>
    <w:rsid w:val="006D72FE"/>
    <w:rsid w:val="006D746C"/>
    <w:rsid w:val="006D775E"/>
    <w:rsid w:val="006D77C9"/>
    <w:rsid w:val="006D79C1"/>
    <w:rsid w:val="006D7DAB"/>
    <w:rsid w:val="006D7F73"/>
    <w:rsid w:val="006E0196"/>
    <w:rsid w:val="006E01B8"/>
    <w:rsid w:val="006E01D0"/>
    <w:rsid w:val="006E0310"/>
    <w:rsid w:val="006E0709"/>
    <w:rsid w:val="006E072B"/>
    <w:rsid w:val="006E076B"/>
    <w:rsid w:val="006E07EB"/>
    <w:rsid w:val="006E0A11"/>
    <w:rsid w:val="006E0C7B"/>
    <w:rsid w:val="006E0E92"/>
    <w:rsid w:val="006E10A1"/>
    <w:rsid w:val="006E125B"/>
    <w:rsid w:val="006E12AF"/>
    <w:rsid w:val="006E1510"/>
    <w:rsid w:val="006E16DB"/>
    <w:rsid w:val="006E1843"/>
    <w:rsid w:val="006E1B7A"/>
    <w:rsid w:val="006E1BA7"/>
    <w:rsid w:val="006E1BE6"/>
    <w:rsid w:val="006E1C30"/>
    <w:rsid w:val="006E1F36"/>
    <w:rsid w:val="006E2060"/>
    <w:rsid w:val="006E212B"/>
    <w:rsid w:val="006E2303"/>
    <w:rsid w:val="006E24BC"/>
    <w:rsid w:val="006E253A"/>
    <w:rsid w:val="006E2868"/>
    <w:rsid w:val="006E2A58"/>
    <w:rsid w:val="006E2A9E"/>
    <w:rsid w:val="006E2C52"/>
    <w:rsid w:val="006E2D6B"/>
    <w:rsid w:val="006E2DBC"/>
    <w:rsid w:val="006E2ECF"/>
    <w:rsid w:val="006E2F8B"/>
    <w:rsid w:val="006E34AC"/>
    <w:rsid w:val="006E3565"/>
    <w:rsid w:val="006E358C"/>
    <w:rsid w:val="006E3A86"/>
    <w:rsid w:val="006E3AE9"/>
    <w:rsid w:val="006E3AF3"/>
    <w:rsid w:val="006E3D83"/>
    <w:rsid w:val="006E4001"/>
    <w:rsid w:val="006E4027"/>
    <w:rsid w:val="006E4374"/>
    <w:rsid w:val="006E4419"/>
    <w:rsid w:val="006E51DA"/>
    <w:rsid w:val="006E53AF"/>
    <w:rsid w:val="006E53FA"/>
    <w:rsid w:val="006E54B3"/>
    <w:rsid w:val="006E569C"/>
    <w:rsid w:val="006E56AA"/>
    <w:rsid w:val="006E5864"/>
    <w:rsid w:val="006E5893"/>
    <w:rsid w:val="006E5A01"/>
    <w:rsid w:val="006E5A2A"/>
    <w:rsid w:val="006E5AE3"/>
    <w:rsid w:val="006E5B2B"/>
    <w:rsid w:val="006E5D36"/>
    <w:rsid w:val="006E5DE5"/>
    <w:rsid w:val="006E60A4"/>
    <w:rsid w:val="006E6199"/>
    <w:rsid w:val="006E61B8"/>
    <w:rsid w:val="006E628A"/>
    <w:rsid w:val="006E63FF"/>
    <w:rsid w:val="006E64F3"/>
    <w:rsid w:val="006E65DC"/>
    <w:rsid w:val="006E6622"/>
    <w:rsid w:val="006E6647"/>
    <w:rsid w:val="006E66FC"/>
    <w:rsid w:val="006E687B"/>
    <w:rsid w:val="006E6D3C"/>
    <w:rsid w:val="006E6F9C"/>
    <w:rsid w:val="006E7155"/>
    <w:rsid w:val="006E73C4"/>
    <w:rsid w:val="006E7477"/>
    <w:rsid w:val="006E7A62"/>
    <w:rsid w:val="006E7D6A"/>
    <w:rsid w:val="006E7E20"/>
    <w:rsid w:val="006E7E7C"/>
    <w:rsid w:val="006E7F7C"/>
    <w:rsid w:val="006F01C4"/>
    <w:rsid w:val="006F031B"/>
    <w:rsid w:val="006F03D6"/>
    <w:rsid w:val="006F04AB"/>
    <w:rsid w:val="006F0523"/>
    <w:rsid w:val="006F06E9"/>
    <w:rsid w:val="006F0A86"/>
    <w:rsid w:val="006F0A93"/>
    <w:rsid w:val="006F0B45"/>
    <w:rsid w:val="006F0B71"/>
    <w:rsid w:val="006F0CFC"/>
    <w:rsid w:val="006F0E83"/>
    <w:rsid w:val="006F0FDC"/>
    <w:rsid w:val="006F1258"/>
    <w:rsid w:val="006F1315"/>
    <w:rsid w:val="006F153A"/>
    <w:rsid w:val="006F17F0"/>
    <w:rsid w:val="006F1A1F"/>
    <w:rsid w:val="006F1B23"/>
    <w:rsid w:val="006F20AD"/>
    <w:rsid w:val="006F271F"/>
    <w:rsid w:val="006F2ED8"/>
    <w:rsid w:val="006F2F6C"/>
    <w:rsid w:val="006F2F98"/>
    <w:rsid w:val="006F311C"/>
    <w:rsid w:val="006F3170"/>
    <w:rsid w:val="006F3241"/>
    <w:rsid w:val="006F3527"/>
    <w:rsid w:val="006F372C"/>
    <w:rsid w:val="006F383E"/>
    <w:rsid w:val="006F3A46"/>
    <w:rsid w:val="006F3B29"/>
    <w:rsid w:val="006F3CFB"/>
    <w:rsid w:val="006F3D28"/>
    <w:rsid w:val="006F3DE1"/>
    <w:rsid w:val="006F3E7C"/>
    <w:rsid w:val="006F3F87"/>
    <w:rsid w:val="006F40BE"/>
    <w:rsid w:val="006F4415"/>
    <w:rsid w:val="006F472C"/>
    <w:rsid w:val="006F4837"/>
    <w:rsid w:val="006F48A2"/>
    <w:rsid w:val="006F498D"/>
    <w:rsid w:val="006F49F1"/>
    <w:rsid w:val="006F4B46"/>
    <w:rsid w:val="006F4B54"/>
    <w:rsid w:val="006F4BA2"/>
    <w:rsid w:val="006F4BBE"/>
    <w:rsid w:val="006F4ED3"/>
    <w:rsid w:val="006F4EE7"/>
    <w:rsid w:val="006F56C6"/>
    <w:rsid w:val="006F5887"/>
    <w:rsid w:val="006F5898"/>
    <w:rsid w:val="006F5DAF"/>
    <w:rsid w:val="006F6101"/>
    <w:rsid w:val="006F6241"/>
    <w:rsid w:val="006F63B6"/>
    <w:rsid w:val="006F63E5"/>
    <w:rsid w:val="006F652E"/>
    <w:rsid w:val="006F6635"/>
    <w:rsid w:val="006F6A1D"/>
    <w:rsid w:val="006F6E1C"/>
    <w:rsid w:val="006F6E97"/>
    <w:rsid w:val="006F725A"/>
    <w:rsid w:val="006F7266"/>
    <w:rsid w:val="006F7776"/>
    <w:rsid w:val="006F77C7"/>
    <w:rsid w:val="006F7AE9"/>
    <w:rsid w:val="006F7BDA"/>
    <w:rsid w:val="006F7F7D"/>
    <w:rsid w:val="00700207"/>
    <w:rsid w:val="007003BB"/>
    <w:rsid w:val="0070050C"/>
    <w:rsid w:val="007005AC"/>
    <w:rsid w:val="00700780"/>
    <w:rsid w:val="007007AC"/>
    <w:rsid w:val="00700883"/>
    <w:rsid w:val="00700BA1"/>
    <w:rsid w:val="00700D24"/>
    <w:rsid w:val="007012B3"/>
    <w:rsid w:val="007017AD"/>
    <w:rsid w:val="00701837"/>
    <w:rsid w:val="00701950"/>
    <w:rsid w:val="00701C73"/>
    <w:rsid w:val="00701CA9"/>
    <w:rsid w:val="007021D8"/>
    <w:rsid w:val="007022C7"/>
    <w:rsid w:val="0070232D"/>
    <w:rsid w:val="00702362"/>
    <w:rsid w:val="00702A38"/>
    <w:rsid w:val="00702DEC"/>
    <w:rsid w:val="00703101"/>
    <w:rsid w:val="0070327A"/>
    <w:rsid w:val="007032C9"/>
    <w:rsid w:val="0070342D"/>
    <w:rsid w:val="00703464"/>
    <w:rsid w:val="0070362E"/>
    <w:rsid w:val="007039FA"/>
    <w:rsid w:val="00703B1C"/>
    <w:rsid w:val="00703B34"/>
    <w:rsid w:val="0070410A"/>
    <w:rsid w:val="00704604"/>
    <w:rsid w:val="00704648"/>
    <w:rsid w:val="00704710"/>
    <w:rsid w:val="00704900"/>
    <w:rsid w:val="0070490B"/>
    <w:rsid w:val="00704952"/>
    <w:rsid w:val="00704C83"/>
    <w:rsid w:val="00704CE5"/>
    <w:rsid w:val="00704CFD"/>
    <w:rsid w:val="00704F7B"/>
    <w:rsid w:val="00704F7E"/>
    <w:rsid w:val="007051F6"/>
    <w:rsid w:val="007052AC"/>
    <w:rsid w:val="007052BA"/>
    <w:rsid w:val="0070553A"/>
    <w:rsid w:val="0070568F"/>
    <w:rsid w:val="0070570B"/>
    <w:rsid w:val="00705756"/>
    <w:rsid w:val="00705831"/>
    <w:rsid w:val="00705A63"/>
    <w:rsid w:val="00705ADC"/>
    <w:rsid w:val="00705B44"/>
    <w:rsid w:val="00705B89"/>
    <w:rsid w:val="00705BCE"/>
    <w:rsid w:val="00705D00"/>
    <w:rsid w:val="00705D12"/>
    <w:rsid w:val="00705D83"/>
    <w:rsid w:val="00705E56"/>
    <w:rsid w:val="00706372"/>
    <w:rsid w:val="00706461"/>
    <w:rsid w:val="00706836"/>
    <w:rsid w:val="007068A8"/>
    <w:rsid w:val="007068F7"/>
    <w:rsid w:val="00706A34"/>
    <w:rsid w:val="00707040"/>
    <w:rsid w:val="00707565"/>
    <w:rsid w:val="00707B83"/>
    <w:rsid w:val="00707E07"/>
    <w:rsid w:val="007101FA"/>
    <w:rsid w:val="00710251"/>
    <w:rsid w:val="0071044F"/>
    <w:rsid w:val="0071052A"/>
    <w:rsid w:val="007105E1"/>
    <w:rsid w:val="007108D6"/>
    <w:rsid w:val="007109E7"/>
    <w:rsid w:val="007110F1"/>
    <w:rsid w:val="007111A3"/>
    <w:rsid w:val="0071148D"/>
    <w:rsid w:val="00711915"/>
    <w:rsid w:val="00711A07"/>
    <w:rsid w:val="00711A23"/>
    <w:rsid w:val="00711B8A"/>
    <w:rsid w:val="00711BD0"/>
    <w:rsid w:val="00711D2E"/>
    <w:rsid w:val="007122E2"/>
    <w:rsid w:val="007124F5"/>
    <w:rsid w:val="00712AA6"/>
    <w:rsid w:val="00712D43"/>
    <w:rsid w:val="00712EF4"/>
    <w:rsid w:val="007130C2"/>
    <w:rsid w:val="00713315"/>
    <w:rsid w:val="00713433"/>
    <w:rsid w:val="007135AC"/>
    <w:rsid w:val="007139BF"/>
    <w:rsid w:val="007139F0"/>
    <w:rsid w:val="00713A55"/>
    <w:rsid w:val="00713DEF"/>
    <w:rsid w:val="007140AE"/>
    <w:rsid w:val="007145E3"/>
    <w:rsid w:val="007146B8"/>
    <w:rsid w:val="00714794"/>
    <w:rsid w:val="007148AA"/>
    <w:rsid w:val="00714928"/>
    <w:rsid w:val="00714EC5"/>
    <w:rsid w:val="00714F62"/>
    <w:rsid w:val="007150D6"/>
    <w:rsid w:val="007153B7"/>
    <w:rsid w:val="007154AF"/>
    <w:rsid w:val="00715508"/>
    <w:rsid w:val="00715585"/>
    <w:rsid w:val="007157EF"/>
    <w:rsid w:val="00715B08"/>
    <w:rsid w:val="00715CC9"/>
    <w:rsid w:val="00715EB1"/>
    <w:rsid w:val="00715FF5"/>
    <w:rsid w:val="00716027"/>
    <w:rsid w:val="0071642A"/>
    <w:rsid w:val="0071665F"/>
    <w:rsid w:val="00716680"/>
    <w:rsid w:val="007166C1"/>
    <w:rsid w:val="007166D7"/>
    <w:rsid w:val="00716738"/>
    <w:rsid w:val="00716800"/>
    <w:rsid w:val="007168AA"/>
    <w:rsid w:val="00716AC7"/>
    <w:rsid w:val="00716D0D"/>
    <w:rsid w:val="00716D4B"/>
    <w:rsid w:val="00716D7D"/>
    <w:rsid w:val="0071705C"/>
    <w:rsid w:val="007170E3"/>
    <w:rsid w:val="00717187"/>
    <w:rsid w:val="007171EE"/>
    <w:rsid w:val="0071756B"/>
    <w:rsid w:val="00717639"/>
    <w:rsid w:val="007178CF"/>
    <w:rsid w:val="00717C73"/>
    <w:rsid w:val="00717CB3"/>
    <w:rsid w:val="0072022C"/>
    <w:rsid w:val="00720483"/>
    <w:rsid w:val="00720490"/>
    <w:rsid w:val="0072052B"/>
    <w:rsid w:val="007205D9"/>
    <w:rsid w:val="007207A8"/>
    <w:rsid w:val="00720A3B"/>
    <w:rsid w:val="00720D27"/>
    <w:rsid w:val="00720D3C"/>
    <w:rsid w:val="00720F2A"/>
    <w:rsid w:val="00720F74"/>
    <w:rsid w:val="00721350"/>
    <w:rsid w:val="007214B4"/>
    <w:rsid w:val="00721519"/>
    <w:rsid w:val="00721633"/>
    <w:rsid w:val="00721775"/>
    <w:rsid w:val="0072187E"/>
    <w:rsid w:val="00721A28"/>
    <w:rsid w:val="0072237A"/>
    <w:rsid w:val="007223AE"/>
    <w:rsid w:val="007223C1"/>
    <w:rsid w:val="007223D2"/>
    <w:rsid w:val="0072269E"/>
    <w:rsid w:val="007226FC"/>
    <w:rsid w:val="00722752"/>
    <w:rsid w:val="00722905"/>
    <w:rsid w:val="007229A0"/>
    <w:rsid w:val="00722B4F"/>
    <w:rsid w:val="00722F5A"/>
    <w:rsid w:val="00723133"/>
    <w:rsid w:val="00723187"/>
    <w:rsid w:val="00723268"/>
    <w:rsid w:val="00723301"/>
    <w:rsid w:val="0072331E"/>
    <w:rsid w:val="007234B6"/>
    <w:rsid w:val="007234D3"/>
    <w:rsid w:val="00723628"/>
    <w:rsid w:val="0072388C"/>
    <w:rsid w:val="007238F0"/>
    <w:rsid w:val="00723A81"/>
    <w:rsid w:val="00723AB0"/>
    <w:rsid w:val="00723C0E"/>
    <w:rsid w:val="00723DA1"/>
    <w:rsid w:val="00723F1A"/>
    <w:rsid w:val="007245FB"/>
    <w:rsid w:val="0072466D"/>
    <w:rsid w:val="007246D4"/>
    <w:rsid w:val="00724988"/>
    <w:rsid w:val="00724BA2"/>
    <w:rsid w:val="00724C7F"/>
    <w:rsid w:val="00724E22"/>
    <w:rsid w:val="00724ED5"/>
    <w:rsid w:val="00724FBC"/>
    <w:rsid w:val="007253E0"/>
    <w:rsid w:val="00725430"/>
    <w:rsid w:val="007255A2"/>
    <w:rsid w:val="007255F0"/>
    <w:rsid w:val="0072560F"/>
    <w:rsid w:val="007258B5"/>
    <w:rsid w:val="00725A72"/>
    <w:rsid w:val="00725BEA"/>
    <w:rsid w:val="00725D68"/>
    <w:rsid w:val="00725E2C"/>
    <w:rsid w:val="007260B3"/>
    <w:rsid w:val="0072624A"/>
    <w:rsid w:val="0072632F"/>
    <w:rsid w:val="007264DA"/>
    <w:rsid w:val="007268A6"/>
    <w:rsid w:val="00726966"/>
    <w:rsid w:val="00726A58"/>
    <w:rsid w:val="00726B20"/>
    <w:rsid w:val="00727322"/>
    <w:rsid w:val="0072747B"/>
    <w:rsid w:val="00727750"/>
    <w:rsid w:val="007278C0"/>
    <w:rsid w:val="00727B11"/>
    <w:rsid w:val="00727DF4"/>
    <w:rsid w:val="00727E28"/>
    <w:rsid w:val="00727E5C"/>
    <w:rsid w:val="00727FB2"/>
    <w:rsid w:val="00727FF8"/>
    <w:rsid w:val="0073000F"/>
    <w:rsid w:val="00730240"/>
    <w:rsid w:val="007304CF"/>
    <w:rsid w:val="0073057A"/>
    <w:rsid w:val="00730686"/>
    <w:rsid w:val="007306AF"/>
    <w:rsid w:val="007307DB"/>
    <w:rsid w:val="00730A37"/>
    <w:rsid w:val="00730AC2"/>
    <w:rsid w:val="00730ACA"/>
    <w:rsid w:val="00730B57"/>
    <w:rsid w:val="00730DD4"/>
    <w:rsid w:val="00731337"/>
    <w:rsid w:val="007315A6"/>
    <w:rsid w:val="0073163A"/>
    <w:rsid w:val="00731D99"/>
    <w:rsid w:val="00731E45"/>
    <w:rsid w:val="00731F46"/>
    <w:rsid w:val="00732019"/>
    <w:rsid w:val="007321E6"/>
    <w:rsid w:val="007324B6"/>
    <w:rsid w:val="00732610"/>
    <w:rsid w:val="007326E2"/>
    <w:rsid w:val="007329FC"/>
    <w:rsid w:val="00732BD7"/>
    <w:rsid w:val="00732CC4"/>
    <w:rsid w:val="00732DB6"/>
    <w:rsid w:val="00732EE7"/>
    <w:rsid w:val="00733565"/>
    <w:rsid w:val="00733714"/>
    <w:rsid w:val="00733B53"/>
    <w:rsid w:val="00733E9C"/>
    <w:rsid w:val="0073407B"/>
    <w:rsid w:val="00734302"/>
    <w:rsid w:val="007343CB"/>
    <w:rsid w:val="00734822"/>
    <w:rsid w:val="007348EF"/>
    <w:rsid w:val="00734CFE"/>
    <w:rsid w:val="00735200"/>
    <w:rsid w:val="0073523F"/>
    <w:rsid w:val="00735841"/>
    <w:rsid w:val="007359E8"/>
    <w:rsid w:val="00735B28"/>
    <w:rsid w:val="00735BD0"/>
    <w:rsid w:val="00735C68"/>
    <w:rsid w:val="00735FE5"/>
    <w:rsid w:val="0073603E"/>
    <w:rsid w:val="00736074"/>
    <w:rsid w:val="007360DF"/>
    <w:rsid w:val="00736194"/>
    <w:rsid w:val="0073644E"/>
    <w:rsid w:val="007364CB"/>
    <w:rsid w:val="00736515"/>
    <w:rsid w:val="00736528"/>
    <w:rsid w:val="007365B2"/>
    <w:rsid w:val="0073678C"/>
    <w:rsid w:val="00736AD7"/>
    <w:rsid w:val="00736AF4"/>
    <w:rsid w:val="00736DA9"/>
    <w:rsid w:val="00737237"/>
    <w:rsid w:val="007372B4"/>
    <w:rsid w:val="00737959"/>
    <w:rsid w:val="00737D3C"/>
    <w:rsid w:val="00737E3F"/>
    <w:rsid w:val="00737E47"/>
    <w:rsid w:val="007400A9"/>
    <w:rsid w:val="0074015A"/>
    <w:rsid w:val="00740202"/>
    <w:rsid w:val="0074030F"/>
    <w:rsid w:val="007403A9"/>
    <w:rsid w:val="00740405"/>
    <w:rsid w:val="00740B9F"/>
    <w:rsid w:val="00740F31"/>
    <w:rsid w:val="007412E0"/>
    <w:rsid w:val="007415E0"/>
    <w:rsid w:val="007416D7"/>
    <w:rsid w:val="0074180A"/>
    <w:rsid w:val="0074186E"/>
    <w:rsid w:val="00741E3F"/>
    <w:rsid w:val="00741EF0"/>
    <w:rsid w:val="007420D3"/>
    <w:rsid w:val="00742185"/>
    <w:rsid w:val="00742308"/>
    <w:rsid w:val="0074237A"/>
    <w:rsid w:val="00742412"/>
    <w:rsid w:val="007427B6"/>
    <w:rsid w:val="007427EB"/>
    <w:rsid w:val="00742896"/>
    <w:rsid w:val="00742904"/>
    <w:rsid w:val="00742971"/>
    <w:rsid w:val="00742C18"/>
    <w:rsid w:val="00742C57"/>
    <w:rsid w:val="00742CE1"/>
    <w:rsid w:val="00742D65"/>
    <w:rsid w:val="00742D78"/>
    <w:rsid w:val="00742DCC"/>
    <w:rsid w:val="00743000"/>
    <w:rsid w:val="00743025"/>
    <w:rsid w:val="007430DC"/>
    <w:rsid w:val="007432BE"/>
    <w:rsid w:val="007433DC"/>
    <w:rsid w:val="007437B9"/>
    <w:rsid w:val="0074385A"/>
    <w:rsid w:val="00743B73"/>
    <w:rsid w:val="00743BA1"/>
    <w:rsid w:val="00743CE9"/>
    <w:rsid w:val="00743FEC"/>
    <w:rsid w:val="007442FC"/>
    <w:rsid w:val="00744B44"/>
    <w:rsid w:val="00744BFC"/>
    <w:rsid w:val="00744C2B"/>
    <w:rsid w:val="00745021"/>
    <w:rsid w:val="00745446"/>
    <w:rsid w:val="007454E2"/>
    <w:rsid w:val="007454E6"/>
    <w:rsid w:val="0074559F"/>
    <w:rsid w:val="007458B2"/>
    <w:rsid w:val="00745986"/>
    <w:rsid w:val="00745AF4"/>
    <w:rsid w:val="00745B49"/>
    <w:rsid w:val="00745C04"/>
    <w:rsid w:val="00745F85"/>
    <w:rsid w:val="00746220"/>
    <w:rsid w:val="007464A3"/>
    <w:rsid w:val="007465CB"/>
    <w:rsid w:val="0074661C"/>
    <w:rsid w:val="0074675B"/>
    <w:rsid w:val="0074675C"/>
    <w:rsid w:val="00746A88"/>
    <w:rsid w:val="00746BC5"/>
    <w:rsid w:val="00746EFA"/>
    <w:rsid w:val="00746F6F"/>
    <w:rsid w:val="00746FA3"/>
    <w:rsid w:val="00747311"/>
    <w:rsid w:val="007473DC"/>
    <w:rsid w:val="00747441"/>
    <w:rsid w:val="00747488"/>
    <w:rsid w:val="007475C4"/>
    <w:rsid w:val="007475C5"/>
    <w:rsid w:val="007476AA"/>
    <w:rsid w:val="007478B4"/>
    <w:rsid w:val="00747C16"/>
    <w:rsid w:val="0075005A"/>
    <w:rsid w:val="007500C5"/>
    <w:rsid w:val="007501C1"/>
    <w:rsid w:val="00750266"/>
    <w:rsid w:val="00750467"/>
    <w:rsid w:val="007505EE"/>
    <w:rsid w:val="00750618"/>
    <w:rsid w:val="00750677"/>
    <w:rsid w:val="007506C0"/>
    <w:rsid w:val="007506F9"/>
    <w:rsid w:val="007507D7"/>
    <w:rsid w:val="007508F9"/>
    <w:rsid w:val="00750A51"/>
    <w:rsid w:val="00750DC0"/>
    <w:rsid w:val="0075101B"/>
    <w:rsid w:val="007511A2"/>
    <w:rsid w:val="007518FE"/>
    <w:rsid w:val="00751A9A"/>
    <w:rsid w:val="00751C42"/>
    <w:rsid w:val="00751DE3"/>
    <w:rsid w:val="00751FC2"/>
    <w:rsid w:val="0075208E"/>
    <w:rsid w:val="007521E3"/>
    <w:rsid w:val="00752294"/>
    <w:rsid w:val="007526A7"/>
    <w:rsid w:val="007526DA"/>
    <w:rsid w:val="007529A6"/>
    <w:rsid w:val="007529CC"/>
    <w:rsid w:val="00752B30"/>
    <w:rsid w:val="0075341B"/>
    <w:rsid w:val="00753553"/>
    <w:rsid w:val="00753D7A"/>
    <w:rsid w:val="007540C0"/>
    <w:rsid w:val="00754120"/>
    <w:rsid w:val="00754180"/>
    <w:rsid w:val="007542D0"/>
    <w:rsid w:val="00754666"/>
    <w:rsid w:val="00754B0E"/>
    <w:rsid w:val="00754B43"/>
    <w:rsid w:val="00754B57"/>
    <w:rsid w:val="00754CE7"/>
    <w:rsid w:val="007550AB"/>
    <w:rsid w:val="007554CA"/>
    <w:rsid w:val="007555AC"/>
    <w:rsid w:val="00755684"/>
    <w:rsid w:val="00755807"/>
    <w:rsid w:val="00755C63"/>
    <w:rsid w:val="00755D87"/>
    <w:rsid w:val="00755EBC"/>
    <w:rsid w:val="00756280"/>
    <w:rsid w:val="0075655E"/>
    <w:rsid w:val="007566C3"/>
    <w:rsid w:val="0075673D"/>
    <w:rsid w:val="007568A9"/>
    <w:rsid w:val="007568FE"/>
    <w:rsid w:val="00756A95"/>
    <w:rsid w:val="00756CF1"/>
    <w:rsid w:val="00756D01"/>
    <w:rsid w:val="00756F86"/>
    <w:rsid w:val="00757156"/>
    <w:rsid w:val="0075753E"/>
    <w:rsid w:val="0075759E"/>
    <w:rsid w:val="00757891"/>
    <w:rsid w:val="00757B6F"/>
    <w:rsid w:val="00757B7E"/>
    <w:rsid w:val="00757CD5"/>
    <w:rsid w:val="00757F4C"/>
    <w:rsid w:val="00757FA6"/>
    <w:rsid w:val="00757FD3"/>
    <w:rsid w:val="0076069A"/>
    <w:rsid w:val="00760747"/>
    <w:rsid w:val="00760A40"/>
    <w:rsid w:val="00760CB9"/>
    <w:rsid w:val="00760E3A"/>
    <w:rsid w:val="00761306"/>
    <w:rsid w:val="00761496"/>
    <w:rsid w:val="007614CB"/>
    <w:rsid w:val="0076153A"/>
    <w:rsid w:val="0076174B"/>
    <w:rsid w:val="00761937"/>
    <w:rsid w:val="00761AF9"/>
    <w:rsid w:val="007621D8"/>
    <w:rsid w:val="00762328"/>
    <w:rsid w:val="007623E0"/>
    <w:rsid w:val="0076243D"/>
    <w:rsid w:val="0076257F"/>
    <w:rsid w:val="0076265A"/>
    <w:rsid w:val="007626AA"/>
    <w:rsid w:val="007627B1"/>
    <w:rsid w:val="00762D8B"/>
    <w:rsid w:val="00762D92"/>
    <w:rsid w:val="00762DB9"/>
    <w:rsid w:val="0076314B"/>
    <w:rsid w:val="0076326E"/>
    <w:rsid w:val="007632CA"/>
    <w:rsid w:val="0076338F"/>
    <w:rsid w:val="007637B4"/>
    <w:rsid w:val="0076390C"/>
    <w:rsid w:val="00763AAE"/>
    <w:rsid w:val="00763B0F"/>
    <w:rsid w:val="00763BDC"/>
    <w:rsid w:val="00763D90"/>
    <w:rsid w:val="00763E53"/>
    <w:rsid w:val="007642A9"/>
    <w:rsid w:val="00764545"/>
    <w:rsid w:val="00764547"/>
    <w:rsid w:val="0076464B"/>
    <w:rsid w:val="007648F4"/>
    <w:rsid w:val="00764A50"/>
    <w:rsid w:val="007650D1"/>
    <w:rsid w:val="007651F6"/>
    <w:rsid w:val="007654D8"/>
    <w:rsid w:val="007654ED"/>
    <w:rsid w:val="0076573D"/>
    <w:rsid w:val="00765772"/>
    <w:rsid w:val="007658B9"/>
    <w:rsid w:val="0076597D"/>
    <w:rsid w:val="00765D5E"/>
    <w:rsid w:val="00765F4D"/>
    <w:rsid w:val="007660C1"/>
    <w:rsid w:val="0076618F"/>
    <w:rsid w:val="007662B8"/>
    <w:rsid w:val="007663B5"/>
    <w:rsid w:val="007664E5"/>
    <w:rsid w:val="007666E4"/>
    <w:rsid w:val="00766BA4"/>
    <w:rsid w:val="00766E13"/>
    <w:rsid w:val="00766E3D"/>
    <w:rsid w:val="00767495"/>
    <w:rsid w:val="007674FC"/>
    <w:rsid w:val="007678A0"/>
    <w:rsid w:val="00767924"/>
    <w:rsid w:val="0076795D"/>
    <w:rsid w:val="00767B96"/>
    <w:rsid w:val="00767EFF"/>
    <w:rsid w:val="007700E6"/>
    <w:rsid w:val="00770595"/>
    <w:rsid w:val="00770609"/>
    <w:rsid w:val="007709F5"/>
    <w:rsid w:val="00770E4E"/>
    <w:rsid w:val="00770E5C"/>
    <w:rsid w:val="00770EA8"/>
    <w:rsid w:val="007710A8"/>
    <w:rsid w:val="00771432"/>
    <w:rsid w:val="007715DE"/>
    <w:rsid w:val="007715F0"/>
    <w:rsid w:val="0077186C"/>
    <w:rsid w:val="00771CC2"/>
    <w:rsid w:val="00771F3C"/>
    <w:rsid w:val="00772140"/>
    <w:rsid w:val="007724AE"/>
    <w:rsid w:val="00772562"/>
    <w:rsid w:val="00772572"/>
    <w:rsid w:val="0077261B"/>
    <w:rsid w:val="007726C5"/>
    <w:rsid w:val="007726D6"/>
    <w:rsid w:val="00772830"/>
    <w:rsid w:val="007729B8"/>
    <w:rsid w:val="00772D18"/>
    <w:rsid w:val="00773096"/>
    <w:rsid w:val="00773278"/>
    <w:rsid w:val="00773510"/>
    <w:rsid w:val="007736ED"/>
    <w:rsid w:val="00773AA3"/>
    <w:rsid w:val="00773ACC"/>
    <w:rsid w:val="00773ADF"/>
    <w:rsid w:val="00773F81"/>
    <w:rsid w:val="0077400F"/>
    <w:rsid w:val="007740F7"/>
    <w:rsid w:val="007740FB"/>
    <w:rsid w:val="00774537"/>
    <w:rsid w:val="0077454A"/>
    <w:rsid w:val="00774625"/>
    <w:rsid w:val="007747A0"/>
    <w:rsid w:val="007747A6"/>
    <w:rsid w:val="00774B87"/>
    <w:rsid w:val="00774DB7"/>
    <w:rsid w:val="00775462"/>
    <w:rsid w:val="00775566"/>
    <w:rsid w:val="00775659"/>
    <w:rsid w:val="00775715"/>
    <w:rsid w:val="007758D0"/>
    <w:rsid w:val="0077595E"/>
    <w:rsid w:val="00775AA2"/>
    <w:rsid w:val="00775B3F"/>
    <w:rsid w:val="00776078"/>
    <w:rsid w:val="00776357"/>
    <w:rsid w:val="0077636C"/>
    <w:rsid w:val="0077644E"/>
    <w:rsid w:val="0077646D"/>
    <w:rsid w:val="00776B38"/>
    <w:rsid w:val="00776BD5"/>
    <w:rsid w:val="00776C4F"/>
    <w:rsid w:val="00776C60"/>
    <w:rsid w:val="007770C8"/>
    <w:rsid w:val="007772B0"/>
    <w:rsid w:val="007773E5"/>
    <w:rsid w:val="007776FE"/>
    <w:rsid w:val="00777845"/>
    <w:rsid w:val="0077794A"/>
    <w:rsid w:val="007779A5"/>
    <w:rsid w:val="00777D0F"/>
    <w:rsid w:val="00777ECC"/>
    <w:rsid w:val="00777FA6"/>
    <w:rsid w:val="00777FC0"/>
    <w:rsid w:val="007800C1"/>
    <w:rsid w:val="007800E9"/>
    <w:rsid w:val="007802FF"/>
    <w:rsid w:val="007803D9"/>
    <w:rsid w:val="007803FA"/>
    <w:rsid w:val="00780626"/>
    <w:rsid w:val="00780684"/>
    <w:rsid w:val="007807ED"/>
    <w:rsid w:val="0078091C"/>
    <w:rsid w:val="00780EE0"/>
    <w:rsid w:val="00780F51"/>
    <w:rsid w:val="00780FE2"/>
    <w:rsid w:val="007811F0"/>
    <w:rsid w:val="007812D1"/>
    <w:rsid w:val="00781433"/>
    <w:rsid w:val="00781455"/>
    <w:rsid w:val="007816D2"/>
    <w:rsid w:val="00781796"/>
    <w:rsid w:val="0078182B"/>
    <w:rsid w:val="007819B8"/>
    <w:rsid w:val="00781B32"/>
    <w:rsid w:val="00781E82"/>
    <w:rsid w:val="00781F4C"/>
    <w:rsid w:val="00781FFB"/>
    <w:rsid w:val="00782062"/>
    <w:rsid w:val="0078263B"/>
    <w:rsid w:val="007826B5"/>
    <w:rsid w:val="007827FD"/>
    <w:rsid w:val="00782B23"/>
    <w:rsid w:val="00782B7D"/>
    <w:rsid w:val="00782CCA"/>
    <w:rsid w:val="00782D62"/>
    <w:rsid w:val="00782DFB"/>
    <w:rsid w:val="00782E30"/>
    <w:rsid w:val="00783029"/>
    <w:rsid w:val="0078399B"/>
    <w:rsid w:val="00783B14"/>
    <w:rsid w:val="00783BBB"/>
    <w:rsid w:val="007841AF"/>
    <w:rsid w:val="00784349"/>
    <w:rsid w:val="007843FA"/>
    <w:rsid w:val="00784479"/>
    <w:rsid w:val="0078458A"/>
    <w:rsid w:val="00784941"/>
    <w:rsid w:val="00784CF5"/>
    <w:rsid w:val="00784D08"/>
    <w:rsid w:val="00784DC2"/>
    <w:rsid w:val="00785077"/>
    <w:rsid w:val="00785464"/>
    <w:rsid w:val="0078559D"/>
    <w:rsid w:val="00785961"/>
    <w:rsid w:val="00785BFE"/>
    <w:rsid w:val="00785D49"/>
    <w:rsid w:val="00785D8D"/>
    <w:rsid w:val="00785FF4"/>
    <w:rsid w:val="007860CD"/>
    <w:rsid w:val="00786125"/>
    <w:rsid w:val="0078615C"/>
    <w:rsid w:val="007861EC"/>
    <w:rsid w:val="00786222"/>
    <w:rsid w:val="007862B9"/>
    <w:rsid w:val="00786ACA"/>
    <w:rsid w:val="00786CC4"/>
    <w:rsid w:val="00786D33"/>
    <w:rsid w:val="0078701F"/>
    <w:rsid w:val="00787077"/>
    <w:rsid w:val="007870EC"/>
    <w:rsid w:val="0078722F"/>
    <w:rsid w:val="00787492"/>
    <w:rsid w:val="007874DC"/>
    <w:rsid w:val="00787620"/>
    <w:rsid w:val="007876B8"/>
    <w:rsid w:val="00787922"/>
    <w:rsid w:val="00787955"/>
    <w:rsid w:val="00787E7D"/>
    <w:rsid w:val="00787EDE"/>
    <w:rsid w:val="00787F85"/>
    <w:rsid w:val="0079012C"/>
    <w:rsid w:val="007904F8"/>
    <w:rsid w:val="007906A3"/>
    <w:rsid w:val="00790B74"/>
    <w:rsid w:val="00790D86"/>
    <w:rsid w:val="00790DA5"/>
    <w:rsid w:val="00790DCF"/>
    <w:rsid w:val="00790DFD"/>
    <w:rsid w:val="00790ED3"/>
    <w:rsid w:val="00790F06"/>
    <w:rsid w:val="007911F7"/>
    <w:rsid w:val="0079144C"/>
    <w:rsid w:val="00791650"/>
    <w:rsid w:val="0079179F"/>
    <w:rsid w:val="00791B42"/>
    <w:rsid w:val="00791BE3"/>
    <w:rsid w:val="00792152"/>
    <w:rsid w:val="00792214"/>
    <w:rsid w:val="00792580"/>
    <w:rsid w:val="007925FC"/>
    <w:rsid w:val="00792B17"/>
    <w:rsid w:val="00792D8A"/>
    <w:rsid w:val="00792EC8"/>
    <w:rsid w:val="0079315D"/>
    <w:rsid w:val="007931FF"/>
    <w:rsid w:val="007934B5"/>
    <w:rsid w:val="00793CC5"/>
    <w:rsid w:val="00793D68"/>
    <w:rsid w:val="007941D0"/>
    <w:rsid w:val="007947F6"/>
    <w:rsid w:val="00794AD6"/>
    <w:rsid w:val="00794B52"/>
    <w:rsid w:val="00794B63"/>
    <w:rsid w:val="00794C8C"/>
    <w:rsid w:val="00794DAD"/>
    <w:rsid w:val="00794E1B"/>
    <w:rsid w:val="00794F48"/>
    <w:rsid w:val="00794FD1"/>
    <w:rsid w:val="007951E3"/>
    <w:rsid w:val="00795262"/>
    <w:rsid w:val="0079535F"/>
    <w:rsid w:val="007954A8"/>
    <w:rsid w:val="007954CA"/>
    <w:rsid w:val="00795588"/>
    <w:rsid w:val="00795777"/>
    <w:rsid w:val="007957D4"/>
    <w:rsid w:val="00795859"/>
    <w:rsid w:val="00795881"/>
    <w:rsid w:val="00795D0C"/>
    <w:rsid w:val="007962D6"/>
    <w:rsid w:val="00796524"/>
    <w:rsid w:val="007965F6"/>
    <w:rsid w:val="00796984"/>
    <w:rsid w:val="00796DFC"/>
    <w:rsid w:val="00796E09"/>
    <w:rsid w:val="00796F8A"/>
    <w:rsid w:val="00797104"/>
    <w:rsid w:val="00797178"/>
    <w:rsid w:val="007973FD"/>
    <w:rsid w:val="00797589"/>
    <w:rsid w:val="00797DE3"/>
    <w:rsid w:val="007A02E7"/>
    <w:rsid w:val="007A036A"/>
    <w:rsid w:val="007A04BD"/>
    <w:rsid w:val="007A0571"/>
    <w:rsid w:val="007A05E6"/>
    <w:rsid w:val="007A07CB"/>
    <w:rsid w:val="007A07E8"/>
    <w:rsid w:val="007A091C"/>
    <w:rsid w:val="007A09BB"/>
    <w:rsid w:val="007A0A22"/>
    <w:rsid w:val="007A0A29"/>
    <w:rsid w:val="007A0AA7"/>
    <w:rsid w:val="007A0FFC"/>
    <w:rsid w:val="007A1203"/>
    <w:rsid w:val="007A1344"/>
    <w:rsid w:val="007A13CE"/>
    <w:rsid w:val="007A154F"/>
    <w:rsid w:val="007A175A"/>
    <w:rsid w:val="007A183A"/>
    <w:rsid w:val="007A1A0B"/>
    <w:rsid w:val="007A1AAA"/>
    <w:rsid w:val="007A1CE6"/>
    <w:rsid w:val="007A1D9D"/>
    <w:rsid w:val="007A20C9"/>
    <w:rsid w:val="007A219A"/>
    <w:rsid w:val="007A25D3"/>
    <w:rsid w:val="007A2AB8"/>
    <w:rsid w:val="007A2C09"/>
    <w:rsid w:val="007A2E45"/>
    <w:rsid w:val="007A2EFE"/>
    <w:rsid w:val="007A2FE1"/>
    <w:rsid w:val="007A30E3"/>
    <w:rsid w:val="007A3413"/>
    <w:rsid w:val="007A370B"/>
    <w:rsid w:val="007A3C6C"/>
    <w:rsid w:val="007A3D3D"/>
    <w:rsid w:val="007A3DCE"/>
    <w:rsid w:val="007A3F93"/>
    <w:rsid w:val="007A4233"/>
    <w:rsid w:val="007A4654"/>
    <w:rsid w:val="007A48B0"/>
    <w:rsid w:val="007A4BB0"/>
    <w:rsid w:val="007A4FEF"/>
    <w:rsid w:val="007A54B1"/>
    <w:rsid w:val="007A54F6"/>
    <w:rsid w:val="007A55EA"/>
    <w:rsid w:val="007A59A9"/>
    <w:rsid w:val="007A59E2"/>
    <w:rsid w:val="007A5B39"/>
    <w:rsid w:val="007A5C2B"/>
    <w:rsid w:val="007A5CD0"/>
    <w:rsid w:val="007A61E9"/>
    <w:rsid w:val="007A64B9"/>
    <w:rsid w:val="007A6728"/>
    <w:rsid w:val="007A67AE"/>
    <w:rsid w:val="007A67C5"/>
    <w:rsid w:val="007A68A2"/>
    <w:rsid w:val="007A6C98"/>
    <w:rsid w:val="007A6C9D"/>
    <w:rsid w:val="007A6F9A"/>
    <w:rsid w:val="007A6FCB"/>
    <w:rsid w:val="007A71F6"/>
    <w:rsid w:val="007A76C4"/>
    <w:rsid w:val="007A77D5"/>
    <w:rsid w:val="007A7FCB"/>
    <w:rsid w:val="007B009D"/>
    <w:rsid w:val="007B04A8"/>
    <w:rsid w:val="007B0797"/>
    <w:rsid w:val="007B0C62"/>
    <w:rsid w:val="007B0D3F"/>
    <w:rsid w:val="007B0D49"/>
    <w:rsid w:val="007B0E78"/>
    <w:rsid w:val="007B12B6"/>
    <w:rsid w:val="007B147D"/>
    <w:rsid w:val="007B1675"/>
    <w:rsid w:val="007B1800"/>
    <w:rsid w:val="007B18A8"/>
    <w:rsid w:val="007B18AF"/>
    <w:rsid w:val="007B1910"/>
    <w:rsid w:val="007B1A36"/>
    <w:rsid w:val="007B1F08"/>
    <w:rsid w:val="007B1FF9"/>
    <w:rsid w:val="007B208F"/>
    <w:rsid w:val="007B2224"/>
    <w:rsid w:val="007B24E1"/>
    <w:rsid w:val="007B25AC"/>
    <w:rsid w:val="007B264D"/>
    <w:rsid w:val="007B2688"/>
    <w:rsid w:val="007B26C3"/>
    <w:rsid w:val="007B27F3"/>
    <w:rsid w:val="007B2AE0"/>
    <w:rsid w:val="007B2B17"/>
    <w:rsid w:val="007B2E0A"/>
    <w:rsid w:val="007B3006"/>
    <w:rsid w:val="007B316A"/>
    <w:rsid w:val="007B316D"/>
    <w:rsid w:val="007B3329"/>
    <w:rsid w:val="007B33B1"/>
    <w:rsid w:val="007B3523"/>
    <w:rsid w:val="007B3807"/>
    <w:rsid w:val="007B416F"/>
    <w:rsid w:val="007B4171"/>
    <w:rsid w:val="007B42EC"/>
    <w:rsid w:val="007B43E8"/>
    <w:rsid w:val="007B4922"/>
    <w:rsid w:val="007B4AA4"/>
    <w:rsid w:val="007B4B33"/>
    <w:rsid w:val="007B4F1D"/>
    <w:rsid w:val="007B4FF4"/>
    <w:rsid w:val="007B506D"/>
    <w:rsid w:val="007B50EA"/>
    <w:rsid w:val="007B5208"/>
    <w:rsid w:val="007B5423"/>
    <w:rsid w:val="007B54F6"/>
    <w:rsid w:val="007B5624"/>
    <w:rsid w:val="007B59EE"/>
    <w:rsid w:val="007B5B95"/>
    <w:rsid w:val="007B5C3C"/>
    <w:rsid w:val="007B5E85"/>
    <w:rsid w:val="007B600D"/>
    <w:rsid w:val="007B6110"/>
    <w:rsid w:val="007B612F"/>
    <w:rsid w:val="007B6499"/>
    <w:rsid w:val="007B649B"/>
    <w:rsid w:val="007B687D"/>
    <w:rsid w:val="007B6AF2"/>
    <w:rsid w:val="007B6D3C"/>
    <w:rsid w:val="007B6DD9"/>
    <w:rsid w:val="007B6EFE"/>
    <w:rsid w:val="007B6FC8"/>
    <w:rsid w:val="007B74E6"/>
    <w:rsid w:val="007B76F4"/>
    <w:rsid w:val="007B794D"/>
    <w:rsid w:val="007B7B14"/>
    <w:rsid w:val="007B7C00"/>
    <w:rsid w:val="007B7C19"/>
    <w:rsid w:val="007B7F42"/>
    <w:rsid w:val="007B7FE3"/>
    <w:rsid w:val="007C0361"/>
    <w:rsid w:val="007C0388"/>
    <w:rsid w:val="007C0461"/>
    <w:rsid w:val="007C0534"/>
    <w:rsid w:val="007C0883"/>
    <w:rsid w:val="007C0C60"/>
    <w:rsid w:val="007C0D2B"/>
    <w:rsid w:val="007C0FBD"/>
    <w:rsid w:val="007C13C0"/>
    <w:rsid w:val="007C155E"/>
    <w:rsid w:val="007C19E2"/>
    <w:rsid w:val="007C1A1D"/>
    <w:rsid w:val="007C1AB7"/>
    <w:rsid w:val="007C1BB9"/>
    <w:rsid w:val="007C1CA2"/>
    <w:rsid w:val="007C266F"/>
    <w:rsid w:val="007C273C"/>
    <w:rsid w:val="007C288E"/>
    <w:rsid w:val="007C2A64"/>
    <w:rsid w:val="007C2C35"/>
    <w:rsid w:val="007C2EDC"/>
    <w:rsid w:val="007C326B"/>
    <w:rsid w:val="007C3292"/>
    <w:rsid w:val="007C335F"/>
    <w:rsid w:val="007C3391"/>
    <w:rsid w:val="007C39D1"/>
    <w:rsid w:val="007C3A61"/>
    <w:rsid w:val="007C3FE0"/>
    <w:rsid w:val="007C41D3"/>
    <w:rsid w:val="007C42CE"/>
    <w:rsid w:val="007C4347"/>
    <w:rsid w:val="007C43E6"/>
    <w:rsid w:val="007C4463"/>
    <w:rsid w:val="007C483C"/>
    <w:rsid w:val="007C4900"/>
    <w:rsid w:val="007C493E"/>
    <w:rsid w:val="007C4987"/>
    <w:rsid w:val="007C4B0B"/>
    <w:rsid w:val="007C4CA8"/>
    <w:rsid w:val="007C4DBC"/>
    <w:rsid w:val="007C4DF9"/>
    <w:rsid w:val="007C4F97"/>
    <w:rsid w:val="007C5050"/>
    <w:rsid w:val="007C5411"/>
    <w:rsid w:val="007C5723"/>
    <w:rsid w:val="007C574D"/>
    <w:rsid w:val="007C5996"/>
    <w:rsid w:val="007C5D75"/>
    <w:rsid w:val="007C5E5B"/>
    <w:rsid w:val="007C60BB"/>
    <w:rsid w:val="007C61B0"/>
    <w:rsid w:val="007C6204"/>
    <w:rsid w:val="007C657D"/>
    <w:rsid w:val="007C69C8"/>
    <w:rsid w:val="007C69D8"/>
    <w:rsid w:val="007C6A95"/>
    <w:rsid w:val="007C6DDE"/>
    <w:rsid w:val="007C6EE7"/>
    <w:rsid w:val="007C70FF"/>
    <w:rsid w:val="007C72DD"/>
    <w:rsid w:val="007C7384"/>
    <w:rsid w:val="007C74AD"/>
    <w:rsid w:val="007C781C"/>
    <w:rsid w:val="007C7825"/>
    <w:rsid w:val="007C7866"/>
    <w:rsid w:val="007C7A1A"/>
    <w:rsid w:val="007C7B49"/>
    <w:rsid w:val="007C7B7D"/>
    <w:rsid w:val="007C7C50"/>
    <w:rsid w:val="007D0148"/>
    <w:rsid w:val="007D04DA"/>
    <w:rsid w:val="007D0936"/>
    <w:rsid w:val="007D0953"/>
    <w:rsid w:val="007D0C5A"/>
    <w:rsid w:val="007D0CA0"/>
    <w:rsid w:val="007D0D8A"/>
    <w:rsid w:val="007D11CB"/>
    <w:rsid w:val="007D1552"/>
    <w:rsid w:val="007D175F"/>
    <w:rsid w:val="007D177D"/>
    <w:rsid w:val="007D17CD"/>
    <w:rsid w:val="007D188A"/>
    <w:rsid w:val="007D1984"/>
    <w:rsid w:val="007D19A3"/>
    <w:rsid w:val="007D1A02"/>
    <w:rsid w:val="007D1A6D"/>
    <w:rsid w:val="007D1A6F"/>
    <w:rsid w:val="007D1B6A"/>
    <w:rsid w:val="007D1E75"/>
    <w:rsid w:val="007D1E7E"/>
    <w:rsid w:val="007D1F9C"/>
    <w:rsid w:val="007D247C"/>
    <w:rsid w:val="007D2820"/>
    <w:rsid w:val="007D2888"/>
    <w:rsid w:val="007D2967"/>
    <w:rsid w:val="007D2C6E"/>
    <w:rsid w:val="007D31FF"/>
    <w:rsid w:val="007D32BC"/>
    <w:rsid w:val="007D32E8"/>
    <w:rsid w:val="007D332A"/>
    <w:rsid w:val="007D35A6"/>
    <w:rsid w:val="007D3861"/>
    <w:rsid w:val="007D388F"/>
    <w:rsid w:val="007D3B6C"/>
    <w:rsid w:val="007D3BA2"/>
    <w:rsid w:val="007D3BBE"/>
    <w:rsid w:val="007D3E97"/>
    <w:rsid w:val="007D41E5"/>
    <w:rsid w:val="007D4271"/>
    <w:rsid w:val="007D42B7"/>
    <w:rsid w:val="007D43A5"/>
    <w:rsid w:val="007D447B"/>
    <w:rsid w:val="007D455C"/>
    <w:rsid w:val="007D481F"/>
    <w:rsid w:val="007D49E0"/>
    <w:rsid w:val="007D4ABA"/>
    <w:rsid w:val="007D4AED"/>
    <w:rsid w:val="007D4BB7"/>
    <w:rsid w:val="007D4EC5"/>
    <w:rsid w:val="007D4FE6"/>
    <w:rsid w:val="007D51E7"/>
    <w:rsid w:val="007D52D6"/>
    <w:rsid w:val="007D55D9"/>
    <w:rsid w:val="007D5C44"/>
    <w:rsid w:val="007D5D25"/>
    <w:rsid w:val="007D5DB2"/>
    <w:rsid w:val="007D64A0"/>
    <w:rsid w:val="007D6637"/>
    <w:rsid w:val="007D67E3"/>
    <w:rsid w:val="007D6B7A"/>
    <w:rsid w:val="007D6EA6"/>
    <w:rsid w:val="007D6F0D"/>
    <w:rsid w:val="007D6FBC"/>
    <w:rsid w:val="007D749F"/>
    <w:rsid w:val="007D7638"/>
    <w:rsid w:val="007D795C"/>
    <w:rsid w:val="007D7965"/>
    <w:rsid w:val="007D7BF6"/>
    <w:rsid w:val="007D7E5C"/>
    <w:rsid w:val="007D7E60"/>
    <w:rsid w:val="007D7EEF"/>
    <w:rsid w:val="007E01A7"/>
    <w:rsid w:val="007E050D"/>
    <w:rsid w:val="007E05EE"/>
    <w:rsid w:val="007E065C"/>
    <w:rsid w:val="007E074F"/>
    <w:rsid w:val="007E08C6"/>
    <w:rsid w:val="007E0AE2"/>
    <w:rsid w:val="007E0B89"/>
    <w:rsid w:val="007E0BB9"/>
    <w:rsid w:val="007E0DF9"/>
    <w:rsid w:val="007E0EDA"/>
    <w:rsid w:val="007E10E8"/>
    <w:rsid w:val="007E117A"/>
    <w:rsid w:val="007E1194"/>
    <w:rsid w:val="007E13B7"/>
    <w:rsid w:val="007E1507"/>
    <w:rsid w:val="007E19C0"/>
    <w:rsid w:val="007E19E0"/>
    <w:rsid w:val="007E19F9"/>
    <w:rsid w:val="007E1A4C"/>
    <w:rsid w:val="007E1E95"/>
    <w:rsid w:val="007E20B2"/>
    <w:rsid w:val="007E20B7"/>
    <w:rsid w:val="007E215C"/>
    <w:rsid w:val="007E2332"/>
    <w:rsid w:val="007E2377"/>
    <w:rsid w:val="007E2419"/>
    <w:rsid w:val="007E251D"/>
    <w:rsid w:val="007E2606"/>
    <w:rsid w:val="007E295B"/>
    <w:rsid w:val="007E2B70"/>
    <w:rsid w:val="007E2FE6"/>
    <w:rsid w:val="007E31DD"/>
    <w:rsid w:val="007E3A2C"/>
    <w:rsid w:val="007E3A90"/>
    <w:rsid w:val="007E3B03"/>
    <w:rsid w:val="007E3D76"/>
    <w:rsid w:val="007E411E"/>
    <w:rsid w:val="007E459D"/>
    <w:rsid w:val="007E474F"/>
    <w:rsid w:val="007E4984"/>
    <w:rsid w:val="007E4BB1"/>
    <w:rsid w:val="007E4D51"/>
    <w:rsid w:val="007E4D5F"/>
    <w:rsid w:val="007E5057"/>
    <w:rsid w:val="007E5150"/>
    <w:rsid w:val="007E5212"/>
    <w:rsid w:val="007E5345"/>
    <w:rsid w:val="007E542C"/>
    <w:rsid w:val="007E5527"/>
    <w:rsid w:val="007E5C8D"/>
    <w:rsid w:val="007E601B"/>
    <w:rsid w:val="007E6425"/>
    <w:rsid w:val="007E6579"/>
    <w:rsid w:val="007E6642"/>
    <w:rsid w:val="007E66A5"/>
    <w:rsid w:val="007E6714"/>
    <w:rsid w:val="007E6846"/>
    <w:rsid w:val="007E697C"/>
    <w:rsid w:val="007E69E2"/>
    <w:rsid w:val="007E6A66"/>
    <w:rsid w:val="007E6AD4"/>
    <w:rsid w:val="007E6B02"/>
    <w:rsid w:val="007E6CAF"/>
    <w:rsid w:val="007E6D90"/>
    <w:rsid w:val="007E6E2C"/>
    <w:rsid w:val="007E702C"/>
    <w:rsid w:val="007E7248"/>
    <w:rsid w:val="007E730A"/>
    <w:rsid w:val="007E74F6"/>
    <w:rsid w:val="007E7523"/>
    <w:rsid w:val="007E77A6"/>
    <w:rsid w:val="007E786E"/>
    <w:rsid w:val="007E7922"/>
    <w:rsid w:val="007E7EDC"/>
    <w:rsid w:val="007F0265"/>
    <w:rsid w:val="007F0644"/>
    <w:rsid w:val="007F0649"/>
    <w:rsid w:val="007F0754"/>
    <w:rsid w:val="007F090E"/>
    <w:rsid w:val="007F0C0F"/>
    <w:rsid w:val="007F111C"/>
    <w:rsid w:val="007F133A"/>
    <w:rsid w:val="007F1584"/>
    <w:rsid w:val="007F169E"/>
    <w:rsid w:val="007F17F0"/>
    <w:rsid w:val="007F1A6E"/>
    <w:rsid w:val="007F205F"/>
    <w:rsid w:val="007F24B4"/>
    <w:rsid w:val="007F25CE"/>
    <w:rsid w:val="007F2CB8"/>
    <w:rsid w:val="007F2DC1"/>
    <w:rsid w:val="007F2F71"/>
    <w:rsid w:val="007F3026"/>
    <w:rsid w:val="007F3159"/>
    <w:rsid w:val="007F3225"/>
    <w:rsid w:val="007F34B4"/>
    <w:rsid w:val="007F3621"/>
    <w:rsid w:val="007F369A"/>
    <w:rsid w:val="007F38D5"/>
    <w:rsid w:val="007F3F5E"/>
    <w:rsid w:val="007F4220"/>
    <w:rsid w:val="007F4311"/>
    <w:rsid w:val="007F479A"/>
    <w:rsid w:val="007F47EB"/>
    <w:rsid w:val="007F48DE"/>
    <w:rsid w:val="007F4942"/>
    <w:rsid w:val="007F4A22"/>
    <w:rsid w:val="007F4F65"/>
    <w:rsid w:val="007F50E1"/>
    <w:rsid w:val="007F53CC"/>
    <w:rsid w:val="007F553B"/>
    <w:rsid w:val="007F55D3"/>
    <w:rsid w:val="007F5615"/>
    <w:rsid w:val="007F5719"/>
    <w:rsid w:val="007F59D4"/>
    <w:rsid w:val="007F5A63"/>
    <w:rsid w:val="007F5A6D"/>
    <w:rsid w:val="007F5C98"/>
    <w:rsid w:val="007F5D3A"/>
    <w:rsid w:val="007F5F58"/>
    <w:rsid w:val="007F5FCE"/>
    <w:rsid w:val="007F61FB"/>
    <w:rsid w:val="007F623D"/>
    <w:rsid w:val="007F6287"/>
    <w:rsid w:val="007F6370"/>
    <w:rsid w:val="007F6BCE"/>
    <w:rsid w:val="007F6CBC"/>
    <w:rsid w:val="007F6D94"/>
    <w:rsid w:val="007F6E55"/>
    <w:rsid w:val="007F6F74"/>
    <w:rsid w:val="007F6FB9"/>
    <w:rsid w:val="007F725C"/>
    <w:rsid w:val="007F73A9"/>
    <w:rsid w:val="007F7419"/>
    <w:rsid w:val="007F7AD8"/>
    <w:rsid w:val="007F7E29"/>
    <w:rsid w:val="0080018A"/>
    <w:rsid w:val="00800451"/>
    <w:rsid w:val="0080062E"/>
    <w:rsid w:val="00800691"/>
    <w:rsid w:val="00800762"/>
    <w:rsid w:val="00800A0F"/>
    <w:rsid w:val="00800D16"/>
    <w:rsid w:val="00801000"/>
    <w:rsid w:val="00801324"/>
    <w:rsid w:val="008014B1"/>
    <w:rsid w:val="0080175E"/>
    <w:rsid w:val="0080189D"/>
    <w:rsid w:val="00801943"/>
    <w:rsid w:val="00801CD0"/>
    <w:rsid w:val="008022BD"/>
    <w:rsid w:val="008028A3"/>
    <w:rsid w:val="0080293F"/>
    <w:rsid w:val="008029B7"/>
    <w:rsid w:val="0080301B"/>
    <w:rsid w:val="00803021"/>
    <w:rsid w:val="008030F0"/>
    <w:rsid w:val="0080350A"/>
    <w:rsid w:val="00803789"/>
    <w:rsid w:val="008038DF"/>
    <w:rsid w:val="00803912"/>
    <w:rsid w:val="00803A79"/>
    <w:rsid w:val="00803C79"/>
    <w:rsid w:val="00803D75"/>
    <w:rsid w:val="00804432"/>
    <w:rsid w:val="00804455"/>
    <w:rsid w:val="0080452C"/>
    <w:rsid w:val="008046AA"/>
    <w:rsid w:val="008046F1"/>
    <w:rsid w:val="0080487B"/>
    <w:rsid w:val="00804913"/>
    <w:rsid w:val="00804BF2"/>
    <w:rsid w:val="00804DDF"/>
    <w:rsid w:val="00804E21"/>
    <w:rsid w:val="00804F2C"/>
    <w:rsid w:val="0080501C"/>
    <w:rsid w:val="008050A5"/>
    <w:rsid w:val="008051E5"/>
    <w:rsid w:val="008052F7"/>
    <w:rsid w:val="008054BA"/>
    <w:rsid w:val="008055AA"/>
    <w:rsid w:val="008055C6"/>
    <w:rsid w:val="008057EE"/>
    <w:rsid w:val="0080585D"/>
    <w:rsid w:val="008058B5"/>
    <w:rsid w:val="00805ACF"/>
    <w:rsid w:val="00805AD0"/>
    <w:rsid w:val="00805B08"/>
    <w:rsid w:val="008060B3"/>
    <w:rsid w:val="008060D2"/>
    <w:rsid w:val="0080635F"/>
    <w:rsid w:val="00806505"/>
    <w:rsid w:val="00806649"/>
    <w:rsid w:val="0080664F"/>
    <w:rsid w:val="008067B4"/>
    <w:rsid w:val="00806A4E"/>
    <w:rsid w:val="00806C57"/>
    <w:rsid w:val="00806D8C"/>
    <w:rsid w:val="00807019"/>
    <w:rsid w:val="0080706F"/>
    <w:rsid w:val="0080741D"/>
    <w:rsid w:val="0080764E"/>
    <w:rsid w:val="008077FA"/>
    <w:rsid w:val="008078AF"/>
    <w:rsid w:val="008078B2"/>
    <w:rsid w:val="00807907"/>
    <w:rsid w:val="00807909"/>
    <w:rsid w:val="00807B03"/>
    <w:rsid w:val="00807D52"/>
    <w:rsid w:val="00807DE2"/>
    <w:rsid w:val="0081006B"/>
    <w:rsid w:val="00810259"/>
    <w:rsid w:val="008102AA"/>
    <w:rsid w:val="00810638"/>
    <w:rsid w:val="00810984"/>
    <w:rsid w:val="00810A4D"/>
    <w:rsid w:val="00811115"/>
    <w:rsid w:val="00811308"/>
    <w:rsid w:val="0081153A"/>
    <w:rsid w:val="0081160B"/>
    <w:rsid w:val="0081168A"/>
    <w:rsid w:val="008116B5"/>
    <w:rsid w:val="00811884"/>
    <w:rsid w:val="00811AA7"/>
    <w:rsid w:val="00811B72"/>
    <w:rsid w:val="00811C93"/>
    <w:rsid w:val="00811C97"/>
    <w:rsid w:val="00811D5B"/>
    <w:rsid w:val="00811E33"/>
    <w:rsid w:val="008122B2"/>
    <w:rsid w:val="008122E5"/>
    <w:rsid w:val="00812310"/>
    <w:rsid w:val="00812390"/>
    <w:rsid w:val="0081244F"/>
    <w:rsid w:val="00812474"/>
    <w:rsid w:val="00812607"/>
    <w:rsid w:val="00812912"/>
    <w:rsid w:val="0081291D"/>
    <w:rsid w:val="008129F7"/>
    <w:rsid w:val="00813272"/>
    <w:rsid w:val="008133D0"/>
    <w:rsid w:val="008134EE"/>
    <w:rsid w:val="00813598"/>
    <w:rsid w:val="008135EE"/>
    <w:rsid w:val="008137BE"/>
    <w:rsid w:val="00813831"/>
    <w:rsid w:val="008138F5"/>
    <w:rsid w:val="00813A35"/>
    <w:rsid w:val="00813B35"/>
    <w:rsid w:val="00813D3E"/>
    <w:rsid w:val="00813E67"/>
    <w:rsid w:val="00813F24"/>
    <w:rsid w:val="00813F8D"/>
    <w:rsid w:val="0081429E"/>
    <w:rsid w:val="00814518"/>
    <w:rsid w:val="0081456B"/>
    <w:rsid w:val="0081474B"/>
    <w:rsid w:val="00814B30"/>
    <w:rsid w:val="00814EDC"/>
    <w:rsid w:val="0081548D"/>
    <w:rsid w:val="008155E8"/>
    <w:rsid w:val="0081561F"/>
    <w:rsid w:val="00815941"/>
    <w:rsid w:val="00815985"/>
    <w:rsid w:val="00815A8F"/>
    <w:rsid w:val="00815AAF"/>
    <w:rsid w:val="00815C5B"/>
    <w:rsid w:val="00815C66"/>
    <w:rsid w:val="00815E39"/>
    <w:rsid w:val="00816095"/>
    <w:rsid w:val="008165FE"/>
    <w:rsid w:val="008169AF"/>
    <w:rsid w:val="00816B11"/>
    <w:rsid w:val="00816CAE"/>
    <w:rsid w:val="00816DFA"/>
    <w:rsid w:val="00817102"/>
    <w:rsid w:val="00817134"/>
    <w:rsid w:val="00817328"/>
    <w:rsid w:val="00817369"/>
    <w:rsid w:val="00817C0C"/>
    <w:rsid w:val="00817F26"/>
    <w:rsid w:val="0082020F"/>
    <w:rsid w:val="00820577"/>
    <w:rsid w:val="0082079F"/>
    <w:rsid w:val="00820CEB"/>
    <w:rsid w:val="00820EBC"/>
    <w:rsid w:val="008211A5"/>
    <w:rsid w:val="0082145C"/>
    <w:rsid w:val="00821535"/>
    <w:rsid w:val="0082160E"/>
    <w:rsid w:val="00821612"/>
    <w:rsid w:val="008218F6"/>
    <w:rsid w:val="008219B9"/>
    <w:rsid w:val="00821CA6"/>
    <w:rsid w:val="00821D81"/>
    <w:rsid w:val="00822143"/>
    <w:rsid w:val="0082235C"/>
    <w:rsid w:val="008223ED"/>
    <w:rsid w:val="00822620"/>
    <w:rsid w:val="008229C6"/>
    <w:rsid w:val="00822A0A"/>
    <w:rsid w:val="00822A64"/>
    <w:rsid w:val="00822B26"/>
    <w:rsid w:val="00822BD6"/>
    <w:rsid w:val="00822ED7"/>
    <w:rsid w:val="00822F7C"/>
    <w:rsid w:val="00823048"/>
    <w:rsid w:val="00823215"/>
    <w:rsid w:val="00823292"/>
    <w:rsid w:val="0082397D"/>
    <w:rsid w:val="008239DE"/>
    <w:rsid w:val="00823BCA"/>
    <w:rsid w:val="00823D85"/>
    <w:rsid w:val="008240CF"/>
    <w:rsid w:val="00824189"/>
    <w:rsid w:val="008242F4"/>
    <w:rsid w:val="00824481"/>
    <w:rsid w:val="00824664"/>
    <w:rsid w:val="00824C7B"/>
    <w:rsid w:val="00824CA2"/>
    <w:rsid w:val="00824D9B"/>
    <w:rsid w:val="00824DEF"/>
    <w:rsid w:val="00824EE4"/>
    <w:rsid w:val="00824FD1"/>
    <w:rsid w:val="008250B4"/>
    <w:rsid w:val="00825331"/>
    <w:rsid w:val="00825338"/>
    <w:rsid w:val="0082548E"/>
    <w:rsid w:val="008254E6"/>
    <w:rsid w:val="008255DD"/>
    <w:rsid w:val="008255E6"/>
    <w:rsid w:val="008256ED"/>
    <w:rsid w:val="0082578B"/>
    <w:rsid w:val="00825815"/>
    <w:rsid w:val="00825B91"/>
    <w:rsid w:val="00825BE3"/>
    <w:rsid w:val="00825D8A"/>
    <w:rsid w:val="00825DBD"/>
    <w:rsid w:val="00825EF9"/>
    <w:rsid w:val="00825EFD"/>
    <w:rsid w:val="00826127"/>
    <w:rsid w:val="0082619B"/>
    <w:rsid w:val="00826440"/>
    <w:rsid w:val="0082665E"/>
    <w:rsid w:val="008266B8"/>
    <w:rsid w:val="00826929"/>
    <w:rsid w:val="008269CE"/>
    <w:rsid w:val="00826B62"/>
    <w:rsid w:val="00826DA1"/>
    <w:rsid w:val="008270FD"/>
    <w:rsid w:val="0082716C"/>
    <w:rsid w:val="00827398"/>
    <w:rsid w:val="0082757E"/>
    <w:rsid w:val="0082761C"/>
    <w:rsid w:val="00827664"/>
    <w:rsid w:val="00827689"/>
    <w:rsid w:val="00827830"/>
    <w:rsid w:val="00827859"/>
    <w:rsid w:val="00827C23"/>
    <w:rsid w:val="00827C9B"/>
    <w:rsid w:val="00827EC9"/>
    <w:rsid w:val="00827F14"/>
    <w:rsid w:val="0083006C"/>
    <w:rsid w:val="008304FD"/>
    <w:rsid w:val="008305E1"/>
    <w:rsid w:val="0083091C"/>
    <w:rsid w:val="00830E5B"/>
    <w:rsid w:val="00830EE3"/>
    <w:rsid w:val="008313AA"/>
    <w:rsid w:val="008316E1"/>
    <w:rsid w:val="008318FE"/>
    <w:rsid w:val="00831BB0"/>
    <w:rsid w:val="00831F47"/>
    <w:rsid w:val="008322EE"/>
    <w:rsid w:val="00832442"/>
    <w:rsid w:val="00832610"/>
    <w:rsid w:val="0083292E"/>
    <w:rsid w:val="00832A90"/>
    <w:rsid w:val="00832D5F"/>
    <w:rsid w:val="0083319A"/>
    <w:rsid w:val="00833258"/>
    <w:rsid w:val="008332AC"/>
    <w:rsid w:val="00833642"/>
    <w:rsid w:val="00833B23"/>
    <w:rsid w:val="00833C32"/>
    <w:rsid w:val="00833CA9"/>
    <w:rsid w:val="00833F9F"/>
    <w:rsid w:val="00834151"/>
    <w:rsid w:val="00834275"/>
    <w:rsid w:val="00834608"/>
    <w:rsid w:val="0083467C"/>
    <w:rsid w:val="00834683"/>
    <w:rsid w:val="008346A6"/>
    <w:rsid w:val="00834710"/>
    <w:rsid w:val="00834942"/>
    <w:rsid w:val="00834B06"/>
    <w:rsid w:val="00834C1C"/>
    <w:rsid w:val="00835124"/>
    <w:rsid w:val="00835276"/>
    <w:rsid w:val="0083534F"/>
    <w:rsid w:val="008356A7"/>
    <w:rsid w:val="00835984"/>
    <w:rsid w:val="00835A5C"/>
    <w:rsid w:val="00835C9C"/>
    <w:rsid w:val="00835D64"/>
    <w:rsid w:val="00835FF6"/>
    <w:rsid w:val="00836597"/>
    <w:rsid w:val="00836FCA"/>
    <w:rsid w:val="0083725B"/>
    <w:rsid w:val="0083738A"/>
    <w:rsid w:val="0083738D"/>
    <w:rsid w:val="00837647"/>
    <w:rsid w:val="00837682"/>
    <w:rsid w:val="00837EFE"/>
    <w:rsid w:val="00837F56"/>
    <w:rsid w:val="0084007E"/>
    <w:rsid w:val="008400D6"/>
    <w:rsid w:val="00840475"/>
    <w:rsid w:val="00840478"/>
    <w:rsid w:val="0084053B"/>
    <w:rsid w:val="008405B4"/>
    <w:rsid w:val="0084062D"/>
    <w:rsid w:val="00840647"/>
    <w:rsid w:val="008406C2"/>
    <w:rsid w:val="00840751"/>
    <w:rsid w:val="00840811"/>
    <w:rsid w:val="00840A60"/>
    <w:rsid w:val="00841278"/>
    <w:rsid w:val="008412E6"/>
    <w:rsid w:val="00841454"/>
    <w:rsid w:val="00841585"/>
    <w:rsid w:val="00841642"/>
    <w:rsid w:val="00841684"/>
    <w:rsid w:val="00842567"/>
    <w:rsid w:val="008427E9"/>
    <w:rsid w:val="00842CD5"/>
    <w:rsid w:val="008437BE"/>
    <w:rsid w:val="00843897"/>
    <w:rsid w:val="008439B2"/>
    <w:rsid w:val="00843B54"/>
    <w:rsid w:val="00843BCF"/>
    <w:rsid w:val="00843D3B"/>
    <w:rsid w:val="00843D53"/>
    <w:rsid w:val="008442CA"/>
    <w:rsid w:val="00844807"/>
    <w:rsid w:val="0084491D"/>
    <w:rsid w:val="00844D3A"/>
    <w:rsid w:val="00844D56"/>
    <w:rsid w:val="00844ED2"/>
    <w:rsid w:val="00845056"/>
    <w:rsid w:val="008451B6"/>
    <w:rsid w:val="008453A7"/>
    <w:rsid w:val="00845401"/>
    <w:rsid w:val="0084549C"/>
    <w:rsid w:val="008454B0"/>
    <w:rsid w:val="008455B2"/>
    <w:rsid w:val="0084567E"/>
    <w:rsid w:val="00845835"/>
    <w:rsid w:val="00845B17"/>
    <w:rsid w:val="00845BAA"/>
    <w:rsid w:val="00845FE7"/>
    <w:rsid w:val="00845FF1"/>
    <w:rsid w:val="0084602F"/>
    <w:rsid w:val="00846165"/>
    <w:rsid w:val="00846268"/>
    <w:rsid w:val="00846773"/>
    <w:rsid w:val="00846A9F"/>
    <w:rsid w:val="00846C5A"/>
    <w:rsid w:val="00846DDE"/>
    <w:rsid w:val="00847015"/>
    <w:rsid w:val="0084717E"/>
    <w:rsid w:val="008476E2"/>
    <w:rsid w:val="00847B01"/>
    <w:rsid w:val="00847BC5"/>
    <w:rsid w:val="00847E85"/>
    <w:rsid w:val="00847F66"/>
    <w:rsid w:val="00850041"/>
    <w:rsid w:val="00850527"/>
    <w:rsid w:val="008508CB"/>
    <w:rsid w:val="00850BF4"/>
    <w:rsid w:val="00850C86"/>
    <w:rsid w:val="00850CD2"/>
    <w:rsid w:val="00850E43"/>
    <w:rsid w:val="00850F6B"/>
    <w:rsid w:val="00851051"/>
    <w:rsid w:val="0085115C"/>
    <w:rsid w:val="008513A0"/>
    <w:rsid w:val="00851E6D"/>
    <w:rsid w:val="00851EC0"/>
    <w:rsid w:val="008520CB"/>
    <w:rsid w:val="00852438"/>
    <w:rsid w:val="008526E9"/>
    <w:rsid w:val="008528B7"/>
    <w:rsid w:val="00852928"/>
    <w:rsid w:val="00852A84"/>
    <w:rsid w:val="00852ACE"/>
    <w:rsid w:val="00852CA5"/>
    <w:rsid w:val="00852D09"/>
    <w:rsid w:val="00852D20"/>
    <w:rsid w:val="00852FF1"/>
    <w:rsid w:val="00853099"/>
    <w:rsid w:val="008531D6"/>
    <w:rsid w:val="008532BB"/>
    <w:rsid w:val="008532DC"/>
    <w:rsid w:val="00853556"/>
    <w:rsid w:val="0085356B"/>
    <w:rsid w:val="00853703"/>
    <w:rsid w:val="00853722"/>
    <w:rsid w:val="00853B25"/>
    <w:rsid w:val="00853BA5"/>
    <w:rsid w:val="00854003"/>
    <w:rsid w:val="008540A0"/>
    <w:rsid w:val="00854333"/>
    <w:rsid w:val="00854398"/>
    <w:rsid w:val="00854567"/>
    <w:rsid w:val="0085482F"/>
    <w:rsid w:val="008548D8"/>
    <w:rsid w:val="008548E2"/>
    <w:rsid w:val="00854A03"/>
    <w:rsid w:val="00854A10"/>
    <w:rsid w:val="00854E57"/>
    <w:rsid w:val="00854EC2"/>
    <w:rsid w:val="00854FDD"/>
    <w:rsid w:val="008550EE"/>
    <w:rsid w:val="00855205"/>
    <w:rsid w:val="00855276"/>
    <w:rsid w:val="0085542F"/>
    <w:rsid w:val="00855782"/>
    <w:rsid w:val="0085580E"/>
    <w:rsid w:val="00855B0A"/>
    <w:rsid w:val="00855BB9"/>
    <w:rsid w:val="00855D58"/>
    <w:rsid w:val="00855DBE"/>
    <w:rsid w:val="00856184"/>
    <w:rsid w:val="008561A6"/>
    <w:rsid w:val="0085650D"/>
    <w:rsid w:val="00856E8D"/>
    <w:rsid w:val="008570BE"/>
    <w:rsid w:val="0085731E"/>
    <w:rsid w:val="00857356"/>
    <w:rsid w:val="00857460"/>
    <w:rsid w:val="008576F0"/>
    <w:rsid w:val="0085772F"/>
    <w:rsid w:val="00857A69"/>
    <w:rsid w:val="00857B7A"/>
    <w:rsid w:val="008601A2"/>
    <w:rsid w:val="008602EC"/>
    <w:rsid w:val="008607CD"/>
    <w:rsid w:val="008609A8"/>
    <w:rsid w:val="008609BB"/>
    <w:rsid w:val="00860F8C"/>
    <w:rsid w:val="008611A1"/>
    <w:rsid w:val="00861589"/>
    <w:rsid w:val="008615BA"/>
    <w:rsid w:val="0086172E"/>
    <w:rsid w:val="00861BEF"/>
    <w:rsid w:val="00861E34"/>
    <w:rsid w:val="00861EAF"/>
    <w:rsid w:val="00861F2E"/>
    <w:rsid w:val="0086226E"/>
    <w:rsid w:val="00862384"/>
    <w:rsid w:val="008623BC"/>
    <w:rsid w:val="00862799"/>
    <w:rsid w:val="008628C0"/>
    <w:rsid w:val="00862956"/>
    <w:rsid w:val="00862CEC"/>
    <w:rsid w:val="00862F60"/>
    <w:rsid w:val="008634BA"/>
    <w:rsid w:val="00863670"/>
    <w:rsid w:val="008636FB"/>
    <w:rsid w:val="0086376C"/>
    <w:rsid w:val="0086385B"/>
    <w:rsid w:val="008639DF"/>
    <w:rsid w:val="008639E9"/>
    <w:rsid w:val="00863A2E"/>
    <w:rsid w:val="00863CBD"/>
    <w:rsid w:val="00863D16"/>
    <w:rsid w:val="00863D4A"/>
    <w:rsid w:val="008643EE"/>
    <w:rsid w:val="008645D0"/>
    <w:rsid w:val="008645E2"/>
    <w:rsid w:val="00864A7E"/>
    <w:rsid w:val="00864FC3"/>
    <w:rsid w:val="0086542C"/>
    <w:rsid w:val="00865831"/>
    <w:rsid w:val="00865985"/>
    <w:rsid w:val="0086598F"/>
    <w:rsid w:val="00865A19"/>
    <w:rsid w:val="00865AF5"/>
    <w:rsid w:val="00865CF8"/>
    <w:rsid w:val="008661C4"/>
    <w:rsid w:val="0086640B"/>
    <w:rsid w:val="0086645A"/>
    <w:rsid w:val="00866640"/>
    <w:rsid w:val="00866996"/>
    <w:rsid w:val="00866A1C"/>
    <w:rsid w:val="00866D76"/>
    <w:rsid w:val="008672CB"/>
    <w:rsid w:val="00867529"/>
    <w:rsid w:val="0086768C"/>
    <w:rsid w:val="00867BD5"/>
    <w:rsid w:val="00867D8F"/>
    <w:rsid w:val="00867DA5"/>
    <w:rsid w:val="00867E01"/>
    <w:rsid w:val="00867E94"/>
    <w:rsid w:val="00867EEE"/>
    <w:rsid w:val="00870013"/>
    <w:rsid w:val="00870027"/>
    <w:rsid w:val="0087012A"/>
    <w:rsid w:val="0087027E"/>
    <w:rsid w:val="00870379"/>
    <w:rsid w:val="008705C0"/>
    <w:rsid w:val="00870701"/>
    <w:rsid w:val="00870743"/>
    <w:rsid w:val="00870C90"/>
    <w:rsid w:val="00870D98"/>
    <w:rsid w:val="00870F2C"/>
    <w:rsid w:val="008711D4"/>
    <w:rsid w:val="0087129D"/>
    <w:rsid w:val="00871588"/>
    <w:rsid w:val="00871ACD"/>
    <w:rsid w:val="00871AD2"/>
    <w:rsid w:val="0087200A"/>
    <w:rsid w:val="008720A3"/>
    <w:rsid w:val="0087255B"/>
    <w:rsid w:val="008726B2"/>
    <w:rsid w:val="00872935"/>
    <w:rsid w:val="00873144"/>
    <w:rsid w:val="00873392"/>
    <w:rsid w:val="0087391E"/>
    <w:rsid w:val="008739F5"/>
    <w:rsid w:val="00873D9A"/>
    <w:rsid w:val="008740C3"/>
    <w:rsid w:val="008744AE"/>
    <w:rsid w:val="008744DE"/>
    <w:rsid w:val="00874554"/>
    <w:rsid w:val="008745E5"/>
    <w:rsid w:val="00874679"/>
    <w:rsid w:val="00874865"/>
    <w:rsid w:val="00874A08"/>
    <w:rsid w:val="00874DB0"/>
    <w:rsid w:val="0087501C"/>
    <w:rsid w:val="00875305"/>
    <w:rsid w:val="008757B4"/>
    <w:rsid w:val="0087596F"/>
    <w:rsid w:val="008759D6"/>
    <w:rsid w:val="00875A62"/>
    <w:rsid w:val="00875B1F"/>
    <w:rsid w:val="00875BA4"/>
    <w:rsid w:val="00875CBA"/>
    <w:rsid w:val="00875E19"/>
    <w:rsid w:val="00875E76"/>
    <w:rsid w:val="0087617F"/>
    <w:rsid w:val="0087648C"/>
    <w:rsid w:val="008765AA"/>
    <w:rsid w:val="008766A3"/>
    <w:rsid w:val="00876912"/>
    <w:rsid w:val="00876B0D"/>
    <w:rsid w:val="00876F02"/>
    <w:rsid w:val="00876FB9"/>
    <w:rsid w:val="00877340"/>
    <w:rsid w:val="0087748E"/>
    <w:rsid w:val="0087759E"/>
    <w:rsid w:val="00877649"/>
    <w:rsid w:val="00877748"/>
    <w:rsid w:val="00877A02"/>
    <w:rsid w:val="00877DC0"/>
    <w:rsid w:val="00877E7B"/>
    <w:rsid w:val="00877EFE"/>
    <w:rsid w:val="00880178"/>
    <w:rsid w:val="008802E2"/>
    <w:rsid w:val="0088030D"/>
    <w:rsid w:val="0088055B"/>
    <w:rsid w:val="008809BD"/>
    <w:rsid w:val="00880AB0"/>
    <w:rsid w:val="00880BEE"/>
    <w:rsid w:val="00881117"/>
    <w:rsid w:val="00881207"/>
    <w:rsid w:val="00881223"/>
    <w:rsid w:val="008814DE"/>
    <w:rsid w:val="00881611"/>
    <w:rsid w:val="0088166D"/>
    <w:rsid w:val="00881719"/>
    <w:rsid w:val="00881733"/>
    <w:rsid w:val="008819EF"/>
    <w:rsid w:val="00881C5E"/>
    <w:rsid w:val="00881D11"/>
    <w:rsid w:val="00881D32"/>
    <w:rsid w:val="00881EC9"/>
    <w:rsid w:val="00882381"/>
    <w:rsid w:val="008824E5"/>
    <w:rsid w:val="008826F7"/>
    <w:rsid w:val="008827E8"/>
    <w:rsid w:val="008827F3"/>
    <w:rsid w:val="00882B59"/>
    <w:rsid w:val="00882BF8"/>
    <w:rsid w:val="00882DD5"/>
    <w:rsid w:val="00882EB1"/>
    <w:rsid w:val="00883091"/>
    <w:rsid w:val="0088324C"/>
    <w:rsid w:val="008832A9"/>
    <w:rsid w:val="00883423"/>
    <w:rsid w:val="0088392C"/>
    <w:rsid w:val="008839FD"/>
    <w:rsid w:val="00883BB3"/>
    <w:rsid w:val="008840DD"/>
    <w:rsid w:val="00884326"/>
    <w:rsid w:val="00884599"/>
    <w:rsid w:val="00884AB4"/>
    <w:rsid w:val="00884C7E"/>
    <w:rsid w:val="008850A4"/>
    <w:rsid w:val="00885112"/>
    <w:rsid w:val="008854F6"/>
    <w:rsid w:val="008856F0"/>
    <w:rsid w:val="00885816"/>
    <w:rsid w:val="0088588C"/>
    <w:rsid w:val="00885901"/>
    <w:rsid w:val="00885911"/>
    <w:rsid w:val="0088592A"/>
    <w:rsid w:val="00885D71"/>
    <w:rsid w:val="00885D87"/>
    <w:rsid w:val="008860C3"/>
    <w:rsid w:val="00886160"/>
    <w:rsid w:val="00886187"/>
    <w:rsid w:val="00886534"/>
    <w:rsid w:val="00886548"/>
    <w:rsid w:val="00886574"/>
    <w:rsid w:val="008865A4"/>
    <w:rsid w:val="00886AA3"/>
    <w:rsid w:val="00886DD3"/>
    <w:rsid w:val="00887108"/>
    <w:rsid w:val="0088711E"/>
    <w:rsid w:val="0088722B"/>
    <w:rsid w:val="00887565"/>
    <w:rsid w:val="00887708"/>
    <w:rsid w:val="00890006"/>
    <w:rsid w:val="0089005D"/>
    <w:rsid w:val="008907E8"/>
    <w:rsid w:val="0089087A"/>
    <w:rsid w:val="00890C97"/>
    <w:rsid w:val="00890CCF"/>
    <w:rsid w:val="00891437"/>
    <w:rsid w:val="00891508"/>
    <w:rsid w:val="00891750"/>
    <w:rsid w:val="00891B13"/>
    <w:rsid w:val="00891B99"/>
    <w:rsid w:val="00891D9F"/>
    <w:rsid w:val="00892145"/>
    <w:rsid w:val="00892218"/>
    <w:rsid w:val="00892457"/>
    <w:rsid w:val="008926F4"/>
    <w:rsid w:val="00892850"/>
    <w:rsid w:val="00892A02"/>
    <w:rsid w:val="00892CA9"/>
    <w:rsid w:val="00892CCC"/>
    <w:rsid w:val="00892D11"/>
    <w:rsid w:val="00892F44"/>
    <w:rsid w:val="008933D6"/>
    <w:rsid w:val="008938B2"/>
    <w:rsid w:val="008939DB"/>
    <w:rsid w:val="008939FE"/>
    <w:rsid w:val="00893CE9"/>
    <w:rsid w:val="0089429D"/>
    <w:rsid w:val="008942A8"/>
    <w:rsid w:val="008942D5"/>
    <w:rsid w:val="008943E6"/>
    <w:rsid w:val="008944D1"/>
    <w:rsid w:val="008947F8"/>
    <w:rsid w:val="00894BCB"/>
    <w:rsid w:val="00894BDB"/>
    <w:rsid w:val="00894C82"/>
    <w:rsid w:val="00894E0F"/>
    <w:rsid w:val="00894EB8"/>
    <w:rsid w:val="00895282"/>
    <w:rsid w:val="0089531B"/>
    <w:rsid w:val="0089551D"/>
    <w:rsid w:val="00895652"/>
    <w:rsid w:val="00895746"/>
    <w:rsid w:val="00895755"/>
    <w:rsid w:val="00895A29"/>
    <w:rsid w:val="00895A55"/>
    <w:rsid w:val="00895C1F"/>
    <w:rsid w:val="00895D0F"/>
    <w:rsid w:val="00895D7D"/>
    <w:rsid w:val="008960DF"/>
    <w:rsid w:val="0089626B"/>
    <w:rsid w:val="00896345"/>
    <w:rsid w:val="008963F8"/>
    <w:rsid w:val="0089654B"/>
    <w:rsid w:val="00896567"/>
    <w:rsid w:val="008965B2"/>
    <w:rsid w:val="0089662E"/>
    <w:rsid w:val="00896692"/>
    <w:rsid w:val="00896A24"/>
    <w:rsid w:val="00896A9D"/>
    <w:rsid w:val="00896EB4"/>
    <w:rsid w:val="00897085"/>
    <w:rsid w:val="0089723E"/>
    <w:rsid w:val="0089729A"/>
    <w:rsid w:val="008974B3"/>
    <w:rsid w:val="00897B75"/>
    <w:rsid w:val="00897DE8"/>
    <w:rsid w:val="00897E4F"/>
    <w:rsid w:val="008A008C"/>
    <w:rsid w:val="008A009E"/>
    <w:rsid w:val="008A0B23"/>
    <w:rsid w:val="008A0EFC"/>
    <w:rsid w:val="008A108C"/>
    <w:rsid w:val="008A15AF"/>
    <w:rsid w:val="008A1637"/>
    <w:rsid w:val="008A1A77"/>
    <w:rsid w:val="008A1B85"/>
    <w:rsid w:val="008A1BD8"/>
    <w:rsid w:val="008A1E47"/>
    <w:rsid w:val="008A1EC9"/>
    <w:rsid w:val="008A2117"/>
    <w:rsid w:val="008A265D"/>
    <w:rsid w:val="008A2672"/>
    <w:rsid w:val="008A2739"/>
    <w:rsid w:val="008A299B"/>
    <w:rsid w:val="008A2A10"/>
    <w:rsid w:val="008A2AF5"/>
    <w:rsid w:val="008A30C0"/>
    <w:rsid w:val="008A312B"/>
    <w:rsid w:val="008A3226"/>
    <w:rsid w:val="008A3265"/>
    <w:rsid w:val="008A3480"/>
    <w:rsid w:val="008A3991"/>
    <w:rsid w:val="008A3AB1"/>
    <w:rsid w:val="008A3B60"/>
    <w:rsid w:val="008A3BFD"/>
    <w:rsid w:val="008A4008"/>
    <w:rsid w:val="008A4019"/>
    <w:rsid w:val="008A41A9"/>
    <w:rsid w:val="008A4239"/>
    <w:rsid w:val="008A4313"/>
    <w:rsid w:val="008A443B"/>
    <w:rsid w:val="008A4991"/>
    <w:rsid w:val="008A4AB6"/>
    <w:rsid w:val="008A4CA8"/>
    <w:rsid w:val="008A4D1B"/>
    <w:rsid w:val="008A5088"/>
    <w:rsid w:val="008A5244"/>
    <w:rsid w:val="008A572A"/>
    <w:rsid w:val="008A5849"/>
    <w:rsid w:val="008A58CE"/>
    <w:rsid w:val="008A5B20"/>
    <w:rsid w:val="008A5BBC"/>
    <w:rsid w:val="008A5C3E"/>
    <w:rsid w:val="008A5D6C"/>
    <w:rsid w:val="008A5EE0"/>
    <w:rsid w:val="008A605C"/>
    <w:rsid w:val="008A61A4"/>
    <w:rsid w:val="008A6472"/>
    <w:rsid w:val="008A668B"/>
    <w:rsid w:val="008A6738"/>
    <w:rsid w:val="008A679F"/>
    <w:rsid w:val="008A69DC"/>
    <w:rsid w:val="008A6B7B"/>
    <w:rsid w:val="008A6C5D"/>
    <w:rsid w:val="008A6E91"/>
    <w:rsid w:val="008A70BA"/>
    <w:rsid w:val="008A7315"/>
    <w:rsid w:val="008A73D4"/>
    <w:rsid w:val="008A7526"/>
    <w:rsid w:val="008A78CE"/>
    <w:rsid w:val="008A791E"/>
    <w:rsid w:val="008A79E9"/>
    <w:rsid w:val="008A7A24"/>
    <w:rsid w:val="008A7C6C"/>
    <w:rsid w:val="008A7E42"/>
    <w:rsid w:val="008A7F99"/>
    <w:rsid w:val="008B0231"/>
    <w:rsid w:val="008B03C8"/>
    <w:rsid w:val="008B040D"/>
    <w:rsid w:val="008B0591"/>
    <w:rsid w:val="008B0728"/>
    <w:rsid w:val="008B085B"/>
    <w:rsid w:val="008B0FF8"/>
    <w:rsid w:val="008B128D"/>
    <w:rsid w:val="008B1409"/>
    <w:rsid w:val="008B17D6"/>
    <w:rsid w:val="008B1E49"/>
    <w:rsid w:val="008B1E53"/>
    <w:rsid w:val="008B20A1"/>
    <w:rsid w:val="008B2378"/>
    <w:rsid w:val="008B2470"/>
    <w:rsid w:val="008B25C4"/>
    <w:rsid w:val="008B26B9"/>
    <w:rsid w:val="008B299A"/>
    <w:rsid w:val="008B2CEC"/>
    <w:rsid w:val="008B2E13"/>
    <w:rsid w:val="008B2ED3"/>
    <w:rsid w:val="008B3155"/>
    <w:rsid w:val="008B3249"/>
    <w:rsid w:val="008B339B"/>
    <w:rsid w:val="008B37F8"/>
    <w:rsid w:val="008B3837"/>
    <w:rsid w:val="008B3843"/>
    <w:rsid w:val="008B3C97"/>
    <w:rsid w:val="008B3CAD"/>
    <w:rsid w:val="008B3EE6"/>
    <w:rsid w:val="008B3FB5"/>
    <w:rsid w:val="008B405A"/>
    <w:rsid w:val="008B43F4"/>
    <w:rsid w:val="008B4480"/>
    <w:rsid w:val="008B44D8"/>
    <w:rsid w:val="008B466C"/>
    <w:rsid w:val="008B4F35"/>
    <w:rsid w:val="008B525B"/>
    <w:rsid w:val="008B5283"/>
    <w:rsid w:val="008B52FE"/>
    <w:rsid w:val="008B64CD"/>
    <w:rsid w:val="008B66C4"/>
    <w:rsid w:val="008B6929"/>
    <w:rsid w:val="008B693F"/>
    <w:rsid w:val="008B6944"/>
    <w:rsid w:val="008B69C8"/>
    <w:rsid w:val="008B6B58"/>
    <w:rsid w:val="008B6BA9"/>
    <w:rsid w:val="008B70AF"/>
    <w:rsid w:val="008B725D"/>
    <w:rsid w:val="008B7314"/>
    <w:rsid w:val="008B7396"/>
    <w:rsid w:val="008B7473"/>
    <w:rsid w:val="008B74AA"/>
    <w:rsid w:val="008B76CB"/>
    <w:rsid w:val="008B79B2"/>
    <w:rsid w:val="008B7D81"/>
    <w:rsid w:val="008B7E39"/>
    <w:rsid w:val="008B7EC5"/>
    <w:rsid w:val="008C046D"/>
    <w:rsid w:val="008C05F4"/>
    <w:rsid w:val="008C078B"/>
    <w:rsid w:val="008C0907"/>
    <w:rsid w:val="008C0BBC"/>
    <w:rsid w:val="008C0F06"/>
    <w:rsid w:val="008C0FFD"/>
    <w:rsid w:val="008C11D7"/>
    <w:rsid w:val="008C12FB"/>
    <w:rsid w:val="008C1360"/>
    <w:rsid w:val="008C1429"/>
    <w:rsid w:val="008C1499"/>
    <w:rsid w:val="008C1560"/>
    <w:rsid w:val="008C19FA"/>
    <w:rsid w:val="008C1A94"/>
    <w:rsid w:val="008C213B"/>
    <w:rsid w:val="008C22C3"/>
    <w:rsid w:val="008C2427"/>
    <w:rsid w:val="008C2652"/>
    <w:rsid w:val="008C287C"/>
    <w:rsid w:val="008C288B"/>
    <w:rsid w:val="008C2BBA"/>
    <w:rsid w:val="008C2BBC"/>
    <w:rsid w:val="008C2E0C"/>
    <w:rsid w:val="008C2E70"/>
    <w:rsid w:val="008C304B"/>
    <w:rsid w:val="008C30CE"/>
    <w:rsid w:val="008C31D6"/>
    <w:rsid w:val="008C334A"/>
    <w:rsid w:val="008C3844"/>
    <w:rsid w:val="008C3864"/>
    <w:rsid w:val="008C39B9"/>
    <w:rsid w:val="008C3DF5"/>
    <w:rsid w:val="008C3EA4"/>
    <w:rsid w:val="008C3F6B"/>
    <w:rsid w:val="008C3FE3"/>
    <w:rsid w:val="008C4563"/>
    <w:rsid w:val="008C4755"/>
    <w:rsid w:val="008C48D4"/>
    <w:rsid w:val="008C4982"/>
    <w:rsid w:val="008C4BCB"/>
    <w:rsid w:val="008C4CF7"/>
    <w:rsid w:val="008C4E43"/>
    <w:rsid w:val="008C528D"/>
    <w:rsid w:val="008C54F7"/>
    <w:rsid w:val="008C5591"/>
    <w:rsid w:val="008C55A6"/>
    <w:rsid w:val="008C56F7"/>
    <w:rsid w:val="008C5AEA"/>
    <w:rsid w:val="008C5B3F"/>
    <w:rsid w:val="008C5BC1"/>
    <w:rsid w:val="008C5D26"/>
    <w:rsid w:val="008C5E8E"/>
    <w:rsid w:val="008C6721"/>
    <w:rsid w:val="008C676D"/>
    <w:rsid w:val="008C6801"/>
    <w:rsid w:val="008C6A03"/>
    <w:rsid w:val="008C6C30"/>
    <w:rsid w:val="008C6FC3"/>
    <w:rsid w:val="008C7286"/>
    <w:rsid w:val="008C75AB"/>
    <w:rsid w:val="008C76B0"/>
    <w:rsid w:val="008C76ED"/>
    <w:rsid w:val="008C77E0"/>
    <w:rsid w:val="008C7981"/>
    <w:rsid w:val="008C7A31"/>
    <w:rsid w:val="008C7C58"/>
    <w:rsid w:val="008C7D5B"/>
    <w:rsid w:val="008C7EFC"/>
    <w:rsid w:val="008D009E"/>
    <w:rsid w:val="008D016D"/>
    <w:rsid w:val="008D0263"/>
    <w:rsid w:val="008D027B"/>
    <w:rsid w:val="008D03B7"/>
    <w:rsid w:val="008D0453"/>
    <w:rsid w:val="008D04C7"/>
    <w:rsid w:val="008D051B"/>
    <w:rsid w:val="008D058A"/>
    <w:rsid w:val="008D0835"/>
    <w:rsid w:val="008D095E"/>
    <w:rsid w:val="008D0A0A"/>
    <w:rsid w:val="008D0A28"/>
    <w:rsid w:val="008D0CA5"/>
    <w:rsid w:val="008D1248"/>
    <w:rsid w:val="008D1325"/>
    <w:rsid w:val="008D133C"/>
    <w:rsid w:val="008D14DE"/>
    <w:rsid w:val="008D1673"/>
    <w:rsid w:val="008D189A"/>
    <w:rsid w:val="008D18B2"/>
    <w:rsid w:val="008D1DEA"/>
    <w:rsid w:val="008D1EDB"/>
    <w:rsid w:val="008D1FD9"/>
    <w:rsid w:val="008D2456"/>
    <w:rsid w:val="008D26C9"/>
    <w:rsid w:val="008D2978"/>
    <w:rsid w:val="008D2DD4"/>
    <w:rsid w:val="008D2E4F"/>
    <w:rsid w:val="008D3117"/>
    <w:rsid w:val="008D3196"/>
    <w:rsid w:val="008D328F"/>
    <w:rsid w:val="008D329B"/>
    <w:rsid w:val="008D32D5"/>
    <w:rsid w:val="008D38D4"/>
    <w:rsid w:val="008D3910"/>
    <w:rsid w:val="008D3914"/>
    <w:rsid w:val="008D3C6F"/>
    <w:rsid w:val="008D4470"/>
    <w:rsid w:val="008D4784"/>
    <w:rsid w:val="008D5078"/>
    <w:rsid w:val="008D53CD"/>
    <w:rsid w:val="008D5421"/>
    <w:rsid w:val="008D54CB"/>
    <w:rsid w:val="008D561C"/>
    <w:rsid w:val="008D563D"/>
    <w:rsid w:val="008D580C"/>
    <w:rsid w:val="008D5B90"/>
    <w:rsid w:val="008D5C32"/>
    <w:rsid w:val="008D60C6"/>
    <w:rsid w:val="008D6343"/>
    <w:rsid w:val="008D6363"/>
    <w:rsid w:val="008D6365"/>
    <w:rsid w:val="008D6378"/>
    <w:rsid w:val="008D6774"/>
    <w:rsid w:val="008D6953"/>
    <w:rsid w:val="008D6B70"/>
    <w:rsid w:val="008D6CC2"/>
    <w:rsid w:val="008D7421"/>
    <w:rsid w:val="008D768A"/>
    <w:rsid w:val="008D774B"/>
    <w:rsid w:val="008D7A89"/>
    <w:rsid w:val="008D7D90"/>
    <w:rsid w:val="008E04CC"/>
    <w:rsid w:val="008E0509"/>
    <w:rsid w:val="008E0577"/>
    <w:rsid w:val="008E0824"/>
    <w:rsid w:val="008E08D7"/>
    <w:rsid w:val="008E0D26"/>
    <w:rsid w:val="008E0DCC"/>
    <w:rsid w:val="008E1489"/>
    <w:rsid w:val="008E175E"/>
    <w:rsid w:val="008E17A1"/>
    <w:rsid w:val="008E1EDC"/>
    <w:rsid w:val="008E1FFA"/>
    <w:rsid w:val="008E233B"/>
    <w:rsid w:val="008E2361"/>
    <w:rsid w:val="008E23B9"/>
    <w:rsid w:val="008E253F"/>
    <w:rsid w:val="008E25F7"/>
    <w:rsid w:val="008E25FE"/>
    <w:rsid w:val="008E263F"/>
    <w:rsid w:val="008E28FC"/>
    <w:rsid w:val="008E2D65"/>
    <w:rsid w:val="008E2F43"/>
    <w:rsid w:val="008E30C8"/>
    <w:rsid w:val="008E35C0"/>
    <w:rsid w:val="008E3634"/>
    <w:rsid w:val="008E39B1"/>
    <w:rsid w:val="008E3A20"/>
    <w:rsid w:val="008E3BEA"/>
    <w:rsid w:val="008E3D0E"/>
    <w:rsid w:val="008E3D1B"/>
    <w:rsid w:val="008E3F95"/>
    <w:rsid w:val="008E410B"/>
    <w:rsid w:val="008E410F"/>
    <w:rsid w:val="008E4397"/>
    <w:rsid w:val="008E444F"/>
    <w:rsid w:val="008E470D"/>
    <w:rsid w:val="008E4755"/>
    <w:rsid w:val="008E4763"/>
    <w:rsid w:val="008E47DB"/>
    <w:rsid w:val="008E47E6"/>
    <w:rsid w:val="008E4915"/>
    <w:rsid w:val="008E4D44"/>
    <w:rsid w:val="008E4F1B"/>
    <w:rsid w:val="008E5307"/>
    <w:rsid w:val="008E54FB"/>
    <w:rsid w:val="008E577B"/>
    <w:rsid w:val="008E586D"/>
    <w:rsid w:val="008E5987"/>
    <w:rsid w:val="008E5B88"/>
    <w:rsid w:val="008E5EEC"/>
    <w:rsid w:val="008E6094"/>
    <w:rsid w:val="008E6599"/>
    <w:rsid w:val="008E68E9"/>
    <w:rsid w:val="008E6954"/>
    <w:rsid w:val="008E6987"/>
    <w:rsid w:val="008E6ABC"/>
    <w:rsid w:val="008E7108"/>
    <w:rsid w:val="008E72A4"/>
    <w:rsid w:val="008E737D"/>
    <w:rsid w:val="008E73F7"/>
    <w:rsid w:val="008E7854"/>
    <w:rsid w:val="008E7988"/>
    <w:rsid w:val="008E7CC3"/>
    <w:rsid w:val="008E7FA0"/>
    <w:rsid w:val="008E7FD6"/>
    <w:rsid w:val="008F0179"/>
    <w:rsid w:val="008F01EF"/>
    <w:rsid w:val="008F03E9"/>
    <w:rsid w:val="008F085E"/>
    <w:rsid w:val="008F0FA1"/>
    <w:rsid w:val="008F10E4"/>
    <w:rsid w:val="008F1366"/>
    <w:rsid w:val="008F1531"/>
    <w:rsid w:val="008F159A"/>
    <w:rsid w:val="008F1759"/>
    <w:rsid w:val="008F19D3"/>
    <w:rsid w:val="008F1B10"/>
    <w:rsid w:val="008F1B52"/>
    <w:rsid w:val="008F1C5E"/>
    <w:rsid w:val="008F1D30"/>
    <w:rsid w:val="008F1FA8"/>
    <w:rsid w:val="008F22C2"/>
    <w:rsid w:val="008F2421"/>
    <w:rsid w:val="008F248F"/>
    <w:rsid w:val="008F2682"/>
    <w:rsid w:val="008F26E7"/>
    <w:rsid w:val="008F2811"/>
    <w:rsid w:val="008F2837"/>
    <w:rsid w:val="008F2A0B"/>
    <w:rsid w:val="008F2AD4"/>
    <w:rsid w:val="008F2D3E"/>
    <w:rsid w:val="008F3C45"/>
    <w:rsid w:val="008F3CCE"/>
    <w:rsid w:val="008F3F3E"/>
    <w:rsid w:val="008F421F"/>
    <w:rsid w:val="008F44B5"/>
    <w:rsid w:val="008F4583"/>
    <w:rsid w:val="008F4775"/>
    <w:rsid w:val="008F48D0"/>
    <w:rsid w:val="008F49F9"/>
    <w:rsid w:val="008F4D69"/>
    <w:rsid w:val="008F4F3E"/>
    <w:rsid w:val="008F5402"/>
    <w:rsid w:val="008F54C4"/>
    <w:rsid w:val="008F5C59"/>
    <w:rsid w:val="008F5F56"/>
    <w:rsid w:val="008F67EE"/>
    <w:rsid w:val="008F698C"/>
    <w:rsid w:val="008F6B7A"/>
    <w:rsid w:val="008F6D78"/>
    <w:rsid w:val="008F6F99"/>
    <w:rsid w:val="008F7258"/>
    <w:rsid w:val="008F725C"/>
    <w:rsid w:val="008F7262"/>
    <w:rsid w:val="008F74AA"/>
    <w:rsid w:val="008F74F0"/>
    <w:rsid w:val="008F7647"/>
    <w:rsid w:val="008F774D"/>
    <w:rsid w:val="008F7BF8"/>
    <w:rsid w:val="008F7D7C"/>
    <w:rsid w:val="008F7E11"/>
    <w:rsid w:val="008F7ECE"/>
    <w:rsid w:val="008F7F1C"/>
    <w:rsid w:val="0090006C"/>
    <w:rsid w:val="00900374"/>
    <w:rsid w:val="0090047D"/>
    <w:rsid w:val="00900537"/>
    <w:rsid w:val="0090089A"/>
    <w:rsid w:val="00900A76"/>
    <w:rsid w:val="00900B37"/>
    <w:rsid w:val="00900BDC"/>
    <w:rsid w:val="00900C9E"/>
    <w:rsid w:val="00900D22"/>
    <w:rsid w:val="00900EB9"/>
    <w:rsid w:val="00901062"/>
    <w:rsid w:val="00901126"/>
    <w:rsid w:val="0090139A"/>
    <w:rsid w:val="0090149A"/>
    <w:rsid w:val="00901523"/>
    <w:rsid w:val="009016DB"/>
    <w:rsid w:val="009017D0"/>
    <w:rsid w:val="0090185E"/>
    <w:rsid w:val="00901871"/>
    <w:rsid w:val="00901EBD"/>
    <w:rsid w:val="00902021"/>
    <w:rsid w:val="009020B5"/>
    <w:rsid w:val="009025B7"/>
    <w:rsid w:val="009025F3"/>
    <w:rsid w:val="0090261C"/>
    <w:rsid w:val="00902622"/>
    <w:rsid w:val="00902642"/>
    <w:rsid w:val="009026B1"/>
    <w:rsid w:val="0090270F"/>
    <w:rsid w:val="0090284E"/>
    <w:rsid w:val="00902A1C"/>
    <w:rsid w:val="00902E79"/>
    <w:rsid w:val="00903125"/>
    <w:rsid w:val="009032B5"/>
    <w:rsid w:val="0090330B"/>
    <w:rsid w:val="00903333"/>
    <w:rsid w:val="009033BC"/>
    <w:rsid w:val="009033D2"/>
    <w:rsid w:val="009034D0"/>
    <w:rsid w:val="0090356C"/>
    <w:rsid w:val="0090372E"/>
    <w:rsid w:val="009039CF"/>
    <w:rsid w:val="00903A60"/>
    <w:rsid w:val="00903A87"/>
    <w:rsid w:val="00904074"/>
    <w:rsid w:val="00904107"/>
    <w:rsid w:val="009041A8"/>
    <w:rsid w:val="00904237"/>
    <w:rsid w:val="009043C4"/>
    <w:rsid w:val="00904724"/>
    <w:rsid w:val="00904E7D"/>
    <w:rsid w:val="009051C6"/>
    <w:rsid w:val="00905274"/>
    <w:rsid w:val="009053F3"/>
    <w:rsid w:val="00905950"/>
    <w:rsid w:val="00905B03"/>
    <w:rsid w:val="00905D3B"/>
    <w:rsid w:val="00905DF1"/>
    <w:rsid w:val="00906280"/>
    <w:rsid w:val="00906ADE"/>
    <w:rsid w:val="00906B6C"/>
    <w:rsid w:val="00906B9C"/>
    <w:rsid w:val="00906CBA"/>
    <w:rsid w:val="00906CE9"/>
    <w:rsid w:val="00906D87"/>
    <w:rsid w:val="00906F31"/>
    <w:rsid w:val="00906FF3"/>
    <w:rsid w:val="00907160"/>
    <w:rsid w:val="0090719B"/>
    <w:rsid w:val="00907207"/>
    <w:rsid w:val="00907243"/>
    <w:rsid w:val="0090727E"/>
    <w:rsid w:val="00907291"/>
    <w:rsid w:val="00907433"/>
    <w:rsid w:val="00907652"/>
    <w:rsid w:val="00907739"/>
    <w:rsid w:val="00907854"/>
    <w:rsid w:val="00907A50"/>
    <w:rsid w:val="00907ADA"/>
    <w:rsid w:val="00907BBC"/>
    <w:rsid w:val="00907C1A"/>
    <w:rsid w:val="00907F6F"/>
    <w:rsid w:val="009102B9"/>
    <w:rsid w:val="0091046C"/>
    <w:rsid w:val="0091063C"/>
    <w:rsid w:val="0091078F"/>
    <w:rsid w:val="0091091D"/>
    <w:rsid w:val="0091092F"/>
    <w:rsid w:val="0091095B"/>
    <w:rsid w:val="00910B50"/>
    <w:rsid w:val="00910CA8"/>
    <w:rsid w:val="00910E2C"/>
    <w:rsid w:val="00910EFF"/>
    <w:rsid w:val="0091112A"/>
    <w:rsid w:val="009111AB"/>
    <w:rsid w:val="00911292"/>
    <w:rsid w:val="009115FC"/>
    <w:rsid w:val="009119BE"/>
    <w:rsid w:val="00911BFA"/>
    <w:rsid w:val="00911C0B"/>
    <w:rsid w:val="00911D1A"/>
    <w:rsid w:val="00911EC2"/>
    <w:rsid w:val="00911EC8"/>
    <w:rsid w:val="00912130"/>
    <w:rsid w:val="00912186"/>
    <w:rsid w:val="00912586"/>
    <w:rsid w:val="00912618"/>
    <w:rsid w:val="0091291D"/>
    <w:rsid w:val="009129CF"/>
    <w:rsid w:val="00912A4A"/>
    <w:rsid w:val="00912AC3"/>
    <w:rsid w:val="00912D4F"/>
    <w:rsid w:val="00912FA3"/>
    <w:rsid w:val="0091316D"/>
    <w:rsid w:val="0091317A"/>
    <w:rsid w:val="0091332A"/>
    <w:rsid w:val="009133E1"/>
    <w:rsid w:val="00913613"/>
    <w:rsid w:val="00913C56"/>
    <w:rsid w:val="00913E26"/>
    <w:rsid w:val="00914115"/>
    <w:rsid w:val="009146BA"/>
    <w:rsid w:val="00914738"/>
    <w:rsid w:val="009147C7"/>
    <w:rsid w:val="00914837"/>
    <w:rsid w:val="0091483B"/>
    <w:rsid w:val="009149E8"/>
    <w:rsid w:val="00914B02"/>
    <w:rsid w:val="00915001"/>
    <w:rsid w:val="00915120"/>
    <w:rsid w:val="00915198"/>
    <w:rsid w:val="009153A8"/>
    <w:rsid w:val="009155A1"/>
    <w:rsid w:val="0091589D"/>
    <w:rsid w:val="0091590E"/>
    <w:rsid w:val="00915D76"/>
    <w:rsid w:val="00915D82"/>
    <w:rsid w:val="00915FA9"/>
    <w:rsid w:val="00915FFF"/>
    <w:rsid w:val="009160FD"/>
    <w:rsid w:val="009165EB"/>
    <w:rsid w:val="00916713"/>
    <w:rsid w:val="00916838"/>
    <w:rsid w:val="00916895"/>
    <w:rsid w:val="00916B27"/>
    <w:rsid w:val="00916DDA"/>
    <w:rsid w:val="009174FE"/>
    <w:rsid w:val="00917B7A"/>
    <w:rsid w:val="00917B92"/>
    <w:rsid w:val="00917FC9"/>
    <w:rsid w:val="0092002F"/>
    <w:rsid w:val="00920112"/>
    <w:rsid w:val="00920234"/>
    <w:rsid w:val="0092051D"/>
    <w:rsid w:val="009207D5"/>
    <w:rsid w:val="00920842"/>
    <w:rsid w:val="009208B0"/>
    <w:rsid w:val="00920B43"/>
    <w:rsid w:val="00920B89"/>
    <w:rsid w:val="00920CDC"/>
    <w:rsid w:val="00920DB9"/>
    <w:rsid w:val="00920E84"/>
    <w:rsid w:val="0092109B"/>
    <w:rsid w:val="00921160"/>
    <w:rsid w:val="009212CF"/>
    <w:rsid w:val="0092162E"/>
    <w:rsid w:val="0092169F"/>
    <w:rsid w:val="00921780"/>
    <w:rsid w:val="009219C6"/>
    <w:rsid w:val="00921CE4"/>
    <w:rsid w:val="00922071"/>
    <w:rsid w:val="009222C4"/>
    <w:rsid w:val="009223AF"/>
    <w:rsid w:val="009223B2"/>
    <w:rsid w:val="00922591"/>
    <w:rsid w:val="00922687"/>
    <w:rsid w:val="00922B85"/>
    <w:rsid w:val="00922E90"/>
    <w:rsid w:val="00923081"/>
    <w:rsid w:val="00923118"/>
    <w:rsid w:val="00923342"/>
    <w:rsid w:val="009233FE"/>
    <w:rsid w:val="00923579"/>
    <w:rsid w:val="00923977"/>
    <w:rsid w:val="00923C08"/>
    <w:rsid w:val="00923C33"/>
    <w:rsid w:val="00923DCD"/>
    <w:rsid w:val="00923FBD"/>
    <w:rsid w:val="00924031"/>
    <w:rsid w:val="009242F7"/>
    <w:rsid w:val="009244BC"/>
    <w:rsid w:val="0092459A"/>
    <w:rsid w:val="009245DB"/>
    <w:rsid w:val="00924953"/>
    <w:rsid w:val="009249CC"/>
    <w:rsid w:val="00924A93"/>
    <w:rsid w:val="009254B4"/>
    <w:rsid w:val="009255ED"/>
    <w:rsid w:val="0092592A"/>
    <w:rsid w:val="00925977"/>
    <w:rsid w:val="00925B18"/>
    <w:rsid w:val="009260F0"/>
    <w:rsid w:val="0092679B"/>
    <w:rsid w:val="00926806"/>
    <w:rsid w:val="00926848"/>
    <w:rsid w:val="00926C5D"/>
    <w:rsid w:val="00926F2F"/>
    <w:rsid w:val="00926F71"/>
    <w:rsid w:val="00927234"/>
    <w:rsid w:val="00927350"/>
    <w:rsid w:val="00927371"/>
    <w:rsid w:val="00927612"/>
    <w:rsid w:val="00927755"/>
    <w:rsid w:val="009277DC"/>
    <w:rsid w:val="00927A15"/>
    <w:rsid w:val="00927C6C"/>
    <w:rsid w:val="00927F49"/>
    <w:rsid w:val="00927F88"/>
    <w:rsid w:val="009306E1"/>
    <w:rsid w:val="00930953"/>
    <w:rsid w:val="00930CEA"/>
    <w:rsid w:val="00930D7A"/>
    <w:rsid w:val="00930E8D"/>
    <w:rsid w:val="00931637"/>
    <w:rsid w:val="009316D6"/>
    <w:rsid w:val="00931726"/>
    <w:rsid w:val="00931828"/>
    <w:rsid w:val="009318C7"/>
    <w:rsid w:val="009319A2"/>
    <w:rsid w:val="00931AFF"/>
    <w:rsid w:val="00931F45"/>
    <w:rsid w:val="00931FAE"/>
    <w:rsid w:val="009323AC"/>
    <w:rsid w:val="009325DC"/>
    <w:rsid w:val="009326BB"/>
    <w:rsid w:val="00932CE6"/>
    <w:rsid w:val="00932DB3"/>
    <w:rsid w:val="00932E8D"/>
    <w:rsid w:val="00932F88"/>
    <w:rsid w:val="009330AC"/>
    <w:rsid w:val="00933416"/>
    <w:rsid w:val="009336DF"/>
    <w:rsid w:val="00933976"/>
    <w:rsid w:val="00933B22"/>
    <w:rsid w:val="00933CB3"/>
    <w:rsid w:val="00933DF5"/>
    <w:rsid w:val="00933E2C"/>
    <w:rsid w:val="00933E3B"/>
    <w:rsid w:val="00933FE7"/>
    <w:rsid w:val="009342E8"/>
    <w:rsid w:val="009343EF"/>
    <w:rsid w:val="00934444"/>
    <w:rsid w:val="009344D8"/>
    <w:rsid w:val="00934649"/>
    <w:rsid w:val="00934794"/>
    <w:rsid w:val="00934ED4"/>
    <w:rsid w:val="009350F8"/>
    <w:rsid w:val="009351C7"/>
    <w:rsid w:val="00935B2D"/>
    <w:rsid w:val="00935C5D"/>
    <w:rsid w:val="00935DDC"/>
    <w:rsid w:val="00935E0F"/>
    <w:rsid w:val="00935E74"/>
    <w:rsid w:val="00935ED2"/>
    <w:rsid w:val="00935F02"/>
    <w:rsid w:val="0093673A"/>
    <w:rsid w:val="0093679F"/>
    <w:rsid w:val="00936877"/>
    <w:rsid w:val="00936BA6"/>
    <w:rsid w:val="00936CE1"/>
    <w:rsid w:val="00936DB8"/>
    <w:rsid w:val="00937099"/>
    <w:rsid w:val="00937433"/>
    <w:rsid w:val="00937657"/>
    <w:rsid w:val="009377A3"/>
    <w:rsid w:val="009377E8"/>
    <w:rsid w:val="00937831"/>
    <w:rsid w:val="0093792A"/>
    <w:rsid w:val="00937939"/>
    <w:rsid w:val="009400EC"/>
    <w:rsid w:val="00940214"/>
    <w:rsid w:val="00940326"/>
    <w:rsid w:val="00940388"/>
    <w:rsid w:val="0094062A"/>
    <w:rsid w:val="009409D5"/>
    <w:rsid w:val="00940F1B"/>
    <w:rsid w:val="0094104F"/>
    <w:rsid w:val="0094112F"/>
    <w:rsid w:val="00941652"/>
    <w:rsid w:val="009416C6"/>
    <w:rsid w:val="009416D6"/>
    <w:rsid w:val="009417F2"/>
    <w:rsid w:val="009419EC"/>
    <w:rsid w:val="00941A3B"/>
    <w:rsid w:val="00941B44"/>
    <w:rsid w:val="00941DB6"/>
    <w:rsid w:val="0094228D"/>
    <w:rsid w:val="00942389"/>
    <w:rsid w:val="0094239B"/>
    <w:rsid w:val="009423C6"/>
    <w:rsid w:val="009423F5"/>
    <w:rsid w:val="00942640"/>
    <w:rsid w:val="00942832"/>
    <w:rsid w:val="009429FA"/>
    <w:rsid w:val="00942B34"/>
    <w:rsid w:val="00942E5E"/>
    <w:rsid w:val="00943141"/>
    <w:rsid w:val="00943235"/>
    <w:rsid w:val="009432E1"/>
    <w:rsid w:val="0094346B"/>
    <w:rsid w:val="00943715"/>
    <w:rsid w:val="00943A85"/>
    <w:rsid w:val="00943A8C"/>
    <w:rsid w:val="00943C79"/>
    <w:rsid w:val="00943C91"/>
    <w:rsid w:val="00943E79"/>
    <w:rsid w:val="009441E9"/>
    <w:rsid w:val="0094422C"/>
    <w:rsid w:val="0094439C"/>
    <w:rsid w:val="00944804"/>
    <w:rsid w:val="00944B42"/>
    <w:rsid w:val="00944CD2"/>
    <w:rsid w:val="00944D8B"/>
    <w:rsid w:val="00944E16"/>
    <w:rsid w:val="00944E53"/>
    <w:rsid w:val="00944FAF"/>
    <w:rsid w:val="009452F9"/>
    <w:rsid w:val="00945470"/>
    <w:rsid w:val="00945696"/>
    <w:rsid w:val="00945A3C"/>
    <w:rsid w:val="00945A8D"/>
    <w:rsid w:val="00945ACE"/>
    <w:rsid w:val="00945B7F"/>
    <w:rsid w:val="00945EDB"/>
    <w:rsid w:val="00945FD5"/>
    <w:rsid w:val="00945FF6"/>
    <w:rsid w:val="009462E3"/>
    <w:rsid w:val="009463C2"/>
    <w:rsid w:val="00946B53"/>
    <w:rsid w:val="00946DAA"/>
    <w:rsid w:val="00946EB8"/>
    <w:rsid w:val="00946EFC"/>
    <w:rsid w:val="009471C6"/>
    <w:rsid w:val="00947698"/>
    <w:rsid w:val="00947712"/>
    <w:rsid w:val="009479B2"/>
    <w:rsid w:val="00947C26"/>
    <w:rsid w:val="00947D06"/>
    <w:rsid w:val="00947E67"/>
    <w:rsid w:val="00947F33"/>
    <w:rsid w:val="00947F9B"/>
    <w:rsid w:val="00950096"/>
    <w:rsid w:val="0095046B"/>
    <w:rsid w:val="009504C1"/>
    <w:rsid w:val="00950776"/>
    <w:rsid w:val="00950788"/>
    <w:rsid w:val="009508BC"/>
    <w:rsid w:val="00950D3F"/>
    <w:rsid w:val="00950F14"/>
    <w:rsid w:val="009512A5"/>
    <w:rsid w:val="0095147F"/>
    <w:rsid w:val="00951941"/>
    <w:rsid w:val="00951B0E"/>
    <w:rsid w:val="00951C81"/>
    <w:rsid w:val="00951CC5"/>
    <w:rsid w:val="00951E44"/>
    <w:rsid w:val="009521A7"/>
    <w:rsid w:val="00952213"/>
    <w:rsid w:val="00952300"/>
    <w:rsid w:val="00952708"/>
    <w:rsid w:val="009527A5"/>
    <w:rsid w:val="009527A8"/>
    <w:rsid w:val="00952820"/>
    <w:rsid w:val="00952868"/>
    <w:rsid w:val="00952889"/>
    <w:rsid w:val="00952934"/>
    <w:rsid w:val="00952E25"/>
    <w:rsid w:val="00952EDA"/>
    <w:rsid w:val="00952FB0"/>
    <w:rsid w:val="00953190"/>
    <w:rsid w:val="009535DB"/>
    <w:rsid w:val="009536F4"/>
    <w:rsid w:val="00953957"/>
    <w:rsid w:val="00953A68"/>
    <w:rsid w:val="00953ADF"/>
    <w:rsid w:val="00953B23"/>
    <w:rsid w:val="00953CF6"/>
    <w:rsid w:val="00953EF4"/>
    <w:rsid w:val="009540D3"/>
    <w:rsid w:val="00954181"/>
    <w:rsid w:val="00954762"/>
    <w:rsid w:val="009548BE"/>
    <w:rsid w:val="00954A60"/>
    <w:rsid w:val="00954B3B"/>
    <w:rsid w:val="00954E6B"/>
    <w:rsid w:val="00954FA4"/>
    <w:rsid w:val="009550F2"/>
    <w:rsid w:val="0095560F"/>
    <w:rsid w:val="0095562D"/>
    <w:rsid w:val="009558CA"/>
    <w:rsid w:val="0095599A"/>
    <w:rsid w:val="00955DE6"/>
    <w:rsid w:val="0095651A"/>
    <w:rsid w:val="00956DCC"/>
    <w:rsid w:val="00957176"/>
    <w:rsid w:val="009573BF"/>
    <w:rsid w:val="009575F6"/>
    <w:rsid w:val="009576D4"/>
    <w:rsid w:val="00957712"/>
    <w:rsid w:val="00957765"/>
    <w:rsid w:val="009577D4"/>
    <w:rsid w:val="00957C65"/>
    <w:rsid w:val="00957CB2"/>
    <w:rsid w:val="00957E05"/>
    <w:rsid w:val="00957EB1"/>
    <w:rsid w:val="00957FE1"/>
    <w:rsid w:val="0096009E"/>
    <w:rsid w:val="009603E6"/>
    <w:rsid w:val="00960516"/>
    <w:rsid w:val="009606CB"/>
    <w:rsid w:val="009607BB"/>
    <w:rsid w:val="00960A4F"/>
    <w:rsid w:val="00960B0F"/>
    <w:rsid w:val="00960E45"/>
    <w:rsid w:val="009611B2"/>
    <w:rsid w:val="0096127F"/>
    <w:rsid w:val="009613D5"/>
    <w:rsid w:val="009617D2"/>
    <w:rsid w:val="00961987"/>
    <w:rsid w:val="009619AB"/>
    <w:rsid w:val="00961B96"/>
    <w:rsid w:val="00961C70"/>
    <w:rsid w:val="00961F45"/>
    <w:rsid w:val="00961FF9"/>
    <w:rsid w:val="0096200B"/>
    <w:rsid w:val="00962210"/>
    <w:rsid w:val="009622B8"/>
    <w:rsid w:val="00962478"/>
    <w:rsid w:val="0096265E"/>
    <w:rsid w:val="009626A6"/>
    <w:rsid w:val="0096281B"/>
    <w:rsid w:val="00962937"/>
    <w:rsid w:val="00962A5A"/>
    <w:rsid w:val="00962BDA"/>
    <w:rsid w:val="00962C25"/>
    <w:rsid w:val="00962CF7"/>
    <w:rsid w:val="00962F40"/>
    <w:rsid w:val="00962F5E"/>
    <w:rsid w:val="0096310B"/>
    <w:rsid w:val="0096310F"/>
    <w:rsid w:val="009632B0"/>
    <w:rsid w:val="0096344B"/>
    <w:rsid w:val="00963673"/>
    <w:rsid w:val="009637D4"/>
    <w:rsid w:val="00963A3A"/>
    <w:rsid w:val="00963AF2"/>
    <w:rsid w:val="00963B1E"/>
    <w:rsid w:val="00963D4B"/>
    <w:rsid w:val="00963F57"/>
    <w:rsid w:val="00964169"/>
    <w:rsid w:val="00964214"/>
    <w:rsid w:val="009643EE"/>
    <w:rsid w:val="009645F3"/>
    <w:rsid w:val="0096478A"/>
    <w:rsid w:val="009648EE"/>
    <w:rsid w:val="00964A29"/>
    <w:rsid w:val="00964CC4"/>
    <w:rsid w:val="00964DD4"/>
    <w:rsid w:val="009650C8"/>
    <w:rsid w:val="009655AC"/>
    <w:rsid w:val="009656F8"/>
    <w:rsid w:val="00965757"/>
    <w:rsid w:val="00965A0D"/>
    <w:rsid w:val="00965AEA"/>
    <w:rsid w:val="00965D7C"/>
    <w:rsid w:val="00966025"/>
    <w:rsid w:val="009660F1"/>
    <w:rsid w:val="009663DB"/>
    <w:rsid w:val="00966471"/>
    <w:rsid w:val="00966680"/>
    <w:rsid w:val="0096674D"/>
    <w:rsid w:val="009667AC"/>
    <w:rsid w:val="009667D1"/>
    <w:rsid w:val="0096689E"/>
    <w:rsid w:val="00966AB6"/>
    <w:rsid w:val="00966D1C"/>
    <w:rsid w:val="00966D7A"/>
    <w:rsid w:val="00966ECB"/>
    <w:rsid w:val="00967147"/>
    <w:rsid w:val="00967927"/>
    <w:rsid w:val="00967B32"/>
    <w:rsid w:val="00967DF0"/>
    <w:rsid w:val="00967F04"/>
    <w:rsid w:val="00967FD9"/>
    <w:rsid w:val="009702C6"/>
    <w:rsid w:val="009703FE"/>
    <w:rsid w:val="0097045F"/>
    <w:rsid w:val="00970735"/>
    <w:rsid w:val="00970B65"/>
    <w:rsid w:val="00970EAA"/>
    <w:rsid w:val="00971333"/>
    <w:rsid w:val="00971442"/>
    <w:rsid w:val="009716D3"/>
    <w:rsid w:val="009717A6"/>
    <w:rsid w:val="00971923"/>
    <w:rsid w:val="00971AC8"/>
    <w:rsid w:val="00971BCA"/>
    <w:rsid w:val="00971D45"/>
    <w:rsid w:val="00971DE3"/>
    <w:rsid w:val="00971DF9"/>
    <w:rsid w:val="00971EDC"/>
    <w:rsid w:val="00971F00"/>
    <w:rsid w:val="009724A2"/>
    <w:rsid w:val="00972664"/>
    <w:rsid w:val="009728B8"/>
    <w:rsid w:val="00972AAC"/>
    <w:rsid w:val="00972CD9"/>
    <w:rsid w:val="00972DF6"/>
    <w:rsid w:val="009731C0"/>
    <w:rsid w:val="009737A1"/>
    <w:rsid w:val="00973803"/>
    <w:rsid w:val="00973873"/>
    <w:rsid w:val="0097387B"/>
    <w:rsid w:val="00973B7F"/>
    <w:rsid w:val="00973BC0"/>
    <w:rsid w:val="00973D6A"/>
    <w:rsid w:val="00973DAF"/>
    <w:rsid w:val="00974121"/>
    <w:rsid w:val="00974374"/>
    <w:rsid w:val="00974406"/>
    <w:rsid w:val="009744D4"/>
    <w:rsid w:val="00974828"/>
    <w:rsid w:val="00974CC3"/>
    <w:rsid w:val="00974E65"/>
    <w:rsid w:val="0097510D"/>
    <w:rsid w:val="0097569C"/>
    <w:rsid w:val="00975C9D"/>
    <w:rsid w:val="00975D1E"/>
    <w:rsid w:val="00975E12"/>
    <w:rsid w:val="00975E7A"/>
    <w:rsid w:val="00975EA8"/>
    <w:rsid w:val="00976072"/>
    <w:rsid w:val="009760C4"/>
    <w:rsid w:val="00976171"/>
    <w:rsid w:val="009762D4"/>
    <w:rsid w:val="0097645B"/>
    <w:rsid w:val="0097649C"/>
    <w:rsid w:val="0097658A"/>
    <w:rsid w:val="0097658E"/>
    <w:rsid w:val="009768CE"/>
    <w:rsid w:val="009768DD"/>
    <w:rsid w:val="00976C23"/>
    <w:rsid w:val="00976E37"/>
    <w:rsid w:val="00976EA0"/>
    <w:rsid w:val="00976EF5"/>
    <w:rsid w:val="0097700B"/>
    <w:rsid w:val="0097727F"/>
    <w:rsid w:val="00977507"/>
    <w:rsid w:val="0097786D"/>
    <w:rsid w:val="00977CCB"/>
    <w:rsid w:val="00977F57"/>
    <w:rsid w:val="00980415"/>
    <w:rsid w:val="009804DB"/>
    <w:rsid w:val="0098077F"/>
    <w:rsid w:val="009807B1"/>
    <w:rsid w:val="00980F1C"/>
    <w:rsid w:val="00981175"/>
    <w:rsid w:val="00981375"/>
    <w:rsid w:val="00981450"/>
    <w:rsid w:val="0098146B"/>
    <w:rsid w:val="0098156E"/>
    <w:rsid w:val="009815A1"/>
    <w:rsid w:val="00981713"/>
    <w:rsid w:val="00981D5B"/>
    <w:rsid w:val="00981DD3"/>
    <w:rsid w:val="00981F40"/>
    <w:rsid w:val="00982237"/>
    <w:rsid w:val="00982828"/>
    <w:rsid w:val="009828B1"/>
    <w:rsid w:val="00982AA6"/>
    <w:rsid w:val="00982B9B"/>
    <w:rsid w:val="00982BBA"/>
    <w:rsid w:val="00982BD4"/>
    <w:rsid w:val="00982D06"/>
    <w:rsid w:val="009836C1"/>
    <w:rsid w:val="00983723"/>
    <w:rsid w:val="00983AFB"/>
    <w:rsid w:val="00983B08"/>
    <w:rsid w:val="00983C8E"/>
    <w:rsid w:val="00983F7A"/>
    <w:rsid w:val="00984014"/>
    <w:rsid w:val="00984465"/>
    <w:rsid w:val="009848D5"/>
    <w:rsid w:val="00984B3F"/>
    <w:rsid w:val="00984CFD"/>
    <w:rsid w:val="00984E01"/>
    <w:rsid w:val="0098500C"/>
    <w:rsid w:val="0098536C"/>
    <w:rsid w:val="00985370"/>
    <w:rsid w:val="00985376"/>
    <w:rsid w:val="00985770"/>
    <w:rsid w:val="00985D1F"/>
    <w:rsid w:val="00985F9C"/>
    <w:rsid w:val="0098625B"/>
    <w:rsid w:val="0098640A"/>
    <w:rsid w:val="0098648B"/>
    <w:rsid w:val="009865A6"/>
    <w:rsid w:val="009865AA"/>
    <w:rsid w:val="009865BE"/>
    <w:rsid w:val="0098669B"/>
    <w:rsid w:val="00986822"/>
    <w:rsid w:val="00986843"/>
    <w:rsid w:val="00986D04"/>
    <w:rsid w:val="00986F2B"/>
    <w:rsid w:val="0098719C"/>
    <w:rsid w:val="0098755C"/>
    <w:rsid w:val="0098756E"/>
    <w:rsid w:val="00987875"/>
    <w:rsid w:val="00987AFC"/>
    <w:rsid w:val="00987CC9"/>
    <w:rsid w:val="00987F7B"/>
    <w:rsid w:val="00990052"/>
    <w:rsid w:val="00990290"/>
    <w:rsid w:val="009903EE"/>
    <w:rsid w:val="009905D1"/>
    <w:rsid w:val="00990653"/>
    <w:rsid w:val="009908A6"/>
    <w:rsid w:val="00990A74"/>
    <w:rsid w:val="00990B34"/>
    <w:rsid w:val="00990CBB"/>
    <w:rsid w:val="00991114"/>
    <w:rsid w:val="009912D7"/>
    <w:rsid w:val="0099149A"/>
    <w:rsid w:val="00991538"/>
    <w:rsid w:val="009915CF"/>
    <w:rsid w:val="00991A05"/>
    <w:rsid w:val="00991A85"/>
    <w:rsid w:val="00991AF1"/>
    <w:rsid w:val="00991B09"/>
    <w:rsid w:val="00991C08"/>
    <w:rsid w:val="00991D0D"/>
    <w:rsid w:val="0099242B"/>
    <w:rsid w:val="0099257F"/>
    <w:rsid w:val="00992742"/>
    <w:rsid w:val="009928A6"/>
    <w:rsid w:val="009928EB"/>
    <w:rsid w:val="0099291D"/>
    <w:rsid w:val="00992B15"/>
    <w:rsid w:val="00993525"/>
    <w:rsid w:val="0099357A"/>
    <w:rsid w:val="0099361A"/>
    <w:rsid w:val="009937DA"/>
    <w:rsid w:val="00993927"/>
    <w:rsid w:val="009939F7"/>
    <w:rsid w:val="009939F8"/>
    <w:rsid w:val="00993B3D"/>
    <w:rsid w:val="00993BE2"/>
    <w:rsid w:val="00993DE8"/>
    <w:rsid w:val="00993E11"/>
    <w:rsid w:val="0099401D"/>
    <w:rsid w:val="009940BC"/>
    <w:rsid w:val="009944D0"/>
    <w:rsid w:val="009948FE"/>
    <w:rsid w:val="00994E4A"/>
    <w:rsid w:val="00994E50"/>
    <w:rsid w:val="00994EFB"/>
    <w:rsid w:val="00995229"/>
    <w:rsid w:val="00995382"/>
    <w:rsid w:val="00995487"/>
    <w:rsid w:val="009957E3"/>
    <w:rsid w:val="009959AF"/>
    <w:rsid w:val="009959D4"/>
    <w:rsid w:val="00995CA0"/>
    <w:rsid w:val="00995F7A"/>
    <w:rsid w:val="00996053"/>
    <w:rsid w:val="009960B6"/>
    <w:rsid w:val="0099617A"/>
    <w:rsid w:val="00996569"/>
    <w:rsid w:val="0099668A"/>
    <w:rsid w:val="0099671C"/>
    <w:rsid w:val="009967C8"/>
    <w:rsid w:val="009969DA"/>
    <w:rsid w:val="009969DF"/>
    <w:rsid w:val="00996F85"/>
    <w:rsid w:val="0099721C"/>
    <w:rsid w:val="009972AA"/>
    <w:rsid w:val="0099739E"/>
    <w:rsid w:val="009976E6"/>
    <w:rsid w:val="0099775F"/>
    <w:rsid w:val="00997832"/>
    <w:rsid w:val="0099784A"/>
    <w:rsid w:val="00997909"/>
    <w:rsid w:val="00997F4B"/>
    <w:rsid w:val="009A007C"/>
    <w:rsid w:val="009A0791"/>
    <w:rsid w:val="009A0D52"/>
    <w:rsid w:val="009A0FAA"/>
    <w:rsid w:val="009A1220"/>
    <w:rsid w:val="009A1354"/>
    <w:rsid w:val="009A14E1"/>
    <w:rsid w:val="009A1548"/>
    <w:rsid w:val="009A16AF"/>
    <w:rsid w:val="009A18CA"/>
    <w:rsid w:val="009A19FF"/>
    <w:rsid w:val="009A1A28"/>
    <w:rsid w:val="009A1A38"/>
    <w:rsid w:val="009A1A93"/>
    <w:rsid w:val="009A1C5D"/>
    <w:rsid w:val="009A1DF8"/>
    <w:rsid w:val="009A1E15"/>
    <w:rsid w:val="009A1E58"/>
    <w:rsid w:val="009A1FBA"/>
    <w:rsid w:val="009A2660"/>
    <w:rsid w:val="009A27D5"/>
    <w:rsid w:val="009A2822"/>
    <w:rsid w:val="009A2901"/>
    <w:rsid w:val="009A2AD3"/>
    <w:rsid w:val="009A2D7A"/>
    <w:rsid w:val="009A2DD7"/>
    <w:rsid w:val="009A2F06"/>
    <w:rsid w:val="009A2F66"/>
    <w:rsid w:val="009A2FCF"/>
    <w:rsid w:val="009A31E6"/>
    <w:rsid w:val="009A33F0"/>
    <w:rsid w:val="009A357D"/>
    <w:rsid w:val="009A3627"/>
    <w:rsid w:val="009A3855"/>
    <w:rsid w:val="009A38ED"/>
    <w:rsid w:val="009A39BD"/>
    <w:rsid w:val="009A3ABC"/>
    <w:rsid w:val="009A3B5D"/>
    <w:rsid w:val="009A3BF9"/>
    <w:rsid w:val="009A3C8D"/>
    <w:rsid w:val="009A3EE9"/>
    <w:rsid w:val="009A4314"/>
    <w:rsid w:val="009A47AE"/>
    <w:rsid w:val="009A497E"/>
    <w:rsid w:val="009A4C3C"/>
    <w:rsid w:val="009A513D"/>
    <w:rsid w:val="009A5478"/>
    <w:rsid w:val="009A5623"/>
    <w:rsid w:val="009A57E6"/>
    <w:rsid w:val="009A5C73"/>
    <w:rsid w:val="009A5CD0"/>
    <w:rsid w:val="009A5CF8"/>
    <w:rsid w:val="009A5EEF"/>
    <w:rsid w:val="009A60AD"/>
    <w:rsid w:val="009A610C"/>
    <w:rsid w:val="009A6292"/>
    <w:rsid w:val="009A6356"/>
    <w:rsid w:val="009A63C7"/>
    <w:rsid w:val="009A6593"/>
    <w:rsid w:val="009A6C5F"/>
    <w:rsid w:val="009A6C7C"/>
    <w:rsid w:val="009A6F09"/>
    <w:rsid w:val="009A701E"/>
    <w:rsid w:val="009A72A4"/>
    <w:rsid w:val="009A73A2"/>
    <w:rsid w:val="009A768D"/>
    <w:rsid w:val="009A76A9"/>
    <w:rsid w:val="009A76DA"/>
    <w:rsid w:val="009A7746"/>
    <w:rsid w:val="009A776C"/>
    <w:rsid w:val="009A792A"/>
    <w:rsid w:val="009A7B06"/>
    <w:rsid w:val="009A7BF6"/>
    <w:rsid w:val="009A7E1D"/>
    <w:rsid w:val="009A7F34"/>
    <w:rsid w:val="009A7F69"/>
    <w:rsid w:val="009B023D"/>
    <w:rsid w:val="009B0469"/>
    <w:rsid w:val="009B0516"/>
    <w:rsid w:val="009B0A72"/>
    <w:rsid w:val="009B0D39"/>
    <w:rsid w:val="009B1879"/>
    <w:rsid w:val="009B18BA"/>
    <w:rsid w:val="009B1ABA"/>
    <w:rsid w:val="009B1C17"/>
    <w:rsid w:val="009B2092"/>
    <w:rsid w:val="009B21A2"/>
    <w:rsid w:val="009B23B3"/>
    <w:rsid w:val="009B23FC"/>
    <w:rsid w:val="009B2460"/>
    <w:rsid w:val="009B24E4"/>
    <w:rsid w:val="009B258E"/>
    <w:rsid w:val="009B26E5"/>
    <w:rsid w:val="009B2949"/>
    <w:rsid w:val="009B2AF7"/>
    <w:rsid w:val="009B350C"/>
    <w:rsid w:val="009B35D2"/>
    <w:rsid w:val="009B393E"/>
    <w:rsid w:val="009B3A47"/>
    <w:rsid w:val="009B3CE1"/>
    <w:rsid w:val="009B3E0E"/>
    <w:rsid w:val="009B3EC8"/>
    <w:rsid w:val="009B4285"/>
    <w:rsid w:val="009B42DB"/>
    <w:rsid w:val="009B43FA"/>
    <w:rsid w:val="009B447C"/>
    <w:rsid w:val="009B44B0"/>
    <w:rsid w:val="009B4548"/>
    <w:rsid w:val="009B45B0"/>
    <w:rsid w:val="009B4779"/>
    <w:rsid w:val="009B48E2"/>
    <w:rsid w:val="009B4CB1"/>
    <w:rsid w:val="009B4D28"/>
    <w:rsid w:val="009B4DEF"/>
    <w:rsid w:val="009B4E70"/>
    <w:rsid w:val="009B5275"/>
    <w:rsid w:val="009B530A"/>
    <w:rsid w:val="009B5427"/>
    <w:rsid w:val="009B5522"/>
    <w:rsid w:val="009B5611"/>
    <w:rsid w:val="009B574F"/>
    <w:rsid w:val="009B578E"/>
    <w:rsid w:val="009B59C0"/>
    <w:rsid w:val="009B5AC6"/>
    <w:rsid w:val="009B5CDC"/>
    <w:rsid w:val="009B5D67"/>
    <w:rsid w:val="009B5FA3"/>
    <w:rsid w:val="009B6055"/>
    <w:rsid w:val="009B61F6"/>
    <w:rsid w:val="009B620C"/>
    <w:rsid w:val="009B66E8"/>
    <w:rsid w:val="009B67DB"/>
    <w:rsid w:val="009B6864"/>
    <w:rsid w:val="009B6B2D"/>
    <w:rsid w:val="009B6B32"/>
    <w:rsid w:val="009B6B5D"/>
    <w:rsid w:val="009B6C44"/>
    <w:rsid w:val="009B6EC3"/>
    <w:rsid w:val="009B6ECA"/>
    <w:rsid w:val="009B7028"/>
    <w:rsid w:val="009B71A7"/>
    <w:rsid w:val="009B7348"/>
    <w:rsid w:val="009B7378"/>
    <w:rsid w:val="009B7505"/>
    <w:rsid w:val="009B7823"/>
    <w:rsid w:val="009B7AF6"/>
    <w:rsid w:val="009B7C78"/>
    <w:rsid w:val="009B7E7C"/>
    <w:rsid w:val="009B7FDD"/>
    <w:rsid w:val="009C0159"/>
    <w:rsid w:val="009C0193"/>
    <w:rsid w:val="009C030E"/>
    <w:rsid w:val="009C03A7"/>
    <w:rsid w:val="009C05F6"/>
    <w:rsid w:val="009C0999"/>
    <w:rsid w:val="009C0AE0"/>
    <w:rsid w:val="009C0B47"/>
    <w:rsid w:val="009C0B6B"/>
    <w:rsid w:val="009C0D2D"/>
    <w:rsid w:val="009C0D35"/>
    <w:rsid w:val="009C0D8D"/>
    <w:rsid w:val="009C0E77"/>
    <w:rsid w:val="009C11E7"/>
    <w:rsid w:val="009C18FE"/>
    <w:rsid w:val="009C1AC9"/>
    <w:rsid w:val="009C1B9D"/>
    <w:rsid w:val="009C1CC7"/>
    <w:rsid w:val="009C1E47"/>
    <w:rsid w:val="009C1FDA"/>
    <w:rsid w:val="009C2156"/>
    <w:rsid w:val="009C2277"/>
    <w:rsid w:val="009C2415"/>
    <w:rsid w:val="009C27C5"/>
    <w:rsid w:val="009C28F4"/>
    <w:rsid w:val="009C2FBB"/>
    <w:rsid w:val="009C302F"/>
    <w:rsid w:val="009C3046"/>
    <w:rsid w:val="009C3116"/>
    <w:rsid w:val="009C3135"/>
    <w:rsid w:val="009C3425"/>
    <w:rsid w:val="009C38E1"/>
    <w:rsid w:val="009C3A38"/>
    <w:rsid w:val="009C3A79"/>
    <w:rsid w:val="009C3B42"/>
    <w:rsid w:val="009C3B58"/>
    <w:rsid w:val="009C3CE1"/>
    <w:rsid w:val="009C4036"/>
    <w:rsid w:val="009C43EA"/>
    <w:rsid w:val="009C449E"/>
    <w:rsid w:val="009C4637"/>
    <w:rsid w:val="009C46EF"/>
    <w:rsid w:val="009C4AA7"/>
    <w:rsid w:val="009C4C9F"/>
    <w:rsid w:val="009C4CAD"/>
    <w:rsid w:val="009C4ED7"/>
    <w:rsid w:val="009C527D"/>
    <w:rsid w:val="009C52FA"/>
    <w:rsid w:val="009C5494"/>
    <w:rsid w:val="009C54AF"/>
    <w:rsid w:val="009C5800"/>
    <w:rsid w:val="009C5916"/>
    <w:rsid w:val="009C5A07"/>
    <w:rsid w:val="009C5A17"/>
    <w:rsid w:val="009C5B60"/>
    <w:rsid w:val="009C5DA4"/>
    <w:rsid w:val="009C5F72"/>
    <w:rsid w:val="009C628F"/>
    <w:rsid w:val="009C6729"/>
    <w:rsid w:val="009C6899"/>
    <w:rsid w:val="009C6998"/>
    <w:rsid w:val="009C6BB5"/>
    <w:rsid w:val="009C6C6E"/>
    <w:rsid w:val="009C6D2F"/>
    <w:rsid w:val="009C6DEA"/>
    <w:rsid w:val="009C74C5"/>
    <w:rsid w:val="009C7647"/>
    <w:rsid w:val="009C7653"/>
    <w:rsid w:val="009C7896"/>
    <w:rsid w:val="009C7909"/>
    <w:rsid w:val="009C7B73"/>
    <w:rsid w:val="009C7DAB"/>
    <w:rsid w:val="009D0206"/>
    <w:rsid w:val="009D0207"/>
    <w:rsid w:val="009D04D5"/>
    <w:rsid w:val="009D05C9"/>
    <w:rsid w:val="009D0B07"/>
    <w:rsid w:val="009D0CCC"/>
    <w:rsid w:val="009D15B0"/>
    <w:rsid w:val="009D165A"/>
    <w:rsid w:val="009D1665"/>
    <w:rsid w:val="009D1736"/>
    <w:rsid w:val="009D1883"/>
    <w:rsid w:val="009D188B"/>
    <w:rsid w:val="009D1C14"/>
    <w:rsid w:val="009D208A"/>
    <w:rsid w:val="009D213E"/>
    <w:rsid w:val="009D234B"/>
    <w:rsid w:val="009D252F"/>
    <w:rsid w:val="009D2655"/>
    <w:rsid w:val="009D29DF"/>
    <w:rsid w:val="009D2B21"/>
    <w:rsid w:val="009D2BAA"/>
    <w:rsid w:val="009D2BB2"/>
    <w:rsid w:val="009D2C56"/>
    <w:rsid w:val="009D311A"/>
    <w:rsid w:val="009D327E"/>
    <w:rsid w:val="009D3385"/>
    <w:rsid w:val="009D339B"/>
    <w:rsid w:val="009D3692"/>
    <w:rsid w:val="009D36C6"/>
    <w:rsid w:val="009D36DB"/>
    <w:rsid w:val="009D38E0"/>
    <w:rsid w:val="009D38E6"/>
    <w:rsid w:val="009D3AFB"/>
    <w:rsid w:val="009D3B5E"/>
    <w:rsid w:val="009D3D77"/>
    <w:rsid w:val="009D3DC1"/>
    <w:rsid w:val="009D404F"/>
    <w:rsid w:val="009D4228"/>
    <w:rsid w:val="009D43EF"/>
    <w:rsid w:val="009D4799"/>
    <w:rsid w:val="009D4A1D"/>
    <w:rsid w:val="009D4C36"/>
    <w:rsid w:val="009D4E01"/>
    <w:rsid w:val="009D4EFE"/>
    <w:rsid w:val="009D4F33"/>
    <w:rsid w:val="009D532A"/>
    <w:rsid w:val="009D57B6"/>
    <w:rsid w:val="009D57F9"/>
    <w:rsid w:val="009D5809"/>
    <w:rsid w:val="009D5817"/>
    <w:rsid w:val="009D5A23"/>
    <w:rsid w:val="009D5AEC"/>
    <w:rsid w:val="009D600A"/>
    <w:rsid w:val="009D6063"/>
    <w:rsid w:val="009D6933"/>
    <w:rsid w:val="009D736E"/>
    <w:rsid w:val="009D73CC"/>
    <w:rsid w:val="009D74E6"/>
    <w:rsid w:val="009D759B"/>
    <w:rsid w:val="009D794B"/>
    <w:rsid w:val="009D7A40"/>
    <w:rsid w:val="009D7A4A"/>
    <w:rsid w:val="009D7B68"/>
    <w:rsid w:val="009D7D87"/>
    <w:rsid w:val="009D7E3B"/>
    <w:rsid w:val="009E0261"/>
    <w:rsid w:val="009E0289"/>
    <w:rsid w:val="009E04A0"/>
    <w:rsid w:val="009E05E3"/>
    <w:rsid w:val="009E07B3"/>
    <w:rsid w:val="009E095A"/>
    <w:rsid w:val="009E0D2E"/>
    <w:rsid w:val="009E0DA6"/>
    <w:rsid w:val="009E12D4"/>
    <w:rsid w:val="009E1374"/>
    <w:rsid w:val="009E190C"/>
    <w:rsid w:val="009E1A5F"/>
    <w:rsid w:val="009E1ABB"/>
    <w:rsid w:val="009E1D4B"/>
    <w:rsid w:val="009E1E7C"/>
    <w:rsid w:val="009E1FB8"/>
    <w:rsid w:val="009E20BD"/>
    <w:rsid w:val="009E217F"/>
    <w:rsid w:val="009E247E"/>
    <w:rsid w:val="009E250A"/>
    <w:rsid w:val="009E26F6"/>
    <w:rsid w:val="009E2A43"/>
    <w:rsid w:val="009E2BA1"/>
    <w:rsid w:val="009E2ED7"/>
    <w:rsid w:val="009E2FC7"/>
    <w:rsid w:val="009E3085"/>
    <w:rsid w:val="009E317B"/>
    <w:rsid w:val="009E3188"/>
    <w:rsid w:val="009E3671"/>
    <w:rsid w:val="009E38BC"/>
    <w:rsid w:val="009E39E4"/>
    <w:rsid w:val="009E3B5C"/>
    <w:rsid w:val="009E4073"/>
    <w:rsid w:val="009E40E4"/>
    <w:rsid w:val="009E443E"/>
    <w:rsid w:val="009E4873"/>
    <w:rsid w:val="009E4D0F"/>
    <w:rsid w:val="009E4DC5"/>
    <w:rsid w:val="009E4FAF"/>
    <w:rsid w:val="009E5036"/>
    <w:rsid w:val="009E51A3"/>
    <w:rsid w:val="009E51DF"/>
    <w:rsid w:val="009E5273"/>
    <w:rsid w:val="009E537B"/>
    <w:rsid w:val="009E53DF"/>
    <w:rsid w:val="009E5818"/>
    <w:rsid w:val="009E5AF1"/>
    <w:rsid w:val="009E5B07"/>
    <w:rsid w:val="009E5F33"/>
    <w:rsid w:val="009E5F3C"/>
    <w:rsid w:val="009E5FD7"/>
    <w:rsid w:val="009E5FE6"/>
    <w:rsid w:val="009E6117"/>
    <w:rsid w:val="009E613F"/>
    <w:rsid w:val="009E61EB"/>
    <w:rsid w:val="009E656B"/>
    <w:rsid w:val="009E6657"/>
    <w:rsid w:val="009E671B"/>
    <w:rsid w:val="009E676C"/>
    <w:rsid w:val="009E68FC"/>
    <w:rsid w:val="009E69C4"/>
    <w:rsid w:val="009E6A12"/>
    <w:rsid w:val="009E6C52"/>
    <w:rsid w:val="009E6E39"/>
    <w:rsid w:val="009E6F5A"/>
    <w:rsid w:val="009E7694"/>
    <w:rsid w:val="009E7695"/>
    <w:rsid w:val="009E78E4"/>
    <w:rsid w:val="009E7978"/>
    <w:rsid w:val="009E79A8"/>
    <w:rsid w:val="009E7A21"/>
    <w:rsid w:val="009E7B6C"/>
    <w:rsid w:val="009E7CD3"/>
    <w:rsid w:val="009E7CE0"/>
    <w:rsid w:val="009E7DDA"/>
    <w:rsid w:val="009F02EE"/>
    <w:rsid w:val="009F0319"/>
    <w:rsid w:val="009F05C3"/>
    <w:rsid w:val="009F05DF"/>
    <w:rsid w:val="009F0B11"/>
    <w:rsid w:val="009F0C4A"/>
    <w:rsid w:val="009F0D4D"/>
    <w:rsid w:val="009F11EA"/>
    <w:rsid w:val="009F1263"/>
    <w:rsid w:val="009F1403"/>
    <w:rsid w:val="009F14DE"/>
    <w:rsid w:val="009F17FC"/>
    <w:rsid w:val="009F1902"/>
    <w:rsid w:val="009F1A1C"/>
    <w:rsid w:val="009F1A62"/>
    <w:rsid w:val="009F1FDC"/>
    <w:rsid w:val="009F20BD"/>
    <w:rsid w:val="009F21A9"/>
    <w:rsid w:val="009F22C2"/>
    <w:rsid w:val="009F24BD"/>
    <w:rsid w:val="009F25CE"/>
    <w:rsid w:val="009F28E1"/>
    <w:rsid w:val="009F2A9A"/>
    <w:rsid w:val="009F2B37"/>
    <w:rsid w:val="009F2DD0"/>
    <w:rsid w:val="009F2E85"/>
    <w:rsid w:val="009F302C"/>
    <w:rsid w:val="009F3485"/>
    <w:rsid w:val="009F38AD"/>
    <w:rsid w:val="009F3933"/>
    <w:rsid w:val="009F397C"/>
    <w:rsid w:val="009F39A5"/>
    <w:rsid w:val="009F3CC6"/>
    <w:rsid w:val="009F3CFA"/>
    <w:rsid w:val="009F40EA"/>
    <w:rsid w:val="009F49FB"/>
    <w:rsid w:val="009F4BBF"/>
    <w:rsid w:val="009F4C4A"/>
    <w:rsid w:val="009F4C69"/>
    <w:rsid w:val="009F4E48"/>
    <w:rsid w:val="009F4FA4"/>
    <w:rsid w:val="009F4FAE"/>
    <w:rsid w:val="009F4FB7"/>
    <w:rsid w:val="009F5283"/>
    <w:rsid w:val="009F5622"/>
    <w:rsid w:val="009F57E8"/>
    <w:rsid w:val="009F5A9A"/>
    <w:rsid w:val="009F5C2D"/>
    <w:rsid w:val="009F5DE9"/>
    <w:rsid w:val="009F5F14"/>
    <w:rsid w:val="009F6016"/>
    <w:rsid w:val="009F6048"/>
    <w:rsid w:val="009F6143"/>
    <w:rsid w:val="009F6154"/>
    <w:rsid w:val="009F632D"/>
    <w:rsid w:val="009F6473"/>
    <w:rsid w:val="009F6511"/>
    <w:rsid w:val="009F6558"/>
    <w:rsid w:val="009F663D"/>
    <w:rsid w:val="009F66F1"/>
    <w:rsid w:val="009F681E"/>
    <w:rsid w:val="009F697D"/>
    <w:rsid w:val="009F6A46"/>
    <w:rsid w:val="009F6A79"/>
    <w:rsid w:val="009F6A84"/>
    <w:rsid w:val="009F6CEE"/>
    <w:rsid w:val="009F6DD3"/>
    <w:rsid w:val="009F6E20"/>
    <w:rsid w:val="009F70A9"/>
    <w:rsid w:val="009F7104"/>
    <w:rsid w:val="009F716B"/>
    <w:rsid w:val="009F725A"/>
    <w:rsid w:val="009F73E8"/>
    <w:rsid w:val="009F780A"/>
    <w:rsid w:val="009F785F"/>
    <w:rsid w:val="009F7A1D"/>
    <w:rsid w:val="009F7BCA"/>
    <w:rsid w:val="009F7D31"/>
    <w:rsid w:val="009F7D96"/>
    <w:rsid w:val="00A00396"/>
    <w:rsid w:val="00A0083E"/>
    <w:rsid w:val="00A00976"/>
    <w:rsid w:val="00A00A60"/>
    <w:rsid w:val="00A00C34"/>
    <w:rsid w:val="00A00D8F"/>
    <w:rsid w:val="00A00F40"/>
    <w:rsid w:val="00A013B4"/>
    <w:rsid w:val="00A01444"/>
    <w:rsid w:val="00A015F2"/>
    <w:rsid w:val="00A01673"/>
    <w:rsid w:val="00A0172F"/>
    <w:rsid w:val="00A01747"/>
    <w:rsid w:val="00A0196C"/>
    <w:rsid w:val="00A01BC4"/>
    <w:rsid w:val="00A01E78"/>
    <w:rsid w:val="00A02378"/>
    <w:rsid w:val="00A025A9"/>
    <w:rsid w:val="00A02727"/>
    <w:rsid w:val="00A0291D"/>
    <w:rsid w:val="00A02A43"/>
    <w:rsid w:val="00A02A48"/>
    <w:rsid w:val="00A02C84"/>
    <w:rsid w:val="00A02E1A"/>
    <w:rsid w:val="00A031C9"/>
    <w:rsid w:val="00A034D0"/>
    <w:rsid w:val="00A0350B"/>
    <w:rsid w:val="00A0378C"/>
    <w:rsid w:val="00A038A0"/>
    <w:rsid w:val="00A03A14"/>
    <w:rsid w:val="00A03A28"/>
    <w:rsid w:val="00A03BCE"/>
    <w:rsid w:val="00A03DB0"/>
    <w:rsid w:val="00A04233"/>
    <w:rsid w:val="00A043DE"/>
    <w:rsid w:val="00A044A8"/>
    <w:rsid w:val="00A044B1"/>
    <w:rsid w:val="00A04617"/>
    <w:rsid w:val="00A04891"/>
    <w:rsid w:val="00A04C1E"/>
    <w:rsid w:val="00A04DEC"/>
    <w:rsid w:val="00A05065"/>
    <w:rsid w:val="00A05214"/>
    <w:rsid w:val="00A052ED"/>
    <w:rsid w:val="00A0538B"/>
    <w:rsid w:val="00A055FB"/>
    <w:rsid w:val="00A05996"/>
    <w:rsid w:val="00A05A40"/>
    <w:rsid w:val="00A05C4E"/>
    <w:rsid w:val="00A05DA5"/>
    <w:rsid w:val="00A0610B"/>
    <w:rsid w:val="00A06137"/>
    <w:rsid w:val="00A0634F"/>
    <w:rsid w:val="00A0646C"/>
    <w:rsid w:val="00A06517"/>
    <w:rsid w:val="00A06AA3"/>
    <w:rsid w:val="00A06BBF"/>
    <w:rsid w:val="00A070E4"/>
    <w:rsid w:val="00A074FD"/>
    <w:rsid w:val="00A07565"/>
    <w:rsid w:val="00A07773"/>
    <w:rsid w:val="00A0786B"/>
    <w:rsid w:val="00A07A55"/>
    <w:rsid w:val="00A07D97"/>
    <w:rsid w:val="00A07DB1"/>
    <w:rsid w:val="00A07E09"/>
    <w:rsid w:val="00A07E4D"/>
    <w:rsid w:val="00A07F5D"/>
    <w:rsid w:val="00A1008C"/>
    <w:rsid w:val="00A10178"/>
    <w:rsid w:val="00A10494"/>
    <w:rsid w:val="00A10B47"/>
    <w:rsid w:val="00A10B6D"/>
    <w:rsid w:val="00A10E90"/>
    <w:rsid w:val="00A10EBD"/>
    <w:rsid w:val="00A11038"/>
    <w:rsid w:val="00A11476"/>
    <w:rsid w:val="00A1159A"/>
    <w:rsid w:val="00A11CD6"/>
    <w:rsid w:val="00A11D2C"/>
    <w:rsid w:val="00A11F7B"/>
    <w:rsid w:val="00A11FC0"/>
    <w:rsid w:val="00A1214F"/>
    <w:rsid w:val="00A1225A"/>
    <w:rsid w:val="00A123D2"/>
    <w:rsid w:val="00A12865"/>
    <w:rsid w:val="00A12885"/>
    <w:rsid w:val="00A12A33"/>
    <w:rsid w:val="00A12B9E"/>
    <w:rsid w:val="00A12CCC"/>
    <w:rsid w:val="00A12D56"/>
    <w:rsid w:val="00A12E61"/>
    <w:rsid w:val="00A12FDB"/>
    <w:rsid w:val="00A131E3"/>
    <w:rsid w:val="00A13655"/>
    <w:rsid w:val="00A136B1"/>
    <w:rsid w:val="00A137B8"/>
    <w:rsid w:val="00A13B35"/>
    <w:rsid w:val="00A13DDB"/>
    <w:rsid w:val="00A13F21"/>
    <w:rsid w:val="00A13FC0"/>
    <w:rsid w:val="00A141B6"/>
    <w:rsid w:val="00A14376"/>
    <w:rsid w:val="00A14A99"/>
    <w:rsid w:val="00A14C94"/>
    <w:rsid w:val="00A14E3D"/>
    <w:rsid w:val="00A14EA6"/>
    <w:rsid w:val="00A153C1"/>
    <w:rsid w:val="00A154F2"/>
    <w:rsid w:val="00A156F7"/>
    <w:rsid w:val="00A15BE6"/>
    <w:rsid w:val="00A15C71"/>
    <w:rsid w:val="00A15D7A"/>
    <w:rsid w:val="00A15ECD"/>
    <w:rsid w:val="00A15EE5"/>
    <w:rsid w:val="00A1602E"/>
    <w:rsid w:val="00A16395"/>
    <w:rsid w:val="00A165B7"/>
    <w:rsid w:val="00A16DFF"/>
    <w:rsid w:val="00A17000"/>
    <w:rsid w:val="00A17153"/>
    <w:rsid w:val="00A171E5"/>
    <w:rsid w:val="00A171ED"/>
    <w:rsid w:val="00A172AB"/>
    <w:rsid w:val="00A174A7"/>
    <w:rsid w:val="00A175B5"/>
    <w:rsid w:val="00A178C9"/>
    <w:rsid w:val="00A17988"/>
    <w:rsid w:val="00A17B63"/>
    <w:rsid w:val="00A17BC8"/>
    <w:rsid w:val="00A17C7A"/>
    <w:rsid w:val="00A20019"/>
    <w:rsid w:val="00A2018B"/>
    <w:rsid w:val="00A20500"/>
    <w:rsid w:val="00A20511"/>
    <w:rsid w:val="00A2051D"/>
    <w:rsid w:val="00A20AD4"/>
    <w:rsid w:val="00A20D19"/>
    <w:rsid w:val="00A20D29"/>
    <w:rsid w:val="00A20E9A"/>
    <w:rsid w:val="00A211DD"/>
    <w:rsid w:val="00A215A3"/>
    <w:rsid w:val="00A21661"/>
    <w:rsid w:val="00A216B5"/>
    <w:rsid w:val="00A21E11"/>
    <w:rsid w:val="00A2210D"/>
    <w:rsid w:val="00A223CB"/>
    <w:rsid w:val="00A225AE"/>
    <w:rsid w:val="00A22845"/>
    <w:rsid w:val="00A228ED"/>
    <w:rsid w:val="00A228F0"/>
    <w:rsid w:val="00A22978"/>
    <w:rsid w:val="00A22B89"/>
    <w:rsid w:val="00A22C80"/>
    <w:rsid w:val="00A22E5F"/>
    <w:rsid w:val="00A23111"/>
    <w:rsid w:val="00A23215"/>
    <w:rsid w:val="00A23290"/>
    <w:rsid w:val="00A23359"/>
    <w:rsid w:val="00A236BB"/>
    <w:rsid w:val="00A23927"/>
    <w:rsid w:val="00A239EA"/>
    <w:rsid w:val="00A23A7F"/>
    <w:rsid w:val="00A23EFE"/>
    <w:rsid w:val="00A240B8"/>
    <w:rsid w:val="00A24102"/>
    <w:rsid w:val="00A2420A"/>
    <w:rsid w:val="00A2423B"/>
    <w:rsid w:val="00A2446A"/>
    <w:rsid w:val="00A244BD"/>
    <w:rsid w:val="00A246B2"/>
    <w:rsid w:val="00A24B45"/>
    <w:rsid w:val="00A24CE8"/>
    <w:rsid w:val="00A24D55"/>
    <w:rsid w:val="00A24E0B"/>
    <w:rsid w:val="00A24ED4"/>
    <w:rsid w:val="00A24FCE"/>
    <w:rsid w:val="00A25001"/>
    <w:rsid w:val="00A25172"/>
    <w:rsid w:val="00A2531E"/>
    <w:rsid w:val="00A2559A"/>
    <w:rsid w:val="00A25627"/>
    <w:rsid w:val="00A25A4B"/>
    <w:rsid w:val="00A25C76"/>
    <w:rsid w:val="00A25D45"/>
    <w:rsid w:val="00A25D4D"/>
    <w:rsid w:val="00A260C4"/>
    <w:rsid w:val="00A26149"/>
    <w:rsid w:val="00A261B2"/>
    <w:rsid w:val="00A262F4"/>
    <w:rsid w:val="00A26387"/>
    <w:rsid w:val="00A2647E"/>
    <w:rsid w:val="00A265B8"/>
    <w:rsid w:val="00A266A7"/>
    <w:rsid w:val="00A26CE3"/>
    <w:rsid w:val="00A26D0D"/>
    <w:rsid w:val="00A26DD2"/>
    <w:rsid w:val="00A26E17"/>
    <w:rsid w:val="00A26EAC"/>
    <w:rsid w:val="00A26F69"/>
    <w:rsid w:val="00A26F78"/>
    <w:rsid w:val="00A270C7"/>
    <w:rsid w:val="00A272F6"/>
    <w:rsid w:val="00A27314"/>
    <w:rsid w:val="00A27496"/>
    <w:rsid w:val="00A2773B"/>
    <w:rsid w:val="00A27A89"/>
    <w:rsid w:val="00A27DE1"/>
    <w:rsid w:val="00A27E74"/>
    <w:rsid w:val="00A27ED5"/>
    <w:rsid w:val="00A30203"/>
    <w:rsid w:val="00A3073A"/>
    <w:rsid w:val="00A30999"/>
    <w:rsid w:val="00A30B11"/>
    <w:rsid w:val="00A30F0B"/>
    <w:rsid w:val="00A30F48"/>
    <w:rsid w:val="00A3124C"/>
    <w:rsid w:val="00A3142C"/>
    <w:rsid w:val="00A316D8"/>
    <w:rsid w:val="00A31AE2"/>
    <w:rsid w:val="00A31BEF"/>
    <w:rsid w:val="00A3202E"/>
    <w:rsid w:val="00A322CB"/>
    <w:rsid w:val="00A32305"/>
    <w:rsid w:val="00A324A4"/>
    <w:rsid w:val="00A32593"/>
    <w:rsid w:val="00A326D5"/>
    <w:rsid w:val="00A3296A"/>
    <w:rsid w:val="00A32D3E"/>
    <w:rsid w:val="00A32D93"/>
    <w:rsid w:val="00A32E4C"/>
    <w:rsid w:val="00A32EB0"/>
    <w:rsid w:val="00A33057"/>
    <w:rsid w:val="00A331BB"/>
    <w:rsid w:val="00A33367"/>
    <w:rsid w:val="00A3338F"/>
    <w:rsid w:val="00A33595"/>
    <w:rsid w:val="00A33B60"/>
    <w:rsid w:val="00A33B7A"/>
    <w:rsid w:val="00A33B94"/>
    <w:rsid w:val="00A33D8F"/>
    <w:rsid w:val="00A33F7D"/>
    <w:rsid w:val="00A3402E"/>
    <w:rsid w:val="00A34234"/>
    <w:rsid w:val="00A3452C"/>
    <w:rsid w:val="00A34729"/>
    <w:rsid w:val="00A3485D"/>
    <w:rsid w:val="00A3490D"/>
    <w:rsid w:val="00A34CA6"/>
    <w:rsid w:val="00A34D03"/>
    <w:rsid w:val="00A34D36"/>
    <w:rsid w:val="00A34FEC"/>
    <w:rsid w:val="00A350F6"/>
    <w:rsid w:val="00A35356"/>
    <w:rsid w:val="00A353FD"/>
    <w:rsid w:val="00A35622"/>
    <w:rsid w:val="00A35921"/>
    <w:rsid w:val="00A35E29"/>
    <w:rsid w:val="00A362D5"/>
    <w:rsid w:val="00A365B2"/>
    <w:rsid w:val="00A3670E"/>
    <w:rsid w:val="00A367AD"/>
    <w:rsid w:val="00A3682C"/>
    <w:rsid w:val="00A36A8C"/>
    <w:rsid w:val="00A36A9A"/>
    <w:rsid w:val="00A36B9B"/>
    <w:rsid w:val="00A37074"/>
    <w:rsid w:val="00A371F2"/>
    <w:rsid w:val="00A37218"/>
    <w:rsid w:val="00A37560"/>
    <w:rsid w:val="00A378B4"/>
    <w:rsid w:val="00A3791C"/>
    <w:rsid w:val="00A37B34"/>
    <w:rsid w:val="00A37BA8"/>
    <w:rsid w:val="00A37CF6"/>
    <w:rsid w:val="00A37E19"/>
    <w:rsid w:val="00A37E93"/>
    <w:rsid w:val="00A40744"/>
    <w:rsid w:val="00A40AE0"/>
    <w:rsid w:val="00A411EC"/>
    <w:rsid w:val="00A41323"/>
    <w:rsid w:val="00A4136E"/>
    <w:rsid w:val="00A414CA"/>
    <w:rsid w:val="00A41522"/>
    <w:rsid w:val="00A41551"/>
    <w:rsid w:val="00A41891"/>
    <w:rsid w:val="00A419E2"/>
    <w:rsid w:val="00A41CA8"/>
    <w:rsid w:val="00A41D88"/>
    <w:rsid w:val="00A41EF2"/>
    <w:rsid w:val="00A41EF4"/>
    <w:rsid w:val="00A41FC9"/>
    <w:rsid w:val="00A42422"/>
    <w:rsid w:val="00A427A2"/>
    <w:rsid w:val="00A427BA"/>
    <w:rsid w:val="00A42A36"/>
    <w:rsid w:val="00A42B4E"/>
    <w:rsid w:val="00A42C13"/>
    <w:rsid w:val="00A42DAE"/>
    <w:rsid w:val="00A42F30"/>
    <w:rsid w:val="00A43330"/>
    <w:rsid w:val="00A4352A"/>
    <w:rsid w:val="00A4362D"/>
    <w:rsid w:val="00A4378C"/>
    <w:rsid w:val="00A439F6"/>
    <w:rsid w:val="00A43A5D"/>
    <w:rsid w:val="00A43C90"/>
    <w:rsid w:val="00A43E7A"/>
    <w:rsid w:val="00A43EF2"/>
    <w:rsid w:val="00A44287"/>
    <w:rsid w:val="00A445F1"/>
    <w:rsid w:val="00A446E0"/>
    <w:rsid w:val="00A44712"/>
    <w:rsid w:val="00A44878"/>
    <w:rsid w:val="00A44922"/>
    <w:rsid w:val="00A449C6"/>
    <w:rsid w:val="00A44BDE"/>
    <w:rsid w:val="00A44C3A"/>
    <w:rsid w:val="00A44D24"/>
    <w:rsid w:val="00A44D5C"/>
    <w:rsid w:val="00A451F8"/>
    <w:rsid w:val="00A45B69"/>
    <w:rsid w:val="00A45C73"/>
    <w:rsid w:val="00A45D4A"/>
    <w:rsid w:val="00A460CB"/>
    <w:rsid w:val="00A46120"/>
    <w:rsid w:val="00A468B3"/>
    <w:rsid w:val="00A46CCF"/>
    <w:rsid w:val="00A46EDA"/>
    <w:rsid w:val="00A46F12"/>
    <w:rsid w:val="00A470AA"/>
    <w:rsid w:val="00A4713A"/>
    <w:rsid w:val="00A47484"/>
    <w:rsid w:val="00A4749C"/>
    <w:rsid w:val="00A474BC"/>
    <w:rsid w:val="00A474EA"/>
    <w:rsid w:val="00A47916"/>
    <w:rsid w:val="00A47CF2"/>
    <w:rsid w:val="00A47E1A"/>
    <w:rsid w:val="00A47EC6"/>
    <w:rsid w:val="00A47F59"/>
    <w:rsid w:val="00A47FD2"/>
    <w:rsid w:val="00A500A4"/>
    <w:rsid w:val="00A50877"/>
    <w:rsid w:val="00A508BC"/>
    <w:rsid w:val="00A50A08"/>
    <w:rsid w:val="00A50B6D"/>
    <w:rsid w:val="00A50B7B"/>
    <w:rsid w:val="00A50BDE"/>
    <w:rsid w:val="00A50CE9"/>
    <w:rsid w:val="00A50DDA"/>
    <w:rsid w:val="00A50FEF"/>
    <w:rsid w:val="00A51137"/>
    <w:rsid w:val="00A511D0"/>
    <w:rsid w:val="00A511DE"/>
    <w:rsid w:val="00A51215"/>
    <w:rsid w:val="00A51304"/>
    <w:rsid w:val="00A51827"/>
    <w:rsid w:val="00A5183A"/>
    <w:rsid w:val="00A51858"/>
    <w:rsid w:val="00A51AA0"/>
    <w:rsid w:val="00A51C64"/>
    <w:rsid w:val="00A5205E"/>
    <w:rsid w:val="00A525F0"/>
    <w:rsid w:val="00A52631"/>
    <w:rsid w:val="00A52CCE"/>
    <w:rsid w:val="00A52DC4"/>
    <w:rsid w:val="00A52EF0"/>
    <w:rsid w:val="00A5339E"/>
    <w:rsid w:val="00A536F8"/>
    <w:rsid w:val="00A53712"/>
    <w:rsid w:val="00A5386E"/>
    <w:rsid w:val="00A53D69"/>
    <w:rsid w:val="00A53E7D"/>
    <w:rsid w:val="00A53E98"/>
    <w:rsid w:val="00A53FCF"/>
    <w:rsid w:val="00A54116"/>
    <w:rsid w:val="00A54221"/>
    <w:rsid w:val="00A5425F"/>
    <w:rsid w:val="00A542EE"/>
    <w:rsid w:val="00A54484"/>
    <w:rsid w:val="00A544A8"/>
    <w:rsid w:val="00A54781"/>
    <w:rsid w:val="00A54CF1"/>
    <w:rsid w:val="00A54D74"/>
    <w:rsid w:val="00A550EC"/>
    <w:rsid w:val="00A551D0"/>
    <w:rsid w:val="00A551F3"/>
    <w:rsid w:val="00A55579"/>
    <w:rsid w:val="00A55BFC"/>
    <w:rsid w:val="00A55C0A"/>
    <w:rsid w:val="00A55C46"/>
    <w:rsid w:val="00A55F5E"/>
    <w:rsid w:val="00A55FC8"/>
    <w:rsid w:val="00A560EC"/>
    <w:rsid w:val="00A562C3"/>
    <w:rsid w:val="00A5661B"/>
    <w:rsid w:val="00A56678"/>
    <w:rsid w:val="00A5673C"/>
    <w:rsid w:val="00A567BC"/>
    <w:rsid w:val="00A5687E"/>
    <w:rsid w:val="00A56A27"/>
    <w:rsid w:val="00A56BC6"/>
    <w:rsid w:val="00A56FAE"/>
    <w:rsid w:val="00A57051"/>
    <w:rsid w:val="00A57605"/>
    <w:rsid w:val="00A5767E"/>
    <w:rsid w:val="00A57727"/>
    <w:rsid w:val="00A577B7"/>
    <w:rsid w:val="00A57AC6"/>
    <w:rsid w:val="00A57B14"/>
    <w:rsid w:val="00A57D7E"/>
    <w:rsid w:val="00A60129"/>
    <w:rsid w:val="00A6015F"/>
    <w:rsid w:val="00A603CE"/>
    <w:rsid w:val="00A60542"/>
    <w:rsid w:val="00A6063A"/>
    <w:rsid w:val="00A6067A"/>
    <w:rsid w:val="00A6088E"/>
    <w:rsid w:val="00A60B5D"/>
    <w:rsid w:val="00A60C53"/>
    <w:rsid w:val="00A60E1B"/>
    <w:rsid w:val="00A60EEC"/>
    <w:rsid w:val="00A60F87"/>
    <w:rsid w:val="00A6101B"/>
    <w:rsid w:val="00A610B2"/>
    <w:rsid w:val="00A6122E"/>
    <w:rsid w:val="00A614BB"/>
    <w:rsid w:val="00A617BD"/>
    <w:rsid w:val="00A6180C"/>
    <w:rsid w:val="00A619DB"/>
    <w:rsid w:val="00A61B88"/>
    <w:rsid w:val="00A61CD8"/>
    <w:rsid w:val="00A62099"/>
    <w:rsid w:val="00A6236F"/>
    <w:rsid w:val="00A62399"/>
    <w:rsid w:val="00A623C0"/>
    <w:rsid w:val="00A626A3"/>
    <w:rsid w:val="00A62B1B"/>
    <w:rsid w:val="00A62B7E"/>
    <w:rsid w:val="00A62C16"/>
    <w:rsid w:val="00A62C62"/>
    <w:rsid w:val="00A62D9D"/>
    <w:rsid w:val="00A62E71"/>
    <w:rsid w:val="00A62E9B"/>
    <w:rsid w:val="00A63001"/>
    <w:rsid w:val="00A63378"/>
    <w:rsid w:val="00A636AB"/>
    <w:rsid w:val="00A63ACC"/>
    <w:rsid w:val="00A63B2D"/>
    <w:rsid w:val="00A63BE5"/>
    <w:rsid w:val="00A63E53"/>
    <w:rsid w:val="00A6409F"/>
    <w:rsid w:val="00A643F6"/>
    <w:rsid w:val="00A6440E"/>
    <w:rsid w:val="00A64568"/>
    <w:rsid w:val="00A645A4"/>
    <w:rsid w:val="00A64651"/>
    <w:rsid w:val="00A646B9"/>
    <w:rsid w:val="00A64B6A"/>
    <w:rsid w:val="00A64E05"/>
    <w:rsid w:val="00A64FA7"/>
    <w:rsid w:val="00A65033"/>
    <w:rsid w:val="00A65129"/>
    <w:rsid w:val="00A6512E"/>
    <w:rsid w:val="00A65143"/>
    <w:rsid w:val="00A653C4"/>
    <w:rsid w:val="00A6576B"/>
    <w:rsid w:val="00A6584A"/>
    <w:rsid w:val="00A65919"/>
    <w:rsid w:val="00A6593D"/>
    <w:rsid w:val="00A659DA"/>
    <w:rsid w:val="00A65BBE"/>
    <w:rsid w:val="00A66491"/>
    <w:rsid w:val="00A664DB"/>
    <w:rsid w:val="00A66542"/>
    <w:rsid w:val="00A66693"/>
    <w:rsid w:val="00A66869"/>
    <w:rsid w:val="00A66A33"/>
    <w:rsid w:val="00A66C00"/>
    <w:rsid w:val="00A66FBC"/>
    <w:rsid w:val="00A6734E"/>
    <w:rsid w:val="00A6747D"/>
    <w:rsid w:val="00A6757F"/>
    <w:rsid w:val="00A676A9"/>
    <w:rsid w:val="00A67822"/>
    <w:rsid w:val="00A679EF"/>
    <w:rsid w:val="00A67A37"/>
    <w:rsid w:val="00A67AF1"/>
    <w:rsid w:val="00A67C2F"/>
    <w:rsid w:val="00A67C62"/>
    <w:rsid w:val="00A67DBF"/>
    <w:rsid w:val="00A67E01"/>
    <w:rsid w:val="00A67E30"/>
    <w:rsid w:val="00A7020D"/>
    <w:rsid w:val="00A70321"/>
    <w:rsid w:val="00A70323"/>
    <w:rsid w:val="00A7034D"/>
    <w:rsid w:val="00A703E6"/>
    <w:rsid w:val="00A7063D"/>
    <w:rsid w:val="00A709E4"/>
    <w:rsid w:val="00A70A24"/>
    <w:rsid w:val="00A70FFA"/>
    <w:rsid w:val="00A71038"/>
    <w:rsid w:val="00A71211"/>
    <w:rsid w:val="00A7122A"/>
    <w:rsid w:val="00A712F9"/>
    <w:rsid w:val="00A71486"/>
    <w:rsid w:val="00A71492"/>
    <w:rsid w:val="00A7162C"/>
    <w:rsid w:val="00A7165D"/>
    <w:rsid w:val="00A718A1"/>
    <w:rsid w:val="00A71EA5"/>
    <w:rsid w:val="00A72158"/>
    <w:rsid w:val="00A72252"/>
    <w:rsid w:val="00A7246B"/>
    <w:rsid w:val="00A7286A"/>
    <w:rsid w:val="00A729B6"/>
    <w:rsid w:val="00A72AB5"/>
    <w:rsid w:val="00A72D1A"/>
    <w:rsid w:val="00A72D80"/>
    <w:rsid w:val="00A72D89"/>
    <w:rsid w:val="00A72E69"/>
    <w:rsid w:val="00A72E7D"/>
    <w:rsid w:val="00A72EB1"/>
    <w:rsid w:val="00A72EDC"/>
    <w:rsid w:val="00A731BC"/>
    <w:rsid w:val="00A732FF"/>
    <w:rsid w:val="00A73424"/>
    <w:rsid w:val="00A7346A"/>
    <w:rsid w:val="00A734ED"/>
    <w:rsid w:val="00A73969"/>
    <w:rsid w:val="00A7398C"/>
    <w:rsid w:val="00A73B1E"/>
    <w:rsid w:val="00A73B31"/>
    <w:rsid w:val="00A73B79"/>
    <w:rsid w:val="00A73BCB"/>
    <w:rsid w:val="00A741E8"/>
    <w:rsid w:val="00A74280"/>
    <w:rsid w:val="00A74446"/>
    <w:rsid w:val="00A7455D"/>
    <w:rsid w:val="00A74596"/>
    <w:rsid w:val="00A748D0"/>
    <w:rsid w:val="00A74C8E"/>
    <w:rsid w:val="00A74D34"/>
    <w:rsid w:val="00A74F15"/>
    <w:rsid w:val="00A75161"/>
    <w:rsid w:val="00A75309"/>
    <w:rsid w:val="00A753F8"/>
    <w:rsid w:val="00A75439"/>
    <w:rsid w:val="00A75456"/>
    <w:rsid w:val="00A75483"/>
    <w:rsid w:val="00A75559"/>
    <w:rsid w:val="00A7559D"/>
    <w:rsid w:val="00A75680"/>
    <w:rsid w:val="00A758EA"/>
    <w:rsid w:val="00A759DD"/>
    <w:rsid w:val="00A75A38"/>
    <w:rsid w:val="00A75DE1"/>
    <w:rsid w:val="00A76246"/>
    <w:rsid w:val="00A76440"/>
    <w:rsid w:val="00A76506"/>
    <w:rsid w:val="00A766BE"/>
    <w:rsid w:val="00A76962"/>
    <w:rsid w:val="00A76A55"/>
    <w:rsid w:val="00A76CBE"/>
    <w:rsid w:val="00A76F6C"/>
    <w:rsid w:val="00A770E2"/>
    <w:rsid w:val="00A7721D"/>
    <w:rsid w:val="00A7756F"/>
    <w:rsid w:val="00A776E3"/>
    <w:rsid w:val="00A779B0"/>
    <w:rsid w:val="00A80203"/>
    <w:rsid w:val="00A80267"/>
    <w:rsid w:val="00A8028A"/>
    <w:rsid w:val="00A8031C"/>
    <w:rsid w:val="00A8080F"/>
    <w:rsid w:val="00A80A3E"/>
    <w:rsid w:val="00A80A71"/>
    <w:rsid w:val="00A80BD5"/>
    <w:rsid w:val="00A80D0D"/>
    <w:rsid w:val="00A80F61"/>
    <w:rsid w:val="00A81778"/>
    <w:rsid w:val="00A819C0"/>
    <w:rsid w:val="00A81AAD"/>
    <w:rsid w:val="00A81B2B"/>
    <w:rsid w:val="00A81BC4"/>
    <w:rsid w:val="00A81C80"/>
    <w:rsid w:val="00A81C88"/>
    <w:rsid w:val="00A81CF4"/>
    <w:rsid w:val="00A81E61"/>
    <w:rsid w:val="00A81EF1"/>
    <w:rsid w:val="00A820EB"/>
    <w:rsid w:val="00A82323"/>
    <w:rsid w:val="00A823F4"/>
    <w:rsid w:val="00A82416"/>
    <w:rsid w:val="00A8265B"/>
    <w:rsid w:val="00A8283E"/>
    <w:rsid w:val="00A82946"/>
    <w:rsid w:val="00A82948"/>
    <w:rsid w:val="00A829AE"/>
    <w:rsid w:val="00A82B21"/>
    <w:rsid w:val="00A82B54"/>
    <w:rsid w:val="00A82DBF"/>
    <w:rsid w:val="00A82E18"/>
    <w:rsid w:val="00A82FA9"/>
    <w:rsid w:val="00A83859"/>
    <w:rsid w:val="00A839FB"/>
    <w:rsid w:val="00A83C2B"/>
    <w:rsid w:val="00A83C2C"/>
    <w:rsid w:val="00A83F9A"/>
    <w:rsid w:val="00A841A2"/>
    <w:rsid w:val="00A8457D"/>
    <w:rsid w:val="00A84CAE"/>
    <w:rsid w:val="00A84D42"/>
    <w:rsid w:val="00A84D4A"/>
    <w:rsid w:val="00A85104"/>
    <w:rsid w:val="00A85704"/>
    <w:rsid w:val="00A857D2"/>
    <w:rsid w:val="00A8592D"/>
    <w:rsid w:val="00A85AC9"/>
    <w:rsid w:val="00A85B18"/>
    <w:rsid w:val="00A85B2C"/>
    <w:rsid w:val="00A85B67"/>
    <w:rsid w:val="00A85BB7"/>
    <w:rsid w:val="00A85BC5"/>
    <w:rsid w:val="00A85CDF"/>
    <w:rsid w:val="00A8645C"/>
    <w:rsid w:val="00A86484"/>
    <w:rsid w:val="00A86887"/>
    <w:rsid w:val="00A86998"/>
    <w:rsid w:val="00A86B8C"/>
    <w:rsid w:val="00A86DE1"/>
    <w:rsid w:val="00A86FF4"/>
    <w:rsid w:val="00A872BA"/>
    <w:rsid w:val="00A87729"/>
    <w:rsid w:val="00A87CD1"/>
    <w:rsid w:val="00A87D16"/>
    <w:rsid w:val="00A9033A"/>
    <w:rsid w:val="00A904BF"/>
    <w:rsid w:val="00A90A00"/>
    <w:rsid w:val="00A90A39"/>
    <w:rsid w:val="00A90A71"/>
    <w:rsid w:val="00A9106D"/>
    <w:rsid w:val="00A91409"/>
    <w:rsid w:val="00A91525"/>
    <w:rsid w:val="00A9162D"/>
    <w:rsid w:val="00A918D2"/>
    <w:rsid w:val="00A919D9"/>
    <w:rsid w:val="00A91CCE"/>
    <w:rsid w:val="00A91DB0"/>
    <w:rsid w:val="00A91F62"/>
    <w:rsid w:val="00A9224D"/>
    <w:rsid w:val="00A92376"/>
    <w:rsid w:val="00A92441"/>
    <w:rsid w:val="00A9279D"/>
    <w:rsid w:val="00A929F6"/>
    <w:rsid w:val="00A92BF8"/>
    <w:rsid w:val="00A92C05"/>
    <w:rsid w:val="00A92C47"/>
    <w:rsid w:val="00A92D27"/>
    <w:rsid w:val="00A92E30"/>
    <w:rsid w:val="00A93026"/>
    <w:rsid w:val="00A934BC"/>
    <w:rsid w:val="00A936F2"/>
    <w:rsid w:val="00A937E0"/>
    <w:rsid w:val="00A937E7"/>
    <w:rsid w:val="00A93890"/>
    <w:rsid w:val="00A939EC"/>
    <w:rsid w:val="00A93AAE"/>
    <w:rsid w:val="00A93BC0"/>
    <w:rsid w:val="00A9418B"/>
    <w:rsid w:val="00A94627"/>
    <w:rsid w:val="00A94742"/>
    <w:rsid w:val="00A94C6C"/>
    <w:rsid w:val="00A94D54"/>
    <w:rsid w:val="00A94E02"/>
    <w:rsid w:val="00A94E06"/>
    <w:rsid w:val="00A95475"/>
    <w:rsid w:val="00A955F1"/>
    <w:rsid w:val="00A9579D"/>
    <w:rsid w:val="00A95CC0"/>
    <w:rsid w:val="00A96030"/>
    <w:rsid w:val="00A962ED"/>
    <w:rsid w:val="00A963A4"/>
    <w:rsid w:val="00A964E6"/>
    <w:rsid w:val="00A9651B"/>
    <w:rsid w:val="00A96912"/>
    <w:rsid w:val="00A9691E"/>
    <w:rsid w:val="00A96A02"/>
    <w:rsid w:val="00A972CC"/>
    <w:rsid w:val="00A978F6"/>
    <w:rsid w:val="00AA012A"/>
    <w:rsid w:val="00AA025F"/>
    <w:rsid w:val="00AA07C9"/>
    <w:rsid w:val="00AA0897"/>
    <w:rsid w:val="00AA09A7"/>
    <w:rsid w:val="00AA0CDF"/>
    <w:rsid w:val="00AA0CF8"/>
    <w:rsid w:val="00AA13A3"/>
    <w:rsid w:val="00AA160D"/>
    <w:rsid w:val="00AA1881"/>
    <w:rsid w:val="00AA1B2D"/>
    <w:rsid w:val="00AA1B3D"/>
    <w:rsid w:val="00AA1D46"/>
    <w:rsid w:val="00AA1DC7"/>
    <w:rsid w:val="00AA1E71"/>
    <w:rsid w:val="00AA2000"/>
    <w:rsid w:val="00AA2004"/>
    <w:rsid w:val="00AA2265"/>
    <w:rsid w:val="00AA22C7"/>
    <w:rsid w:val="00AA24DE"/>
    <w:rsid w:val="00AA25FB"/>
    <w:rsid w:val="00AA289F"/>
    <w:rsid w:val="00AA2925"/>
    <w:rsid w:val="00AA297C"/>
    <w:rsid w:val="00AA29E7"/>
    <w:rsid w:val="00AA2A3F"/>
    <w:rsid w:val="00AA2A83"/>
    <w:rsid w:val="00AA2A93"/>
    <w:rsid w:val="00AA2C35"/>
    <w:rsid w:val="00AA2D7F"/>
    <w:rsid w:val="00AA2F55"/>
    <w:rsid w:val="00AA2FA0"/>
    <w:rsid w:val="00AA305D"/>
    <w:rsid w:val="00AA3215"/>
    <w:rsid w:val="00AA325C"/>
    <w:rsid w:val="00AA327D"/>
    <w:rsid w:val="00AA342A"/>
    <w:rsid w:val="00AA3522"/>
    <w:rsid w:val="00AA35BC"/>
    <w:rsid w:val="00AA3DFC"/>
    <w:rsid w:val="00AA3EC2"/>
    <w:rsid w:val="00AA4091"/>
    <w:rsid w:val="00AA4295"/>
    <w:rsid w:val="00AA46D4"/>
    <w:rsid w:val="00AA4959"/>
    <w:rsid w:val="00AA4A32"/>
    <w:rsid w:val="00AA4C91"/>
    <w:rsid w:val="00AA4CBB"/>
    <w:rsid w:val="00AA526B"/>
    <w:rsid w:val="00AA53F2"/>
    <w:rsid w:val="00AA54D0"/>
    <w:rsid w:val="00AA55D8"/>
    <w:rsid w:val="00AA57D4"/>
    <w:rsid w:val="00AA5C80"/>
    <w:rsid w:val="00AA6413"/>
    <w:rsid w:val="00AA6584"/>
    <w:rsid w:val="00AA661F"/>
    <w:rsid w:val="00AA66C2"/>
    <w:rsid w:val="00AA681A"/>
    <w:rsid w:val="00AA68A6"/>
    <w:rsid w:val="00AA693A"/>
    <w:rsid w:val="00AA694F"/>
    <w:rsid w:val="00AA6957"/>
    <w:rsid w:val="00AA69A3"/>
    <w:rsid w:val="00AA6AE7"/>
    <w:rsid w:val="00AA6BCD"/>
    <w:rsid w:val="00AA6C9B"/>
    <w:rsid w:val="00AA6F63"/>
    <w:rsid w:val="00AA6FC7"/>
    <w:rsid w:val="00AA701B"/>
    <w:rsid w:val="00AA7183"/>
    <w:rsid w:val="00AA72F4"/>
    <w:rsid w:val="00AA7476"/>
    <w:rsid w:val="00AA7561"/>
    <w:rsid w:val="00AA7C8B"/>
    <w:rsid w:val="00AA7E5D"/>
    <w:rsid w:val="00AA7E60"/>
    <w:rsid w:val="00AB008C"/>
    <w:rsid w:val="00AB00DC"/>
    <w:rsid w:val="00AB027A"/>
    <w:rsid w:val="00AB0802"/>
    <w:rsid w:val="00AB0844"/>
    <w:rsid w:val="00AB0C12"/>
    <w:rsid w:val="00AB0C1D"/>
    <w:rsid w:val="00AB0CF4"/>
    <w:rsid w:val="00AB0D7F"/>
    <w:rsid w:val="00AB0F7A"/>
    <w:rsid w:val="00AB11C6"/>
    <w:rsid w:val="00AB12A7"/>
    <w:rsid w:val="00AB1388"/>
    <w:rsid w:val="00AB13A0"/>
    <w:rsid w:val="00AB177C"/>
    <w:rsid w:val="00AB1902"/>
    <w:rsid w:val="00AB194E"/>
    <w:rsid w:val="00AB1BD5"/>
    <w:rsid w:val="00AB1E19"/>
    <w:rsid w:val="00AB1F7B"/>
    <w:rsid w:val="00AB2055"/>
    <w:rsid w:val="00AB20F7"/>
    <w:rsid w:val="00AB220E"/>
    <w:rsid w:val="00AB2266"/>
    <w:rsid w:val="00AB23C0"/>
    <w:rsid w:val="00AB25A6"/>
    <w:rsid w:val="00AB29D7"/>
    <w:rsid w:val="00AB2A3F"/>
    <w:rsid w:val="00AB2A77"/>
    <w:rsid w:val="00AB2C20"/>
    <w:rsid w:val="00AB2E6F"/>
    <w:rsid w:val="00AB2E95"/>
    <w:rsid w:val="00AB3017"/>
    <w:rsid w:val="00AB315A"/>
    <w:rsid w:val="00AB32B4"/>
    <w:rsid w:val="00AB33DA"/>
    <w:rsid w:val="00AB3543"/>
    <w:rsid w:val="00AB361E"/>
    <w:rsid w:val="00AB364F"/>
    <w:rsid w:val="00AB3654"/>
    <w:rsid w:val="00AB395F"/>
    <w:rsid w:val="00AB3AE9"/>
    <w:rsid w:val="00AB402D"/>
    <w:rsid w:val="00AB4332"/>
    <w:rsid w:val="00AB4549"/>
    <w:rsid w:val="00AB46E6"/>
    <w:rsid w:val="00AB473D"/>
    <w:rsid w:val="00AB4933"/>
    <w:rsid w:val="00AB4A6A"/>
    <w:rsid w:val="00AB4AB1"/>
    <w:rsid w:val="00AB4C56"/>
    <w:rsid w:val="00AB4CC4"/>
    <w:rsid w:val="00AB4D36"/>
    <w:rsid w:val="00AB4E01"/>
    <w:rsid w:val="00AB50AF"/>
    <w:rsid w:val="00AB54BB"/>
    <w:rsid w:val="00AB55C0"/>
    <w:rsid w:val="00AB56E5"/>
    <w:rsid w:val="00AB5B5E"/>
    <w:rsid w:val="00AB5C95"/>
    <w:rsid w:val="00AB5CFF"/>
    <w:rsid w:val="00AB5DD3"/>
    <w:rsid w:val="00AB5F48"/>
    <w:rsid w:val="00AB6482"/>
    <w:rsid w:val="00AB64A5"/>
    <w:rsid w:val="00AB64CD"/>
    <w:rsid w:val="00AB6557"/>
    <w:rsid w:val="00AB6BBC"/>
    <w:rsid w:val="00AB704E"/>
    <w:rsid w:val="00AB7093"/>
    <w:rsid w:val="00AB713E"/>
    <w:rsid w:val="00AB725E"/>
    <w:rsid w:val="00AB756C"/>
    <w:rsid w:val="00AB75F0"/>
    <w:rsid w:val="00AB784C"/>
    <w:rsid w:val="00AC018F"/>
    <w:rsid w:val="00AC0355"/>
    <w:rsid w:val="00AC0480"/>
    <w:rsid w:val="00AC083C"/>
    <w:rsid w:val="00AC0D4C"/>
    <w:rsid w:val="00AC0E43"/>
    <w:rsid w:val="00AC0E9E"/>
    <w:rsid w:val="00AC118F"/>
    <w:rsid w:val="00AC11BE"/>
    <w:rsid w:val="00AC136D"/>
    <w:rsid w:val="00AC13DC"/>
    <w:rsid w:val="00AC16E8"/>
    <w:rsid w:val="00AC183D"/>
    <w:rsid w:val="00AC1AA2"/>
    <w:rsid w:val="00AC1C6B"/>
    <w:rsid w:val="00AC1E0B"/>
    <w:rsid w:val="00AC203B"/>
    <w:rsid w:val="00AC2111"/>
    <w:rsid w:val="00AC25A2"/>
    <w:rsid w:val="00AC2B10"/>
    <w:rsid w:val="00AC2BC6"/>
    <w:rsid w:val="00AC2E98"/>
    <w:rsid w:val="00AC2F78"/>
    <w:rsid w:val="00AC312B"/>
    <w:rsid w:val="00AC33CB"/>
    <w:rsid w:val="00AC3536"/>
    <w:rsid w:val="00AC3624"/>
    <w:rsid w:val="00AC371A"/>
    <w:rsid w:val="00AC38B3"/>
    <w:rsid w:val="00AC3C79"/>
    <w:rsid w:val="00AC3D13"/>
    <w:rsid w:val="00AC3E9D"/>
    <w:rsid w:val="00AC3F07"/>
    <w:rsid w:val="00AC3F3D"/>
    <w:rsid w:val="00AC41A1"/>
    <w:rsid w:val="00AC4310"/>
    <w:rsid w:val="00AC440F"/>
    <w:rsid w:val="00AC4440"/>
    <w:rsid w:val="00AC44F4"/>
    <w:rsid w:val="00AC49BB"/>
    <w:rsid w:val="00AC4BDA"/>
    <w:rsid w:val="00AC4D43"/>
    <w:rsid w:val="00AC4DFE"/>
    <w:rsid w:val="00AC4F47"/>
    <w:rsid w:val="00AC4FB9"/>
    <w:rsid w:val="00AC52BD"/>
    <w:rsid w:val="00AC55E8"/>
    <w:rsid w:val="00AC55F5"/>
    <w:rsid w:val="00AC5F0D"/>
    <w:rsid w:val="00AC5F61"/>
    <w:rsid w:val="00AC6036"/>
    <w:rsid w:val="00AC622F"/>
    <w:rsid w:val="00AC6275"/>
    <w:rsid w:val="00AC62E0"/>
    <w:rsid w:val="00AC69B4"/>
    <w:rsid w:val="00AC6A30"/>
    <w:rsid w:val="00AC6B84"/>
    <w:rsid w:val="00AC6D67"/>
    <w:rsid w:val="00AC7154"/>
    <w:rsid w:val="00AC75C3"/>
    <w:rsid w:val="00AC771F"/>
    <w:rsid w:val="00AC7A63"/>
    <w:rsid w:val="00AC7CF3"/>
    <w:rsid w:val="00AC7E50"/>
    <w:rsid w:val="00AC7FEE"/>
    <w:rsid w:val="00AD002A"/>
    <w:rsid w:val="00AD00BE"/>
    <w:rsid w:val="00AD01A8"/>
    <w:rsid w:val="00AD0311"/>
    <w:rsid w:val="00AD031B"/>
    <w:rsid w:val="00AD0AEC"/>
    <w:rsid w:val="00AD0C30"/>
    <w:rsid w:val="00AD0F89"/>
    <w:rsid w:val="00AD107A"/>
    <w:rsid w:val="00AD117E"/>
    <w:rsid w:val="00AD11CB"/>
    <w:rsid w:val="00AD12A1"/>
    <w:rsid w:val="00AD15EC"/>
    <w:rsid w:val="00AD1649"/>
    <w:rsid w:val="00AD1702"/>
    <w:rsid w:val="00AD18A6"/>
    <w:rsid w:val="00AD1E9D"/>
    <w:rsid w:val="00AD1ED5"/>
    <w:rsid w:val="00AD1EF6"/>
    <w:rsid w:val="00AD1F83"/>
    <w:rsid w:val="00AD204C"/>
    <w:rsid w:val="00AD2091"/>
    <w:rsid w:val="00AD248C"/>
    <w:rsid w:val="00AD2490"/>
    <w:rsid w:val="00AD2644"/>
    <w:rsid w:val="00AD2719"/>
    <w:rsid w:val="00AD29D0"/>
    <w:rsid w:val="00AD2B30"/>
    <w:rsid w:val="00AD3153"/>
    <w:rsid w:val="00AD33A7"/>
    <w:rsid w:val="00AD3AAC"/>
    <w:rsid w:val="00AD3BC0"/>
    <w:rsid w:val="00AD432C"/>
    <w:rsid w:val="00AD463F"/>
    <w:rsid w:val="00AD4752"/>
    <w:rsid w:val="00AD475C"/>
    <w:rsid w:val="00AD530F"/>
    <w:rsid w:val="00AD5655"/>
    <w:rsid w:val="00AD56A4"/>
    <w:rsid w:val="00AD56AA"/>
    <w:rsid w:val="00AD58A6"/>
    <w:rsid w:val="00AD5B15"/>
    <w:rsid w:val="00AD5B6E"/>
    <w:rsid w:val="00AD5C86"/>
    <w:rsid w:val="00AD5CE3"/>
    <w:rsid w:val="00AD5F37"/>
    <w:rsid w:val="00AD5FE6"/>
    <w:rsid w:val="00AD6007"/>
    <w:rsid w:val="00AD606B"/>
    <w:rsid w:val="00AD62E2"/>
    <w:rsid w:val="00AD646A"/>
    <w:rsid w:val="00AD65BA"/>
    <w:rsid w:val="00AD65E2"/>
    <w:rsid w:val="00AD68BA"/>
    <w:rsid w:val="00AD6974"/>
    <w:rsid w:val="00AD699C"/>
    <w:rsid w:val="00AD6A23"/>
    <w:rsid w:val="00AD6A9B"/>
    <w:rsid w:val="00AD6B84"/>
    <w:rsid w:val="00AD767B"/>
    <w:rsid w:val="00AD7705"/>
    <w:rsid w:val="00AD7786"/>
    <w:rsid w:val="00AD7907"/>
    <w:rsid w:val="00AD7A46"/>
    <w:rsid w:val="00AD7AF2"/>
    <w:rsid w:val="00AD7ED9"/>
    <w:rsid w:val="00AD7F4C"/>
    <w:rsid w:val="00AD7FF1"/>
    <w:rsid w:val="00AE0117"/>
    <w:rsid w:val="00AE02AA"/>
    <w:rsid w:val="00AE0391"/>
    <w:rsid w:val="00AE0942"/>
    <w:rsid w:val="00AE0C1A"/>
    <w:rsid w:val="00AE0D52"/>
    <w:rsid w:val="00AE1160"/>
    <w:rsid w:val="00AE121B"/>
    <w:rsid w:val="00AE13D7"/>
    <w:rsid w:val="00AE179E"/>
    <w:rsid w:val="00AE186B"/>
    <w:rsid w:val="00AE18F2"/>
    <w:rsid w:val="00AE1C80"/>
    <w:rsid w:val="00AE1E8A"/>
    <w:rsid w:val="00AE1EBE"/>
    <w:rsid w:val="00AE205B"/>
    <w:rsid w:val="00AE247E"/>
    <w:rsid w:val="00AE26D0"/>
    <w:rsid w:val="00AE2808"/>
    <w:rsid w:val="00AE2909"/>
    <w:rsid w:val="00AE2993"/>
    <w:rsid w:val="00AE2A5A"/>
    <w:rsid w:val="00AE2A72"/>
    <w:rsid w:val="00AE2C6B"/>
    <w:rsid w:val="00AE2CEF"/>
    <w:rsid w:val="00AE2EEB"/>
    <w:rsid w:val="00AE3045"/>
    <w:rsid w:val="00AE30A6"/>
    <w:rsid w:val="00AE3697"/>
    <w:rsid w:val="00AE37CF"/>
    <w:rsid w:val="00AE39A5"/>
    <w:rsid w:val="00AE39C7"/>
    <w:rsid w:val="00AE3E00"/>
    <w:rsid w:val="00AE3FFE"/>
    <w:rsid w:val="00AE4114"/>
    <w:rsid w:val="00AE44D7"/>
    <w:rsid w:val="00AE4588"/>
    <w:rsid w:val="00AE476D"/>
    <w:rsid w:val="00AE4879"/>
    <w:rsid w:val="00AE48EF"/>
    <w:rsid w:val="00AE4E70"/>
    <w:rsid w:val="00AE4FBD"/>
    <w:rsid w:val="00AE51B3"/>
    <w:rsid w:val="00AE51F2"/>
    <w:rsid w:val="00AE5539"/>
    <w:rsid w:val="00AE5681"/>
    <w:rsid w:val="00AE56A9"/>
    <w:rsid w:val="00AE57B8"/>
    <w:rsid w:val="00AE59CB"/>
    <w:rsid w:val="00AE59F8"/>
    <w:rsid w:val="00AE5A7D"/>
    <w:rsid w:val="00AE5A8A"/>
    <w:rsid w:val="00AE5A8F"/>
    <w:rsid w:val="00AE5AE7"/>
    <w:rsid w:val="00AE6272"/>
    <w:rsid w:val="00AE65A5"/>
    <w:rsid w:val="00AE685E"/>
    <w:rsid w:val="00AE69BE"/>
    <w:rsid w:val="00AE69D8"/>
    <w:rsid w:val="00AE6BDA"/>
    <w:rsid w:val="00AE6F32"/>
    <w:rsid w:val="00AE6F38"/>
    <w:rsid w:val="00AE7033"/>
    <w:rsid w:val="00AE71A6"/>
    <w:rsid w:val="00AE7273"/>
    <w:rsid w:val="00AE73A0"/>
    <w:rsid w:val="00AE767E"/>
    <w:rsid w:val="00AE778A"/>
    <w:rsid w:val="00AE782B"/>
    <w:rsid w:val="00AE78CD"/>
    <w:rsid w:val="00AE798D"/>
    <w:rsid w:val="00AE7AD3"/>
    <w:rsid w:val="00AE7B18"/>
    <w:rsid w:val="00AE7FEC"/>
    <w:rsid w:val="00AF02E6"/>
    <w:rsid w:val="00AF0515"/>
    <w:rsid w:val="00AF0588"/>
    <w:rsid w:val="00AF0679"/>
    <w:rsid w:val="00AF0775"/>
    <w:rsid w:val="00AF096A"/>
    <w:rsid w:val="00AF0991"/>
    <w:rsid w:val="00AF0AA0"/>
    <w:rsid w:val="00AF0D55"/>
    <w:rsid w:val="00AF0FC5"/>
    <w:rsid w:val="00AF11CC"/>
    <w:rsid w:val="00AF1242"/>
    <w:rsid w:val="00AF1703"/>
    <w:rsid w:val="00AF19DD"/>
    <w:rsid w:val="00AF1AC4"/>
    <w:rsid w:val="00AF1E07"/>
    <w:rsid w:val="00AF1E89"/>
    <w:rsid w:val="00AF21F9"/>
    <w:rsid w:val="00AF263C"/>
    <w:rsid w:val="00AF2851"/>
    <w:rsid w:val="00AF2A03"/>
    <w:rsid w:val="00AF2B7A"/>
    <w:rsid w:val="00AF2C0F"/>
    <w:rsid w:val="00AF2F08"/>
    <w:rsid w:val="00AF35F3"/>
    <w:rsid w:val="00AF361B"/>
    <w:rsid w:val="00AF3C59"/>
    <w:rsid w:val="00AF3CCF"/>
    <w:rsid w:val="00AF3DAA"/>
    <w:rsid w:val="00AF3DD2"/>
    <w:rsid w:val="00AF3E81"/>
    <w:rsid w:val="00AF3F55"/>
    <w:rsid w:val="00AF402B"/>
    <w:rsid w:val="00AF4246"/>
    <w:rsid w:val="00AF42B7"/>
    <w:rsid w:val="00AF4AC3"/>
    <w:rsid w:val="00AF4AEF"/>
    <w:rsid w:val="00AF4D79"/>
    <w:rsid w:val="00AF4DA3"/>
    <w:rsid w:val="00AF4F1B"/>
    <w:rsid w:val="00AF50AD"/>
    <w:rsid w:val="00AF515D"/>
    <w:rsid w:val="00AF51E4"/>
    <w:rsid w:val="00AF54F7"/>
    <w:rsid w:val="00AF5555"/>
    <w:rsid w:val="00AF5772"/>
    <w:rsid w:val="00AF585A"/>
    <w:rsid w:val="00AF5958"/>
    <w:rsid w:val="00AF5BAF"/>
    <w:rsid w:val="00AF5BF1"/>
    <w:rsid w:val="00AF600B"/>
    <w:rsid w:val="00AF6466"/>
    <w:rsid w:val="00AF65A1"/>
    <w:rsid w:val="00AF667E"/>
    <w:rsid w:val="00AF6C3B"/>
    <w:rsid w:val="00AF6C7E"/>
    <w:rsid w:val="00AF6DBA"/>
    <w:rsid w:val="00AF6E9B"/>
    <w:rsid w:val="00AF6FDE"/>
    <w:rsid w:val="00AF7BAE"/>
    <w:rsid w:val="00B0004F"/>
    <w:rsid w:val="00B002A5"/>
    <w:rsid w:val="00B002AA"/>
    <w:rsid w:val="00B00738"/>
    <w:rsid w:val="00B00890"/>
    <w:rsid w:val="00B008AD"/>
    <w:rsid w:val="00B009E8"/>
    <w:rsid w:val="00B00B2B"/>
    <w:rsid w:val="00B00C54"/>
    <w:rsid w:val="00B00D5B"/>
    <w:rsid w:val="00B00EDF"/>
    <w:rsid w:val="00B00EFF"/>
    <w:rsid w:val="00B00F48"/>
    <w:rsid w:val="00B01001"/>
    <w:rsid w:val="00B010D4"/>
    <w:rsid w:val="00B01507"/>
    <w:rsid w:val="00B0170A"/>
    <w:rsid w:val="00B01740"/>
    <w:rsid w:val="00B0186D"/>
    <w:rsid w:val="00B01DC1"/>
    <w:rsid w:val="00B01F02"/>
    <w:rsid w:val="00B0208D"/>
    <w:rsid w:val="00B020DD"/>
    <w:rsid w:val="00B02239"/>
    <w:rsid w:val="00B022C6"/>
    <w:rsid w:val="00B0254B"/>
    <w:rsid w:val="00B025C6"/>
    <w:rsid w:val="00B0279C"/>
    <w:rsid w:val="00B028B6"/>
    <w:rsid w:val="00B02E27"/>
    <w:rsid w:val="00B02F64"/>
    <w:rsid w:val="00B030DB"/>
    <w:rsid w:val="00B031DE"/>
    <w:rsid w:val="00B034DC"/>
    <w:rsid w:val="00B036D8"/>
    <w:rsid w:val="00B03883"/>
    <w:rsid w:val="00B03CB8"/>
    <w:rsid w:val="00B0412F"/>
    <w:rsid w:val="00B042B4"/>
    <w:rsid w:val="00B042BD"/>
    <w:rsid w:val="00B04732"/>
    <w:rsid w:val="00B04D7A"/>
    <w:rsid w:val="00B04DDC"/>
    <w:rsid w:val="00B04EFC"/>
    <w:rsid w:val="00B05219"/>
    <w:rsid w:val="00B055B3"/>
    <w:rsid w:val="00B055BA"/>
    <w:rsid w:val="00B05878"/>
    <w:rsid w:val="00B0598F"/>
    <w:rsid w:val="00B05CEA"/>
    <w:rsid w:val="00B05DF0"/>
    <w:rsid w:val="00B05FCD"/>
    <w:rsid w:val="00B0634D"/>
    <w:rsid w:val="00B06504"/>
    <w:rsid w:val="00B065E4"/>
    <w:rsid w:val="00B0669D"/>
    <w:rsid w:val="00B0686A"/>
    <w:rsid w:val="00B069A9"/>
    <w:rsid w:val="00B069CF"/>
    <w:rsid w:val="00B06D16"/>
    <w:rsid w:val="00B06DAE"/>
    <w:rsid w:val="00B0755F"/>
    <w:rsid w:val="00B07614"/>
    <w:rsid w:val="00B078E3"/>
    <w:rsid w:val="00B07AFD"/>
    <w:rsid w:val="00B07B04"/>
    <w:rsid w:val="00B07B6D"/>
    <w:rsid w:val="00B07D00"/>
    <w:rsid w:val="00B1029C"/>
    <w:rsid w:val="00B102E3"/>
    <w:rsid w:val="00B10424"/>
    <w:rsid w:val="00B1045D"/>
    <w:rsid w:val="00B10542"/>
    <w:rsid w:val="00B10547"/>
    <w:rsid w:val="00B1065B"/>
    <w:rsid w:val="00B107DF"/>
    <w:rsid w:val="00B10B39"/>
    <w:rsid w:val="00B10CE0"/>
    <w:rsid w:val="00B10EB2"/>
    <w:rsid w:val="00B10F51"/>
    <w:rsid w:val="00B10F88"/>
    <w:rsid w:val="00B111F7"/>
    <w:rsid w:val="00B117AF"/>
    <w:rsid w:val="00B1182B"/>
    <w:rsid w:val="00B11849"/>
    <w:rsid w:val="00B11D27"/>
    <w:rsid w:val="00B11EC0"/>
    <w:rsid w:val="00B12192"/>
    <w:rsid w:val="00B125E8"/>
    <w:rsid w:val="00B126F3"/>
    <w:rsid w:val="00B12725"/>
    <w:rsid w:val="00B12B21"/>
    <w:rsid w:val="00B12B2F"/>
    <w:rsid w:val="00B12BBB"/>
    <w:rsid w:val="00B12D32"/>
    <w:rsid w:val="00B12D3B"/>
    <w:rsid w:val="00B131D3"/>
    <w:rsid w:val="00B1325E"/>
    <w:rsid w:val="00B13499"/>
    <w:rsid w:val="00B13714"/>
    <w:rsid w:val="00B13797"/>
    <w:rsid w:val="00B13ADC"/>
    <w:rsid w:val="00B13C3E"/>
    <w:rsid w:val="00B13E90"/>
    <w:rsid w:val="00B13F96"/>
    <w:rsid w:val="00B13FBE"/>
    <w:rsid w:val="00B1404A"/>
    <w:rsid w:val="00B141E9"/>
    <w:rsid w:val="00B1433B"/>
    <w:rsid w:val="00B14553"/>
    <w:rsid w:val="00B1456D"/>
    <w:rsid w:val="00B145CC"/>
    <w:rsid w:val="00B14628"/>
    <w:rsid w:val="00B146A4"/>
    <w:rsid w:val="00B1495C"/>
    <w:rsid w:val="00B14A39"/>
    <w:rsid w:val="00B14AA5"/>
    <w:rsid w:val="00B14D28"/>
    <w:rsid w:val="00B14F44"/>
    <w:rsid w:val="00B15090"/>
    <w:rsid w:val="00B15093"/>
    <w:rsid w:val="00B152ED"/>
    <w:rsid w:val="00B153BE"/>
    <w:rsid w:val="00B15568"/>
    <w:rsid w:val="00B1566A"/>
    <w:rsid w:val="00B15C3B"/>
    <w:rsid w:val="00B15C63"/>
    <w:rsid w:val="00B15C9E"/>
    <w:rsid w:val="00B15CAD"/>
    <w:rsid w:val="00B15FA5"/>
    <w:rsid w:val="00B16368"/>
    <w:rsid w:val="00B164F9"/>
    <w:rsid w:val="00B16537"/>
    <w:rsid w:val="00B165A1"/>
    <w:rsid w:val="00B165B5"/>
    <w:rsid w:val="00B16682"/>
    <w:rsid w:val="00B169F3"/>
    <w:rsid w:val="00B169FA"/>
    <w:rsid w:val="00B16AEA"/>
    <w:rsid w:val="00B16C4D"/>
    <w:rsid w:val="00B16CCD"/>
    <w:rsid w:val="00B16CF1"/>
    <w:rsid w:val="00B1715C"/>
    <w:rsid w:val="00B171C9"/>
    <w:rsid w:val="00B17381"/>
    <w:rsid w:val="00B17515"/>
    <w:rsid w:val="00B17749"/>
    <w:rsid w:val="00B17840"/>
    <w:rsid w:val="00B17888"/>
    <w:rsid w:val="00B1795D"/>
    <w:rsid w:val="00B17A2F"/>
    <w:rsid w:val="00B17F94"/>
    <w:rsid w:val="00B17FAE"/>
    <w:rsid w:val="00B20187"/>
    <w:rsid w:val="00B20226"/>
    <w:rsid w:val="00B2037A"/>
    <w:rsid w:val="00B203DA"/>
    <w:rsid w:val="00B20430"/>
    <w:rsid w:val="00B20524"/>
    <w:rsid w:val="00B2055E"/>
    <w:rsid w:val="00B2069A"/>
    <w:rsid w:val="00B20826"/>
    <w:rsid w:val="00B20840"/>
    <w:rsid w:val="00B210EC"/>
    <w:rsid w:val="00B21415"/>
    <w:rsid w:val="00B21420"/>
    <w:rsid w:val="00B21584"/>
    <w:rsid w:val="00B2161F"/>
    <w:rsid w:val="00B21655"/>
    <w:rsid w:val="00B216E8"/>
    <w:rsid w:val="00B21717"/>
    <w:rsid w:val="00B217DA"/>
    <w:rsid w:val="00B21920"/>
    <w:rsid w:val="00B21DA1"/>
    <w:rsid w:val="00B21F47"/>
    <w:rsid w:val="00B220E6"/>
    <w:rsid w:val="00B22129"/>
    <w:rsid w:val="00B2223B"/>
    <w:rsid w:val="00B22345"/>
    <w:rsid w:val="00B223A9"/>
    <w:rsid w:val="00B223DD"/>
    <w:rsid w:val="00B2245F"/>
    <w:rsid w:val="00B22900"/>
    <w:rsid w:val="00B22C9D"/>
    <w:rsid w:val="00B22D55"/>
    <w:rsid w:val="00B235F1"/>
    <w:rsid w:val="00B23683"/>
    <w:rsid w:val="00B23BBF"/>
    <w:rsid w:val="00B23CC8"/>
    <w:rsid w:val="00B23CDB"/>
    <w:rsid w:val="00B23F79"/>
    <w:rsid w:val="00B240B9"/>
    <w:rsid w:val="00B241E1"/>
    <w:rsid w:val="00B24349"/>
    <w:rsid w:val="00B246E5"/>
    <w:rsid w:val="00B24744"/>
    <w:rsid w:val="00B249F2"/>
    <w:rsid w:val="00B249FB"/>
    <w:rsid w:val="00B24A6C"/>
    <w:rsid w:val="00B24B2F"/>
    <w:rsid w:val="00B24DE6"/>
    <w:rsid w:val="00B24EC0"/>
    <w:rsid w:val="00B24F11"/>
    <w:rsid w:val="00B251B7"/>
    <w:rsid w:val="00B252CA"/>
    <w:rsid w:val="00B25340"/>
    <w:rsid w:val="00B25439"/>
    <w:rsid w:val="00B25685"/>
    <w:rsid w:val="00B25A34"/>
    <w:rsid w:val="00B25AC7"/>
    <w:rsid w:val="00B25E2B"/>
    <w:rsid w:val="00B25E40"/>
    <w:rsid w:val="00B25E68"/>
    <w:rsid w:val="00B25FB9"/>
    <w:rsid w:val="00B26003"/>
    <w:rsid w:val="00B26343"/>
    <w:rsid w:val="00B2655D"/>
    <w:rsid w:val="00B26574"/>
    <w:rsid w:val="00B266F2"/>
    <w:rsid w:val="00B2676E"/>
    <w:rsid w:val="00B267CD"/>
    <w:rsid w:val="00B2695E"/>
    <w:rsid w:val="00B26987"/>
    <w:rsid w:val="00B26A37"/>
    <w:rsid w:val="00B26CCD"/>
    <w:rsid w:val="00B2718D"/>
    <w:rsid w:val="00B27195"/>
    <w:rsid w:val="00B275BB"/>
    <w:rsid w:val="00B277F8"/>
    <w:rsid w:val="00B27867"/>
    <w:rsid w:val="00B27B9B"/>
    <w:rsid w:val="00B27C1A"/>
    <w:rsid w:val="00B27E54"/>
    <w:rsid w:val="00B27F20"/>
    <w:rsid w:val="00B30232"/>
    <w:rsid w:val="00B30320"/>
    <w:rsid w:val="00B3045E"/>
    <w:rsid w:val="00B305BA"/>
    <w:rsid w:val="00B30688"/>
    <w:rsid w:val="00B30794"/>
    <w:rsid w:val="00B30B23"/>
    <w:rsid w:val="00B30FE4"/>
    <w:rsid w:val="00B30FF7"/>
    <w:rsid w:val="00B31054"/>
    <w:rsid w:val="00B312E7"/>
    <w:rsid w:val="00B31519"/>
    <w:rsid w:val="00B316DB"/>
    <w:rsid w:val="00B31AE8"/>
    <w:rsid w:val="00B31B88"/>
    <w:rsid w:val="00B31CE9"/>
    <w:rsid w:val="00B32079"/>
    <w:rsid w:val="00B32136"/>
    <w:rsid w:val="00B32636"/>
    <w:rsid w:val="00B32889"/>
    <w:rsid w:val="00B32A83"/>
    <w:rsid w:val="00B3303D"/>
    <w:rsid w:val="00B33125"/>
    <w:rsid w:val="00B33334"/>
    <w:rsid w:val="00B3358F"/>
    <w:rsid w:val="00B335F5"/>
    <w:rsid w:val="00B337E1"/>
    <w:rsid w:val="00B33898"/>
    <w:rsid w:val="00B33B27"/>
    <w:rsid w:val="00B33BC7"/>
    <w:rsid w:val="00B3406A"/>
    <w:rsid w:val="00B340FD"/>
    <w:rsid w:val="00B341B9"/>
    <w:rsid w:val="00B344D8"/>
    <w:rsid w:val="00B34672"/>
    <w:rsid w:val="00B3467B"/>
    <w:rsid w:val="00B34832"/>
    <w:rsid w:val="00B34A9B"/>
    <w:rsid w:val="00B34C25"/>
    <w:rsid w:val="00B34F5F"/>
    <w:rsid w:val="00B34FF9"/>
    <w:rsid w:val="00B35790"/>
    <w:rsid w:val="00B35DD5"/>
    <w:rsid w:val="00B35F27"/>
    <w:rsid w:val="00B35FF5"/>
    <w:rsid w:val="00B36372"/>
    <w:rsid w:val="00B3677B"/>
    <w:rsid w:val="00B36B8A"/>
    <w:rsid w:val="00B36EF2"/>
    <w:rsid w:val="00B36FCD"/>
    <w:rsid w:val="00B37092"/>
    <w:rsid w:val="00B370A1"/>
    <w:rsid w:val="00B370AD"/>
    <w:rsid w:val="00B3717F"/>
    <w:rsid w:val="00B374A2"/>
    <w:rsid w:val="00B37576"/>
    <w:rsid w:val="00B376AB"/>
    <w:rsid w:val="00B402EE"/>
    <w:rsid w:val="00B40722"/>
    <w:rsid w:val="00B4079D"/>
    <w:rsid w:val="00B407D8"/>
    <w:rsid w:val="00B40A45"/>
    <w:rsid w:val="00B40A7F"/>
    <w:rsid w:val="00B40B5A"/>
    <w:rsid w:val="00B40C12"/>
    <w:rsid w:val="00B40D6F"/>
    <w:rsid w:val="00B40D9A"/>
    <w:rsid w:val="00B40E1A"/>
    <w:rsid w:val="00B40E33"/>
    <w:rsid w:val="00B40E3F"/>
    <w:rsid w:val="00B41022"/>
    <w:rsid w:val="00B41508"/>
    <w:rsid w:val="00B415E3"/>
    <w:rsid w:val="00B417CA"/>
    <w:rsid w:val="00B41A8B"/>
    <w:rsid w:val="00B41AAF"/>
    <w:rsid w:val="00B41AE9"/>
    <w:rsid w:val="00B41BA2"/>
    <w:rsid w:val="00B41CCF"/>
    <w:rsid w:val="00B41F26"/>
    <w:rsid w:val="00B4215F"/>
    <w:rsid w:val="00B423D5"/>
    <w:rsid w:val="00B42852"/>
    <w:rsid w:val="00B42988"/>
    <w:rsid w:val="00B429F9"/>
    <w:rsid w:val="00B42A9E"/>
    <w:rsid w:val="00B42BCF"/>
    <w:rsid w:val="00B42E33"/>
    <w:rsid w:val="00B42F10"/>
    <w:rsid w:val="00B42F5D"/>
    <w:rsid w:val="00B42FFA"/>
    <w:rsid w:val="00B43265"/>
    <w:rsid w:val="00B4344B"/>
    <w:rsid w:val="00B43609"/>
    <w:rsid w:val="00B437E1"/>
    <w:rsid w:val="00B43886"/>
    <w:rsid w:val="00B43FE1"/>
    <w:rsid w:val="00B4412E"/>
    <w:rsid w:val="00B44194"/>
    <w:rsid w:val="00B44274"/>
    <w:rsid w:val="00B44333"/>
    <w:rsid w:val="00B44353"/>
    <w:rsid w:val="00B448CD"/>
    <w:rsid w:val="00B44BC9"/>
    <w:rsid w:val="00B45229"/>
    <w:rsid w:val="00B45312"/>
    <w:rsid w:val="00B453E0"/>
    <w:rsid w:val="00B45789"/>
    <w:rsid w:val="00B4583C"/>
    <w:rsid w:val="00B45862"/>
    <w:rsid w:val="00B45A7C"/>
    <w:rsid w:val="00B46082"/>
    <w:rsid w:val="00B46210"/>
    <w:rsid w:val="00B4630D"/>
    <w:rsid w:val="00B46356"/>
    <w:rsid w:val="00B4644B"/>
    <w:rsid w:val="00B46479"/>
    <w:rsid w:val="00B466C2"/>
    <w:rsid w:val="00B466CE"/>
    <w:rsid w:val="00B46757"/>
    <w:rsid w:val="00B46990"/>
    <w:rsid w:val="00B469E5"/>
    <w:rsid w:val="00B46B69"/>
    <w:rsid w:val="00B46B73"/>
    <w:rsid w:val="00B46BB7"/>
    <w:rsid w:val="00B47087"/>
    <w:rsid w:val="00B47103"/>
    <w:rsid w:val="00B471E9"/>
    <w:rsid w:val="00B4739B"/>
    <w:rsid w:val="00B4749A"/>
    <w:rsid w:val="00B47921"/>
    <w:rsid w:val="00B47D67"/>
    <w:rsid w:val="00B47E2A"/>
    <w:rsid w:val="00B50260"/>
    <w:rsid w:val="00B50444"/>
    <w:rsid w:val="00B5052A"/>
    <w:rsid w:val="00B505A2"/>
    <w:rsid w:val="00B5098D"/>
    <w:rsid w:val="00B50A11"/>
    <w:rsid w:val="00B50A16"/>
    <w:rsid w:val="00B50ABE"/>
    <w:rsid w:val="00B50BA0"/>
    <w:rsid w:val="00B50D82"/>
    <w:rsid w:val="00B51088"/>
    <w:rsid w:val="00B51132"/>
    <w:rsid w:val="00B513C6"/>
    <w:rsid w:val="00B51451"/>
    <w:rsid w:val="00B51670"/>
    <w:rsid w:val="00B51747"/>
    <w:rsid w:val="00B5178D"/>
    <w:rsid w:val="00B5189E"/>
    <w:rsid w:val="00B51CD9"/>
    <w:rsid w:val="00B51E71"/>
    <w:rsid w:val="00B521FA"/>
    <w:rsid w:val="00B523E2"/>
    <w:rsid w:val="00B523F3"/>
    <w:rsid w:val="00B5277A"/>
    <w:rsid w:val="00B528CC"/>
    <w:rsid w:val="00B528F4"/>
    <w:rsid w:val="00B52994"/>
    <w:rsid w:val="00B52F57"/>
    <w:rsid w:val="00B52FAA"/>
    <w:rsid w:val="00B530F6"/>
    <w:rsid w:val="00B53590"/>
    <w:rsid w:val="00B536CB"/>
    <w:rsid w:val="00B53978"/>
    <w:rsid w:val="00B53B94"/>
    <w:rsid w:val="00B543EB"/>
    <w:rsid w:val="00B545FF"/>
    <w:rsid w:val="00B546A4"/>
    <w:rsid w:val="00B546B2"/>
    <w:rsid w:val="00B547C7"/>
    <w:rsid w:val="00B54910"/>
    <w:rsid w:val="00B54A21"/>
    <w:rsid w:val="00B54BF2"/>
    <w:rsid w:val="00B54EA5"/>
    <w:rsid w:val="00B54EE3"/>
    <w:rsid w:val="00B5529B"/>
    <w:rsid w:val="00B5534A"/>
    <w:rsid w:val="00B55414"/>
    <w:rsid w:val="00B554EF"/>
    <w:rsid w:val="00B5570C"/>
    <w:rsid w:val="00B557B9"/>
    <w:rsid w:val="00B5589A"/>
    <w:rsid w:val="00B55A92"/>
    <w:rsid w:val="00B55D6D"/>
    <w:rsid w:val="00B55DD7"/>
    <w:rsid w:val="00B55EFB"/>
    <w:rsid w:val="00B55F82"/>
    <w:rsid w:val="00B55F88"/>
    <w:rsid w:val="00B5616B"/>
    <w:rsid w:val="00B561AB"/>
    <w:rsid w:val="00B562B3"/>
    <w:rsid w:val="00B562EF"/>
    <w:rsid w:val="00B563EA"/>
    <w:rsid w:val="00B56A28"/>
    <w:rsid w:val="00B56C69"/>
    <w:rsid w:val="00B571D1"/>
    <w:rsid w:val="00B572EA"/>
    <w:rsid w:val="00B57BDE"/>
    <w:rsid w:val="00B57C37"/>
    <w:rsid w:val="00B57C42"/>
    <w:rsid w:val="00B57E0A"/>
    <w:rsid w:val="00B57E85"/>
    <w:rsid w:val="00B57F85"/>
    <w:rsid w:val="00B600E5"/>
    <w:rsid w:val="00B60231"/>
    <w:rsid w:val="00B602C3"/>
    <w:rsid w:val="00B602C4"/>
    <w:rsid w:val="00B604CD"/>
    <w:rsid w:val="00B6056A"/>
    <w:rsid w:val="00B6069C"/>
    <w:rsid w:val="00B609F2"/>
    <w:rsid w:val="00B60C72"/>
    <w:rsid w:val="00B60D8F"/>
    <w:rsid w:val="00B60F52"/>
    <w:rsid w:val="00B60FE6"/>
    <w:rsid w:val="00B61188"/>
    <w:rsid w:val="00B61293"/>
    <w:rsid w:val="00B61317"/>
    <w:rsid w:val="00B6139D"/>
    <w:rsid w:val="00B615E5"/>
    <w:rsid w:val="00B618AD"/>
    <w:rsid w:val="00B61934"/>
    <w:rsid w:val="00B61BBD"/>
    <w:rsid w:val="00B6269A"/>
    <w:rsid w:val="00B62776"/>
    <w:rsid w:val="00B62849"/>
    <w:rsid w:val="00B62949"/>
    <w:rsid w:val="00B62AE9"/>
    <w:rsid w:val="00B62B37"/>
    <w:rsid w:val="00B62B8E"/>
    <w:rsid w:val="00B62D66"/>
    <w:rsid w:val="00B62F1A"/>
    <w:rsid w:val="00B62F78"/>
    <w:rsid w:val="00B6336F"/>
    <w:rsid w:val="00B636D0"/>
    <w:rsid w:val="00B6372A"/>
    <w:rsid w:val="00B63A50"/>
    <w:rsid w:val="00B63CEF"/>
    <w:rsid w:val="00B63D65"/>
    <w:rsid w:val="00B63E5F"/>
    <w:rsid w:val="00B63E80"/>
    <w:rsid w:val="00B63FCF"/>
    <w:rsid w:val="00B640D6"/>
    <w:rsid w:val="00B640E2"/>
    <w:rsid w:val="00B641F1"/>
    <w:rsid w:val="00B644B8"/>
    <w:rsid w:val="00B64679"/>
    <w:rsid w:val="00B649FC"/>
    <w:rsid w:val="00B64B7F"/>
    <w:rsid w:val="00B64F4F"/>
    <w:rsid w:val="00B65027"/>
    <w:rsid w:val="00B65145"/>
    <w:rsid w:val="00B651E2"/>
    <w:rsid w:val="00B65431"/>
    <w:rsid w:val="00B65446"/>
    <w:rsid w:val="00B654DE"/>
    <w:rsid w:val="00B65500"/>
    <w:rsid w:val="00B65561"/>
    <w:rsid w:val="00B657A8"/>
    <w:rsid w:val="00B6585A"/>
    <w:rsid w:val="00B65937"/>
    <w:rsid w:val="00B65C9E"/>
    <w:rsid w:val="00B65CF1"/>
    <w:rsid w:val="00B65EA2"/>
    <w:rsid w:val="00B65F84"/>
    <w:rsid w:val="00B6608B"/>
    <w:rsid w:val="00B664F3"/>
    <w:rsid w:val="00B66506"/>
    <w:rsid w:val="00B6653A"/>
    <w:rsid w:val="00B66676"/>
    <w:rsid w:val="00B6672D"/>
    <w:rsid w:val="00B668D6"/>
    <w:rsid w:val="00B66CA8"/>
    <w:rsid w:val="00B6704A"/>
    <w:rsid w:val="00B6704D"/>
    <w:rsid w:val="00B6706D"/>
    <w:rsid w:val="00B67587"/>
    <w:rsid w:val="00B67845"/>
    <w:rsid w:val="00B67860"/>
    <w:rsid w:val="00B67BC4"/>
    <w:rsid w:val="00B67E83"/>
    <w:rsid w:val="00B67EBD"/>
    <w:rsid w:val="00B67F50"/>
    <w:rsid w:val="00B70033"/>
    <w:rsid w:val="00B7007B"/>
    <w:rsid w:val="00B700C4"/>
    <w:rsid w:val="00B700DB"/>
    <w:rsid w:val="00B700DD"/>
    <w:rsid w:val="00B7036E"/>
    <w:rsid w:val="00B70603"/>
    <w:rsid w:val="00B706A9"/>
    <w:rsid w:val="00B7090C"/>
    <w:rsid w:val="00B70BA6"/>
    <w:rsid w:val="00B70EDA"/>
    <w:rsid w:val="00B71057"/>
    <w:rsid w:val="00B71152"/>
    <w:rsid w:val="00B71603"/>
    <w:rsid w:val="00B71643"/>
    <w:rsid w:val="00B71979"/>
    <w:rsid w:val="00B719BE"/>
    <w:rsid w:val="00B71CA0"/>
    <w:rsid w:val="00B71CF8"/>
    <w:rsid w:val="00B71D36"/>
    <w:rsid w:val="00B71E92"/>
    <w:rsid w:val="00B71EF4"/>
    <w:rsid w:val="00B71FAC"/>
    <w:rsid w:val="00B71FE2"/>
    <w:rsid w:val="00B722B4"/>
    <w:rsid w:val="00B7268A"/>
    <w:rsid w:val="00B7285E"/>
    <w:rsid w:val="00B7289D"/>
    <w:rsid w:val="00B7296B"/>
    <w:rsid w:val="00B729A9"/>
    <w:rsid w:val="00B72A1C"/>
    <w:rsid w:val="00B72AD9"/>
    <w:rsid w:val="00B72C47"/>
    <w:rsid w:val="00B72CB6"/>
    <w:rsid w:val="00B72EB8"/>
    <w:rsid w:val="00B72EC9"/>
    <w:rsid w:val="00B73141"/>
    <w:rsid w:val="00B7331D"/>
    <w:rsid w:val="00B7338A"/>
    <w:rsid w:val="00B735F4"/>
    <w:rsid w:val="00B73813"/>
    <w:rsid w:val="00B73A5D"/>
    <w:rsid w:val="00B73BF0"/>
    <w:rsid w:val="00B73BF7"/>
    <w:rsid w:val="00B73C9D"/>
    <w:rsid w:val="00B73DCF"/>
    <w:rsid w:val="00B73F95"/>
    <w:rsid w:val="00B74404"/>
    <w:rsid w:val="00B74533"/>
    <w:rsid w:val="00B7454E"/>
    <w:rsid w:val="00B74581"/>
    <w:rsid w:val="00B74AA8"/>
    <w:rsid w:val="00B74CD6"/>
    <w:rsid w:val="00B74F52"/>
    <w:rsid w:val="00B751BA"/>
    <w:rsid w:val="00B75220"/>
    <w:rsid w:val="00B753CC"/>
    <w:rsid w:val="00B75405"/>
    <w:rsid w:val="00B75584"/>
    <w:rsid w:val="00B755EF"/>
    <w:rsid w:val="00B756DB"/>
    <w:rsid w:val="00B75703"/>
    <w:rsid w:val="00B75784"/>
    <w:rsid w:val="00B75809"/>
    <w:rsid w:val="00B759EF"/>
    <w:rsid w:val="00B75C5C"/>
    <w:rsid w:val="00B76022"/>
    <w:rsid w:val="00B760E8"/>
    <w:rsid w:val="00B7625B"/>
    <w:rsid w:val="00B76449"/>
    <w:rsid w:val="00B764D1"/>
    <w:rsid w:val="00B765B9"/>
    <w:rsid w:val="00B76775"/>
    <w:rsid w:val="00B76B39"/>
    <w:rsid w:val="00B76EE6"/>
    <w:rsid w:val="00B76F65"/>
    <w:rsid w:val="00B773A0"/>
    <w:rsid w:val="00B77470"/>
    <w:rsid w:val="00B77640"/>
    <w:rsid w:val="00B77888"/>
    <w:rsid w:val="00B778C5"/>
    <w:rsid w:val="00B778E4"/>
    <w:rsid w:val="00B77936"/>
    <w:rsid w:val="00B77966"/>
    <w:rsid w:val="00B77998"/>
    <w:rsid w:val="00B77A95"/>
    <w:rsid w:val="00B77C9C"/>
    <w:rsid w:val="00B77CD5"/>
    <w:rsid w:val="00B77D08"/>
    <w:rsid w:val="00B77D6B"/>
    <w:rsid w:val="00B77E3F"/>
    <w:rsid w:val="00B80177"/>
    <w:rsid w:val="00B8022D"/>
    <w:rsid w:val="00B80413"/>
    <w:rsid w:val="00B80441"/>
    <w:rsid w:val="00B804FD"/>
    <w:rsid w:val="00B80731"/>
    <w:rsid w:val="00B807E5"/>
    <w:rsid w:val="00B81194"/>
    <w:rsid w:val="00B81281"/>
    <w:rsid w:val="00B812A0"/>
    <w:rsid w:val="00B812AB"/>
    <w:rsid w:val="00B813DB"/>
    <w:rsid w:val="00B814C9"/>
    <w:rsid w:val="00B815AD"/>
    <w:rsid w:val="00B8163A"/>
    <w:rsid w:val="00B816EA"/>
    <w:rsid w:val="00B8188F"/>
    <w:rsid w:val="00B818E4"/>
    <w:rsid w:val="00B819C5"/>
    <w:rsid w:val="00B81AEA"/>
    <w:rsid w:val="00B81C07"/>
    <w:rsid w:val="00B81DAB"/>
    <w:rsid w:val="00B820D3"/>
    <w:rsid w:val="00B821C8"/>
    <w:rsid w:val="00B822AA"/>
    <w:rsid w:val="00B82677"/>
    <w:rsid w:val="00B8270C"/>
    <w:rsid w:val="00B828B2"/>
    <w:rsid w:val="00B82DF3"/>
    <w:rsid w:val="00B82FB5"/>
    <w:rsid w:val="00B8348D"/>
    <w:rsid w:val="00B835DF"/>
    <w:rsid w:val="00B8373A"/>
    <w:rsid w:val="00B83C9B"/>
    <w:rsid w:val="00B83DD7"/>
    <w:rsid w:val="00B83F1C"/>
    <w:rsid w:val="00B840F2"/>
    <w:rsid w:val="00B84186"/>
    <w:rsid w:val="00B84451"/>
    <w:rsid w:val="00B84490"/>
    <w:rsid w:val="00B846FE"/>
    <w:rsid w:val="00B84C40"/>
    <w:rsid w:val="00B84D6B"/>
    <w:rsid w:val="00B84E14"/>
    <w:rsid w:val="00B84EB5"/>
    <w:rsid w:val="00B84ED9"/>
    <w:rsid w:val="00B850F6"/>
    <w:rsid w:val="00B8527E"/>
    <w:rsid w:val="00B85397"/>
    <w:rsid w:val="00B853F1"/>
    <w:rsid w:val="00B854EB"/>
    <w:rsid w:val="00B8581B"/>
    <w:rsid w:val="00B85899"/>
    <w:rsid w:val="00B858C2"/>
    <w:rsid w:val="00B85B2B"/>
    <w:rsid w:val="00B85CAC"/>
    <w:rsid w:val="00B85EF1"/>
    <w:rsid w:val="00B86301"/>
    <w:rsid w:val="00B865ED"/>
    <w:rsid w:val="00B86658"/>
    <w:rsid w:val="00B86712"/>
    <w:rsid w:val="00B86787"/>
    <w:rsid w:val="00B86988"/>
    <w:rsid w:val="00B86A7B"/>
    <w:rsid w:val="00B86AFD"/>
    <w:rsid w:val="00B86B02"/>
    <w:rsid w:val="00B86D35"/>
    <w:rsid w:val="00B86D74"/>
    <w:rsid w:val="00B86DCA"/>
    <w:rsid w:val="00B86F3C"/>
    <w:rsid w:val="00B8703A"/>
    <w:rsid w:val="00B871D1"/>
    <w:rsid w:val="00B8727D"/>
    <w:rsid w:val="00B872BC"/>
    <w:rsid w:val="00B87440"/>
    <w:rsid w:val="00B8758D"/>
    <w:rsid w:val="00B87743"/>
    <w:rsid w:val="00B87990"/>
    <w:rsid w:val="00B87A65"/>
    <w:rsid w:val="00B902F3"/>
    <w:rsid w:val="00B90542"/>
    <w:rsid w:val="00B90AB9"/>
    <w:rsid w:val="00B90C43"/>
    <w:rsid w:val="00B9109A"/>
    <w:rsid w:val="00B913A5"/>
    <w:rsid w:val="00B913E2"/>
    <w:rsid w:val="00B91428"/>
    <w:rsid w:val="00B91747"/>
    <w:rsid w:val="00B91B93"/>
    <w:rsid w:val="00B91BE6"/>
    <w:rsid w:val="00B91C1D"/>
    <w:rsid w:val="00B91CB3"/>
    <w:rsid w:val="00B92075"/>
    <w:rsid w:val="00B920B5"/>
    <w:rsid w:val="00B923CF"/>
    <w:rsid w:val="00B92718"/>
    <w:rsid w:val="00B92D68"/>
    <w:rsid w:val="00B92D76"/>
    <w:rsid w:val="00B92EF8"/>
    <w:rsid w:val="00B92FEF"/>
    <w:rsid w:val="00B930B0"/>
    <w:rsid w:val="00B933CF"/>
    <w:rsid w:val="00B9357E"/>
    <w:rsid w:val="00B938ED"/>
    <w:rsid w:val="00B938F5"/>
    <w:rsid w:val="00B9393A"/>
    <w:rsid w:val="00B93A3A"/>
    <w:rsid w:val="00B93A55"/>
    <w:rsid w:val="00B93AD6"/>
    <w:rsid w:val="00B93C7E"/>
    <w:rsid w:val="00B93CDB"/>
    <w:rsid w:val="00B93CFB"/>
    <w:rsid w:val="00B93DC8"/>
    <w:rsid w:val="00B93FEF"/>
    <w:rsid w:val="00B94102"/>
    <w:rsid w:val="00B94207"/>
    <w:rsid w:val="00B9423D"/>
    <w:rsid w:val="00B94715"/>
    <w:rsid w:val="00B947A6"/>
    <w:rsid w:val="00B948D5"/>
    <w:rsid w:val="00B948E5"/>
    <w:rsid w:val="00B94978"/>
    <w:rsid w:val="00B94A1C"/>
    <w:rsid w:val="00B94AD0"/>
    <w:rsid w:val="00B94BA6"/>
    <w:rsid w:val="00B94F09"/>
    <w:rsid w:val="00B9501E"/>
    <w:rsid w:val="00B953D9"/>
    <w:rsid w:val="00B959F9"/>
    <w:rsid w:val="00B95CCD"/>
    <w:rsid w:val="00B95D72"/>
    <w:rsid w:val="00B95D99"/>
    <w:rsid w:val="00B95E51"/>
    <w:rsid w:val="00B969A3"/>
    <w:rsid w:val="00B96C58"/>
    <w:rsid w:val="00B96E66"/>
    <w:rsid w:val="00B970B7"/>
    <w:rsid w:val="00B97104"/>
    <w:rsid w:val="00B971DB"/>
    <w:rsid w:val="00B9723B"/>
    <w:rsid w:val="00B97421"/>
    <w:rsid w:val="00B974CC"/>
    <w:rsid w:val="00B97578"/>
    <w:rsid w:val="00B97596"/>
    <w:rsid w:val="00B975C7"/>
    <w:rsid w:val="00B977A3"/>
    <w:rsid w:val="00B979E9"/>
    <w:rsid w:val="00B97ABF"/>
    <w:rsid w:val="00B97BF6"/>
    <w:rsid w:val="00B97F66"/>
    <w:rsid w:val="00BA00CB"/>
    <w:rsid w:val="00BA03A4"/>
    <w:rsid w:val="00BA04CD"/>
    <w:rsid w:val="00BA0528"/>
    <w:rsid w:val="00BA0877"/>
    <w:rsid w:val="00BA0A9C"/>
    <w:rsid w:val="00BA0C2A"/>
    <w:rsid w:val="00BA0D60"/>
    <w:rsid w:val="00BA1055"/>
    <w:rsid w:val="00BA13BE"/>
    <w:rsid w:val="00BA1657"/>
    <w:rsid w:val="00BA169D"/>
    <w:rsid w:val="00BA169E"/>
    <w:rsid w:val="00BA1814"/>
    <w:rsid w:val="00BA18B1"/>
    <w:rsid w:val="00BA19BF"/>
    <w:rsid w:val="00BA1BF4"/>
    <w:rsid w:val="00BA1BFB"/>
    <w:rsid w:val="00BA1C84"/>
    <w:rsid w:val="00BA1CDF"/>
    <w:rsid w:val="00BA1FAB"/>
    <w:rsid w:val="00BA2045"/>
    <w:rsid w:val="00BA2151"/>
    <w:rsid w:val="00BA21B4"/>
    <w:rsid w:val="00BA2618"/>
    <w:rsid w:val="00BA27B8"/>
    <w:rsid w:val="00BA27E3"/>
    <w:rsid w:val="00BA2915"/>
    <w:rsid w:val="00BA2A92"/>
    <w:rsid w:val="00BA2AF1"/>
    <w:rsid w:val="00BA2C81"/>
    <w:rsid w:val="00BA2E1F"/>
    <w:rsid w:val="00BA3364"/>
    <w:rsid w:val="00BA35B5"/>
    <w:rsid w:val="00BA36A8"/>
    <w:rsid w:val="00BA370C"/>
    <w:rsid w:val="00BA37AB"/>
    <w:rsid w:val="00BA3873"/>
    <w:rsid w:val="00BA3D1B"/>
    <w:rsid w:val="00BA3DCC"/>
    <w:rsid w:val="00BA40E5"/>
    <w:rsid w:val="00BA415E"/>
    <w:rsid w:val="00BA4166"/>
    <w:rsid w:val="00BA4186"/>
    <w:rsid w:val="00BA419A"/>
    <w:rsid w:val="00BA4211"/>
    <w:rsid w:val="00BA4324"/>
    <w:rsid w:val="00BA43B6"/>
    <w:rsid w:val="00BA454C"/>
    <w:rsid w:val="00BA4627"/>
    <w:rsid w:val="00BA4AF2"/>
    <w:rsid w:val="00BA4C3E"/>
    <w:rsid w:val="00BA52C9"/>
    <w:rsid w:val="00BA56BF"/>
    <w:rsid w:val="00BA56F3"/>
    <w:rsid w:val="00BA574E"/>
    <w:rsid w:val="00BA5C99"/>
    <w:rsid w:val="00BA5CE5"/>
    <w:rsid w:val="00BA5F4F"/>
    <w:rsid w:val="00BA5FE2"/>
    <w:rsid w:val="00BA6038"/>
    <w:rsid w:val="00BA629C"/>
    <w:rsid w:val="00BA63EC"/>
    <w:rsid w:val="00BA64F9"/>
    <w:rsid w:val="00BA66C4"/>
    <w:rsid w:val="00BA6710"/>
    <w:rsid w:val="00BA6735"/>
    <w:rsid w:val="00BA69AD"/>
    <w:rsid w:val="00BA6ADE"/>
    <w:rsid w:val="00BA6B18"/>
    <w:rsid w:val="00BA6BC5"/>
    <w:rsid w:val="00BA6D85"/>
    <w:rsid w:val="00BA6D89"/>
    <w:rsid w:val="00BA6E78"/>
    <w:rsid w:val="00BA6FD9"/>
    <w:rsid w:val="00BA7517"/>
    <w:rsid w:val="00BA7667"/>
    <w:rsid w:val="00BA7826"/>
    <w:rsid w:val="00BA7D0D"/>
    <w:rsid w:val="00BA7D9D"/>
    <w:rsid w:val="00BA7F7C"/>
    <w:rsid w:val="00BA7FF4"/>
    <w:rsid w:val="00BB0155"/>
    <w:rsid w:val="00BB01AF"/>
    <w:rsid w:val="00BB0639"/>
    <w:rsid w:val="00BB073D"/>
    <w:rsid w:val="00BB09ED"/>
    <w:rsid w:val="00BB0B72"/>
    <w:rsid w:val="00BB0B97"/>
    <w:rsid w:val="00BB0BA7"/>
    <w:rsid w:val="00BB0D57"/>
    <w:rsid w:val="00BB0E9A"/>
    <w:rsid w:val="00BB118F"/>
    <w:rsid w:val="00BB16B7"/>
    <w:rsid w:val="00BB1B5A"/>
    <w:rsid w:val="00BB1BEE"/>
    <w:rsid w:val="00BB1F5E"/>
    <w:rsid w:val="00BB24F3"/>
    <w:rsid w:val="00BB25A6"/>
    <w:rsid w:val="00BB27A6"/>
    <w:rsid w:val="00BB2A51"/>
    <w:rsid w:val="00BB2C54"/>
    <w:rsid w:val="00BB2DA4"/>
    <w:rsid w:val="00BB3043"/>
    <w:rsid w:val="00BB31E7"/>
    <w:rsid w:val="00BB3280"/>
    <w:rsid w:val="00BB3614"/>
    <w:rsid w:val="00BB3682"/>
    <w:rsid w:val="00BB38C2"/>
    <w:rsid w:val="00BB3BD0"/>
    <w:rsid w:val="00BB3C0E"/>
    <w:rsid w:val="00BB3D0F"/>
    <w:rsid w:val="00BB433C"/>
    <w:rsid w:val="00BB48D0"/>
    <w:rsid w:val="00BB4A0F"/>
    <w:rsid w:val="00BB4FB6"/>
    <w:rsid w:val="00BB5013"/>
    <w:rsid w:val="00BB5160"/>
    <w:rsid w:val="00BB552A"/>
    <w:rsid w:val="00BB5686"/>
    <w:rsid w:val="00BB59C3"/>
    <w:rsid w:val="00BB59D4"/>
    <w:rsid w:val="00BB5A24"/>
    <w:rsid w:val="00BB5A73"/>
    <w:rsid w:val="00BB5D1A"/>
    <w:rsid w:val="00BB5D48"/>
    <w:rsid w:val="00BB5DA2"/>
    <w:rsid w:val="00BB62C5"/>
    <w:rsid w:val="00BB6372"/>
    <w:rsid w:val="00BB654B"/>
    <w:rsid w:val="00BB665E"/>
    <w:rsid w:val="00BB672F"/>
    <w:rsid w:val="00BB69DE"/>
    <w:rsid w:val="00BB6B74"/>
    <w:rsid w:val="00BB6CC1"/>
    <w:rsid w:val="00BB6DEA"/>
    <w:rsid w:val="00BB70C2"/>
    <w:rsid w:val="00BB7682"/>
    <w:rsid w:val="00BB7951"/>
    <w:rsid w:val="00BB7AAF"/>
    <w:rsid w:val="00BB7B88"/>
    <w:rsid w:val="00BB7C02"/>
    <w:rsid w:val="00BB7D80"/>
    <w:rsid w:val="00BB7E95"/>
    <w:rsid w:val="00BC0058"/>
    <w:rsid w:val="00BC00BB"/>
    <w:rsid w:val="00BC034B"/>
    <w:rsid w:val="00BC04C2"/>
    <w:rsid w:val="00BC0526"/>
    <w:rsid w:val="00BC0860"/>
    <w:rsid w:val="00BC08AA"/>
    <w:rsid w:val="00BC0B4C"/>
    <w:rsid w:val="00BC0C38"/>
    <w:rsid w:val="00BC0EF8"/>
    <w:rsid w:val="00BC1021"/>
    <w:rsid w:val="00BC10D8"/>
    <w:rsid w:val="00BC14FC"/>
    <w:rsid w:val="00BC165E"/>
    <w:rsid w:val="00BC16AA"/>
    <w:rsid w:val="00BC178C"/>
    <w:rsid w:val="00BC17E8"/>
    <w:rsid w:val="00BC189A"/>
    <w:rsid w:val="00BC19B2"/>
    <w:rsid w:val="00BC1ABD"/>
    <w:rsid w:val="00BC1B98"/>
    <w:rsid w:val="00BC1C0A"/>
    <w:rsid w:val="00BC1CB8"/>
    <w:rsid w:val="00BC1DE8"/>
    <w:rsid w:val="00BC1FCB"/>
    <w:rsid w:val="00BC203D"/>
    <w:rsid w:val="00BC2370"/>
    <w:rsid w:val="00BC2456"/>
    <w:rsid w:val="00BC2563"/>
    <w:rsid w:val="00BC2579"/>
    <w:rsid w:val="00BC2587"/>
    <w:rsid w:val="00BC25B3"/>
    <w:rsid w:val="00BC2679"/>
    <w:rsid w:val="00BC29C7"/>
    <w:rsid w:val="00BC2A59"/>
    <w:rsid w:val="00BC2A7A"/>
    <w:rsid w:val="00BC2D3D"/>
    <w:rsid w:val="00BC2F23"/>
    <w:rsid w:val="00BC303B"/>
    <w:rsid w:val="00BC30FE"/>
    <w:rsid w:val="00BC3108"/>
    <w:rsid w:val="00BC319D"/>
    <w:rsid w:val="00BC3479"/>
    <w:rsid w:val="00BC35A2"/>
    <w:rsid w:val="00BC36E8"/>
    <w:rsid w:val="00BC36ED"/>
    <w:rsid w:val="00BC38EA"/>
    <w:rsid w:val="00BC3C5B"/>
    <w:rsid w:val="00BC3E37"/>
    <w:rsid w:val="00BC3F8F"/>
    <w:rsid w:val="00BC41B5"/>
    <w:rsid w:val="00BC42EB"/>
    <w:rsid w:val="00BC43EE"/>
    <w:rsid w:val="00BC444C"/>
    <w:rsid w:val="00BC461B"/>
    <w:rsid w:val="00BC47D5"/>
    <w:rsid w:val="00BC481D"/>
    <w:rsid w:val="00BC491B"/>
    <w:rsid w:val="00BC49E2"/>
    <w:rsid w:val="00BC4F9A"/>
    <w:rsid w:val="00BC546D"/>
    <w:rsid w:val="00BC5A5C"/>
    <w:rsid w:val="00BC5A97"/>
    <w:rsid w:val="00BC5F21"/>
    <w:rsid w:val="00BC5FF3"/>
    <w:rsid w:val="00BC608F"/>
    <w:rsid w:val="00BC60EC"/>
    <w:rsid w:val="00BC6193"/>
    <w:rsid w:val="00BC6542"/>
    <w:rsid w:val="00BC65C6"/>
    <w:rsid w:val="00BC69BB"/>
    <w:rsid w:val="00BC69D0"/>
    <w:rsid w:val="00BC6A23"/>
    <w:rsid w:val="00BC6B41"/>
    <w:rsid w:val="00BC7314"/>
    <w:rsid w:val="00BC7499"/>
    <w:rsid w:val="00BC76D9"/>
    <w:rsid w:val="00BC77DB"/>
    <w:rsid w:val="00BC7829"/>
    <w:rsid w:val="00BC790D"/>
    <w:rsid w:val="00BC79F9"/>
    <w:rsid w:val="00BC7A5D"/>
    <w:rsid w:val="00BC7B4B"/>
    <w:rsid w:val="00BC7C66"/>
    <w:rsid w:val="00BC7E3F"/>
    <w:rsid w:val="00BD03BF"/>
    <w:rsid w:val="00BD0531"/>
    <w:rsid w:val="00BD072D"/>
    <w:rsid w:val="00BD07BB"/>
    <w:rsid w:val="00BD0813"/>
    <w:rsid w:val="00BD09F0"/>
    <w:rsid w:val="00BD0A55"/>
    <w:rsid w:val="00BD0B99"/>
    <w:rsid w:val="00BD0C7C"/>
    <w:rsid w:val="00BD0F48"/>
    <w:rsid w:val="00BD124D"/>
    <w:rsid w:val="00BD166B"/>
    <w:rsid w:val="00BD173E"/>
    <w:rsid w:val="00BD1A24"/>
    <w:rsid w:val="00BD1AB2"/>
    <w:rsid w:val="00BD1B9D"/>
    <w:rsid w:val="00BD1C15"/>
    <w:rsid w:val="00BD1D61"/>
    <w:rsid w:val="00BD1DBE"/>
    <w:rsid w:val="00BD2313"/>
    <w:rsid w:val="00BD2676"/>
    <w:rsid w:val="00BD26C7"/>
    <w:rsid w:val="00BD281A"/>
    <w:rsid w:val="00BD2A8A"/>
    <w:rsid w:val="00BD2C4C"/>
    <w:rsid w:val="00BD30B7"/>
    <w:rsid w:val="00BD335C"/>
    <w:rsid w:val="00BD3809"/>
    <w:rsid w:val="00BD3855"/>
    <w:rsid w:val="00BD38AA"/>
    <w:rsid w:val="00BD39B7"/>
    <w:rsid w:val="00BD39D0"/>
    <w:rsid w:val="00BD3A16"/>
    <w:rsid w:val="00BD3C2A"/>
    <w:rsid w:val="00BD3DFC"/>
    <w:rsid w:val="00BD40F8"/>
    <w:rsid w:val="00BD47A7"/>
    <w:rsid w:val="00BD48A0"/>
    <w:rsid w:val="00BD4915"/>
    <w:rsid w:val="00BD49D4"/>
    <w:rsid w:val="00BD4BDB"/>
    <w:rsid w:val="00BD50AF"/>
    <w:rsid w:val="00BD53CA"/>
    <w:rsid w:val="00BD583B"/>
    <w:rsid w:val="00BD587C"/>
    <w:rsid w:val="00BD589D"/>
    <w:rsid w:val="00BD5B09"/>
    <w:rsid w:val="00BD5BE9"/>
    <w:rsid w:val="00BD5DB6"/>
    <w:rsid w:val="00BD6054"/>
    <w:rsid w:val="00BD61C9"/>
    <w:rsid w:val="00BD61EE"/>
    <w:rsid w:val="00BD652F"/>
    <w:rsid w:val="00BD674B"/>
    <w:rsid w:val="00BD678C"/>
    <w:rsid w:val="00BD67E3"/>
    <w:rsid w:val="00BD68CC"/>
    <w:rsid w:val="00BD6B3E"/>
    <w:rsid w:val="00BD6D14"/>
    <w:rsid w:val="00BD6DA5"/>
    <w:rsid w:val="00BD6F14"/>
    <w:rsid w:val="00BD6F19"/>
    <w:rsid w:val="00BD6F57"/>
    <w:rsid w:val="00BD6F99"/>
    <w:rsid w:val="00BD71A5"/>
    <w:rsid w:val="00BD740B"/>
    <w:rsid w:val="00BD788D"/>
    <w:rsid w:val="00BD7995"/>
    <w:rsid w:val="00BD7AD7"/>
    <w:rsid w:val="00BD7B25"/>
    <w:rsid w:val="00BD7ED5"/>
    <w:rsid w:val="00BE0044"/>
    <w:rsid w:val="00BE004F"/>
    <w:rsid w:val="00BE00D4"/>
    <w:rsid w:val="00BE02A0"/>
    <w:rsid w:val="00BE02F7"/>
    <w:rsid w:val="00BE04A1"/>
    <w:rsid w:val="00BE050C"/>
    <w:rsid w:val="00BE05C1"/>
    <w:rsid w:val="00BE0766"/>
    <w:rsid w:val="00BE081F"/>
    <w:rsid w:val="00BE0B74"/>
    <w:rsid w:val="00BE0B81"/>
    <w:rsid w:val="00BE0E13"/>
    <w:rsid w:val="00BE0F5A"/>
    <w:rsid w:val="00BE1173"/>
    <w:rsid w:val="00BE11D0"/>
    <w:rsid w:val="00BE12FC"/>
    <w:rsid w:val="00BE1345"/>
    <w:rsid w:val="00BE15CC"/>
    <w:rsid w:val="00BE160A"/>
    <w:rsid w:val="00BE18E8"/>
    <w:rsid w:val="00BE19A1"/>
    <w:rsid w:val="00BE1A33"/>
    <w:rsid w:val="00BE1AAB"/>
    <w:rsid w:val="00BE2147"/>
    <w:rsid w:val="00BE294B"/>
    <w:rsid w:val="00BE2DD9"/>
    <w:rsid w:val="00BE2DF0"/>
    <w:rsid w:val="00BE30DD"/>
    <w:rsid w:val="00BE3110"/>
    <w:rsid w:val="00BE326B"/>
    <w:rsid w:val="00BE3374"/>
    <w:rsid w:val="00BE3727"/>
    <w:rsid w:val="00BE3BC8"/>
    <w:rsid w:val="00BE3BDA"/>
    <w:rsid w:val="00BE3C3C"/>
    <w:rsid w:val="00BE3F16"/>
    <w:rsid w:val="00BE44B9"/>
    <w:rsid w:val="00BE44F4"/>
    <w:rsid w:val="00BE45F1"/>
    <w:rsid w:val="00BE463E"/>
    <w:rsid w:val="00BE48E3"/>
    <w:rsid w:val="00BE491B"/>
    <w:rsid w:val="00BE4FC4"/>
    <w:rsid w:val="00BE51E9"/>
    <w:rsid w:val="00BE5532"/>
    <w:rsid w:val="00BE5581"/>
    <w:rsid w:val="00BE56A0"/>
    <w:rsid w:val="00BE56F4"/>
    <w:rsid w:val="00BE58FC"/>
    <w:rsid w:val="00BE5AC8"/>
    <w:rsid w:val="00BE5D88"/>
    <w:rsid w:val="00BE5EB0"/>
    <w:rsid w:val="00BE6136"/>
    <w:rsid w:val="00BE62E7"/>
    <w:rsid w:val="00BE66D5"/>
    <w:rsid w:val="00BE670D"/>
    <w:rsid w:val="00BE68C3"/>
    <w:rsid w:val="00BE6BBF"/>
    <w:rsid w:val="00BE6D75"/>
    <w:rsid w:val="00BE70E5"/>
    <w:rsid w:val="00BE718E"/>
    <w:rsid w:val="00BE71F1"/>
    <w:rsid w:val="00BE7566"/>
    <w:rsid w:val="00BE77DD"/>
    <w:rsid w:val="00BE7BE1"/>
    <w:rsid w:val="00BE7C36"/>
    <w:rsid w:val="00BE7E34"/>
    <w:rsid w:val="00BE7FE4"/>
    <w:rsid w:val="00BF031F"/>
    <w:rsid w:val="00BF03C0"/>
    <w:rsid w:val="00BF04C6"/>
    <w:rsid w:val="00BF064E"/>
    <w:rsid w:val="00BF0920"/>
    <w:rsid w:val="00BF0A14"/>
    <w:rsid w:val="00BF0A2A"/>
    <w:rsid w:val="00BF0AE9"/>
    <w:rsid w:val="00BF0B1F"/>
    <w:rsid w:val="00BF0BD3"/>
    <w:rsid w:val="00BF1035"/>
    <w:rsid w:val="00BF14F6"/>
    <w:rsid w:val="00BF17D6"/>
    <w:rsid w:val="00BF18B2"/>
    <w:rsid w:val="00BF1C10"/>
    <w:rsid w:val="00BF1FF3"/>
    <w:rsid w:val="00BF2170"/>
    <w:rsid w:val="00BF2844"/>
    <w:rsid w:val="00BF28B3"/>
    <w:rsid w:val="00BF2A70"/>
    <w:rsid w:val="00BF2D06"/>
    <w:rsid w:val="00BF2D23"/>
    <w:rsid w:val="00BF2D7D"/>
    <w:rsid w:val="00BF2E03"/>
    <w:rsid w:val="00BF303E"/>
    <w:rsid w:val="00BF3040"/>
    <w:rsid w:val="00BF31CE"/>
    <w:rsid w:val="00BF39E2"/>
    <w:rsid w:val="00BF3B19"/>
    <w:rsid w:val="00BF3C61"/>
    <w:rsid w:val="00BF405A"/>
    <w:rsid w:val="00BF4354"/>
    <w:rsid w:val="00BF438C"/>
    <w:rsid w:val="00BF4774"/>
    <w:rsid w:val="00BF47B8"/>
    <w:rsid w:val="00BF4AD6"/>
    <w:rsid w:val="00BF4D8E"/>
    <w:rsid w:val="00BF5054"/>
    <w:rsid w:val="00BF534C"/>
    <w:rsid w:val="00BF53AD"/>
    <w:rsid w:val="00BF5480"/>
    <w:rsid w:val="00BF5706"/>
    <w:rsid w:val="00BF5777"/>
    <w:rsid w:val="00BF57E6"/>
    <w:rsid w:val="00BF594B"/>
    <w:rsid w:val="00BF59A4"/>
    <w:rsid w:val="00BF5BD5"/>
    <w:rsid w:val="00BF5D07"/>
    <w:rsid w:val="00BF6003"/>
    <w:rsid w:val="00BF6232"/>
    <w:rsid w:val="00BF625C"/>
    <w:rsid w:val="00BF629D"/>
    <w:rsid w:val="00BF62B4"/>
    <w:rsid w:val="00BF639A"/>
    <w:rsid w:val="00BF65A3"/>
    <w:rsid w:val="00BF68EB"/>
    <w:rsid w:val="00BF6AE0"/>
    <w:rsid w:val="00BF6B84"/>
    <w:rsid w:val="00BF71A3"/>
    <w:rsid w:val="00BF7208"/>
    <w:rsid w:val="00BF73B6"/>
    <w:rsid w:val="00BF744A"/>
    <w:rsid w:val="00BF7662"/>
    <w:rsid w:val="00BF7986"/>
    <w:rsid w:val="00BF7C7F"/>
    <w:rsid w:val="00BF7D03"/>
    <w:rsid w:val="00BF7D50"/>
    <w:rsid w:val="00BF7D63"/>
    <w:rsid w:val="00BF7FDB"/>
    <w:rsid w:val="00C0027B"/>
    <w:rsid w:val="00C0053E"/>
    <w:rsid w:val="00C00636"/>
    <w:rsid w:val="00C0067B"/>
    <w:rsid w:val="00C0069C"/>
    <w:rsid w:val="00C007F6"/>
    <w:rsid w:val="00C007FD"/>
    <w:rsid w:val="00C00B10"/>
    <w:rsid w:val="00C00ED5"/>
    <w:rsid w:val="00C01031"/>
    <w:rsid w:val="00C01313"/>
    <w:rsid w:val="00C0143A"/>
    <w:rsid w:val="00C01470"/>
    <w:rsid w:val="00C01503"/>
    <w:rsid w:val="00C0174F"/>
    <w:rsid w:val="00C01758"/>
    <w:rsid w:val="00C01A7C"/>
    <w:rsid w:val="00C01AF7"/>
    <w:rsid w:val="00C01BDA"/>
    <w:rsid w:val="00C01D0D"/>
    <w:rsid w:val="00C01D58"/>
    <w:rsid w:val="00C01FC7"/>
    <w:rsid w:val="00C01FD9"/>
    <w:rsid w:val="00C021DB"/>
    <w:rsid w:val="00C0244D"/>
    <w:rsid w:val="00C027A8"/>
    <w:rsid w:val="00C029B8"/>
    <w:rsid w:val="00C02B1C"/>
    <w:rsid w:val="00C02B27"/>
    <w:rsid w:val="00C02C1E"/>
    <w:rsid w:val="00C02D79"/>
    <w:rsid w:val="00C02EBF"/>
    <w:rsid w:val="00C03364"/>
    <w:rsid w:val="00C0349B"/>
    <w:rsid w:val="00C037DC"/>
    <w:rsid w:val="00C0384E"/>
    <w:rsid w:val="00C03896"/>
    <w:rsid w:val="00C03C4F"/>
    <w:rsid w:val="00C03C8C"/>
    <w:rsid w:val="00C03CE2"/>
    <w:rsid w:val="00C0400D"/>
    <w:rsid w:val="00C040FB"/>
    <w:rsid w:val="00C041EE"/>
    <w:rsid w:val="00C043DA"/>
    <w:rsid w:val="00C04461"/>
    <w:rsid w:val="00C04805"/>
    <w:rsid w:val="00C04AAD"/>
    <w:rsid w:val="00C04BDF"/>
    <w:rsid w:val="00C05074"/>
    <w:rsid w:val="00C050DA"/>
    <w:rsid w:val="00C05546"/>
    <w:rsid w:val="00C05693"/>
    <w:rsid w:val="00C05754"/>
    <w:rsid w:val="00C05837"/>
    <w:rsid w:val="00C059B2"/>
    <w:rsid w:val="00C05B2C"/>
    <w:rsid w:val="00C05B94"/>
    <w:rsid w:val="00C05C5C"/>
    <w:rsid w:val="00C05DBF"/>
    <w:rsid w:val="00C06117"/>
    <w:rsid w:val="00C0649B"/>
    <w:rsid w:val="00C06FD2"/>
    <w:rsid w:val="00C07010"/>
    <w:rsid w:val="00C072E1"/>
    <w:rsid w:val="00C07505"/>
    <w:rsid w:val="00C0771B"/>
    <w:rsid w:val="00C07986"/>
    <w:rsid w:val="00C079EF"/>
    <w:rsid w:val="00C07A7D"/>
    <w:rsid w:val="00C07AD2"/>
    <w:rsid w:val="00C07E59"/>
    <w:rsid w:val="00C100B9"/>
    <w:rsid w:val="00C101F1"/>
    <w:rsid w:val="00C10279"/>
    <w:rsid w:val="00C103C9"/>
    <w:rsid w:val="00C1047E"/>
    <w:rsid w:val="00C107E4"/>
    <w:rsid w:val="00C10937"/>
    <w:rsid w:val="00C10A7E"/>
    <w:rsid w:val="00C10B26"/>
    <w:rsid w:val="00C10D2D"/>
    <w:rsid w:val="00C10E79"/>
    <w:rsid w:val="00C10F9A"/>
    <w:rsid w:val="00C110E7"/>
    <w:rsid w:val="00C1135C"/>
    <w:rsid w:val="00C1199E"/>
    <w:rsid w:val="00C11C65"/>
    <w:rsid w:val="00C11CB4"/>
    <w:rsid w:val="00C11DEB"/>
    <w:rsid w:val="00C11FEB"/>
    <w:rsid w:val="00C1215A"/>
    <w:rsid w:val="00C122AA"/>
    <w:rsid w:val="00C1251A"/>
    <w:rsid w:val="00C12569"/>
    <w:rsid w:val="00C12940"/>
    <w:rsid w:val="00C12E47"/>
    <w:rsid w:val="00C12F13"/>
    <w:rsid w:val="00C13010"/>
    <w:rsid w:val="00C1302B"/>
    <w:rsid w:val="00C130BB"/>
    <w:rsid w:val="00C13358"/>
    <w:rsid w:val="00C13425"/>
    <w:rsid w:val="00C1345A"/>
    <w:rsid w:val="00C135B3"/>
    <w:rsid w:val="00C13656"/>
    <w:rsid w:val="00C13C15"/>
    <w:rsid w:val="00C13E57"/>
    <w:rsid w:val="00C13EA1"/>
    <w:rsid w:val="00C13ECE"/>
    <w:rsid w:val="00C141CF"/>
    <w:rsid w:val="00C14781"/>
    <w:rsid w:val="00C14B11"/>
    <w:rsid w:val="00C14E6B"/>
    <w:rsid w:val="00C14F18"/>
    <w:rsid w:val="00C15072"/>
    <w:rsid w:val="00C15499"/>
    <w:rsid w:val="00C156C9"/>
    <w:rsid w:val="00C156EC"/>
    <w:rsid w:val="00C1570E"/>
    <w:rsid w:val="00C15838"/>
    <w:rsid w:val="00C15A07"/>
    <w:rsid w:val="00C15B22"/>
    <w:rsid w:val="00C16018"/>
    <w:rsid w:val="00C16100"/>
    <w:rsid w:val="00C16120"/>
    <w:rsid w:val="00C16305"/>
    <w:rsid w:val="00C163F7"/>
    <w:rsid w:val="00C1655A"/>
    <w:rsid w:val="00C1670A"/>
    <w:rsid w:val="00C168A9"/>
    <w:rsid w:val="00C168D6"/>
    <w:rsid w:val="00C169BA"/>
    <w:rsid w:val="00C16AB5"/>
    <w:rsid w:val="00C16B21"/>
    <w:rsid w:val="00C16E9F"/>
    <w:rsid w:val="00C16F77"/>
    <w:rsid w:val="00C171A5"/>
    <w:rsid w:val="00C1748E"/>
    <w:rsid w:val="00C174C8"/>
    <w:rsid w:val="00C17544"/>
    <w:rsid w:val="00C1764C"/>
    <w:rsid w:val="00C17794"/>
    <w:rsid w:val="00C17ABE"/>
    <w:rsid w:val="00C17E6F"/>
    <w:rsid w:val="00C17F1A"/>
    <w:rsid w:val="00C200B3"/>
    <w:rsid w:val="00C20116"/>
    <w:rsid w:val="00C2011D"/>
    <w:rsid w:val="00C203C5"/>
    <w:rsid w:val="00C20575"/>
    <w:rsid w:val="00C20607"/>
    <w:rsid w:val="00C20C2A"/>
    <w:rsid w:val="00C21069"/>
    <w:rsid w:val="00C2109E"/>
    <w:rsid w:val="00C211A5"/>
    <w:rsid w:val="00C211DD"/>
    <w:rsid w:val="00C21216"/>
    <w:rsid w:val="00C2125F"/>
    <w:rsid w:val="00C21261"/>
    <w:rsid w:val="00C216CC"/>
    <w:rsid w:val="00C218B7"/>
    <w:rsid w:val="00C2198F"/>
    <w:rsid w:val="00C2199E"/>
    <w:rsid w:val="00C21A1D"/>
    <w:rsid w:val="00C21B5E"/>
    <w:rsid w:val="00C22591"/>
    <w:rsid w:val="00C225AC"/>
    <w:rsid w:val="00C226A8"/>
    <w:rsid w:val="00C2287B"/>
    <w:rsid w:val="00C22A52"/>
    <w:rsid w:val="00C2318D"/>
    <w:rsid w:val="00C23242"/>
    <w:rsid w:val="00C23278"/>
    <w:rsid w:val="00C232F4"/>
    <w:rsid w:val="00C2399A"/>
    <w:rsid w:val="00C23A94"/>
    <w:rsid w:val="00C23ADE"/>
    <w:rsid w:val="00C23AFD"/>
    <w:rsid w:val="00C23B97"/>
    <w:rsid w:val="00C23BC2"/>
    <w:rsid w:val="00C23E7B"/>
    <w:rsid w:val="00C23E9C"/>
    <w:rsid w:val="00C23F38"/>
    <w:rsid w:val="00C23F68"/>
    <w:rsid w:val="00C23FDB"/>
    <w:rsid w:val="00C24A1F"/>
    <w:rsid w:val="00C24C02"/>
    <w:rsid w:val="00C251EF"/>
    <w:rsid w:val="00C25286"/>
    <w:rsid w:val="00C25305"/>
    <w:rsid w:val="00C254B2"/>
    <w:rsid w:val="00C257B0"/>
    <w:rsid w:val="00C25819"/>
    <w:rsid w:val="00C25A8B"/>
    <w:rsid w:val="00C2605D"/>
    <w:rsid w:val="00C2623B"/>
    <w:rsid w:val="00C262AB"/>
    <w:rsid w:val="00C26415"/>
    <w:rsid w:val="00C265DD"/>
    <w:rsid w:val="00C267D7"/>
    <w:rsid w:val="00C26BBA"/>
    <w:rsid w:val="00C26C70"/>
    <w:rsid w:val="00C26CCB"/>
    <w:rsid w:val="00C27269"/>
    <w:rsid w:val="00C27619"/>
    <w:rsid w:val="00C277A2"/>
    <w:rsid w:val="00C27874"/>
    <w:rsid w:val="00C27C25"/>
    <w:rsid w:val="00C27D93"/>
    <w:rsid w:val="00C27DB5"/>
    <w:rsid w:val="00C30061"/>
    <w:rsid w:val="00C30542"/>
    <w:rsid w:val="00C30548"/>
    <w:rsid w:val="00C3055A"/>
    <w:rsid w:val="00C3092E"/>
    <w:rsid w:val="00C30AA0"/>
    <w:rsid w:val="00C30B87"/>
    <w:rsid w:val="00C30C83"/>
    <w:rsid w:val="00C30E91"/>
    <w:rsid w:val="00C30EC7"/>
    <w:rsid w:val="00C3100C"/>
    <w:rsid w:val="00C31517"/>
    <w:rsid w:val="00C31588"/>
    <w:rsid w:val="00C315E3"/>
    <w:rsid w:val="00C31829"/>
    <w:rsid w:val="00C31865"/>
    <w:rsid w:val="00C319A3"/>
    <w:rsid w:val="00C31B08"/>
    <w:rsid w:val="00C31DDE"/>
    <w:rsid w:val="00C31E72"/>
    <w:rsid w:val="00C31F2E"/>
    <w:rsid w:val="00C32076"/>
    <w:rsid w:val="00C32104"/>
    <w:rsid w:val="00C321EB"/>
    <w:rsid w:val="00C326BB"/>
    <w:rsid w:val="00C3281C"/>
    <w:rsid w:val="00C32ACA"/>
    <w:rsid w:val="00C32D2A"/>
    <w:rsid w:val="00C330C4"/>
    <w:rsid w:val="00C333AF"/>
    <w:rsid w:val="00C335CF"/>
    <w:rsid w:val="00C3372E"/>
    <w:rsid w:val="00C338A4"/>
    <w:rsid w:val="00C33B06"/>
    <w:rsid w:val="00C33BE9"/>
    <w:rsid w:val="00C33C85"/>
    <w:rsid w:val="00C33ED5"/>
    <w:rsid w:val="00C33F69"/>
    <w:rsid w:val="00C3416A"/>
    <w:rsid w:val="00C341E8"/>
    <w:rsid w:val="00C342D0"/>
    <w:rsid w:val="00C34397"/>
    <w:rsid w:val="00C3449C"/>
    <w:rsid w:val="00C344B1"/>
    <w:rsid w:val="00C3464C"/>
    <w:rsid w:val="00C34792"/>
    <w:rsid w:val="00C34A4B"/>
    <w:rsid w:val="00C34C3B"/>
    <w:rsid w:val="00C34FA4"/>
    <w:rsid w:val="00C35052"/>
    <w:rsid w:val="00C3519D"/>
    <w:rsid w:val="00C35482"/>
    <w:rsid w:val="00C35694"/>
    <w:rsid w:val="00C35AEB"/>
    <w:rsid w:val="00C35B02"/>
    <w:rsid w:val="00C36238"/>
    <w:rsid w:val="00C3630C"/>
    <w:rsid w:val="00C36341"/>
    <w:rsid w:val="00C364FB"/>
    <w:rsid w:val="00C36652"/>
    <w:rsid w:val="00C367E1"/>
    <w:rsid w:val="00C367FE"/>
    <w:rsid w:val="00C36BDF"/>
    <w:rsid w:val="00C36D5D"/>
    <w:rsid w:val="00C36E21"/>
    <w:rsid w:val="00C36EFA"/>
    <w:rsid w:val="00C37726"/>
    <w:rsid w:val="00C377C6"/>
    <w:rsid w:val="00C37826"/>
    <w:rsid w:val="00C37974"/>
    <w:rsid w:val="00C37A88"/>
    <w:rsid w:val="00C37D62"/>
    <w:rsid w:val="00C37D77"/>
    <w:rsid w:val="00C40321"/>
    <w:rsid w:val="00C405A4"/>
    <w:rsid w:val="00C40757"/>
    <w:rsid w:val="00C408E6"/>
    <w:rsid w:val="00C40B46"/>
    <w:rsid w:val="00C40C6C"/>
    <w:rsid w:val="00C40CA9"/>
    <w:rsid w:val="00C40D0E"/>
    <w:rsid w:val="00C4162E"/>
    <w:rsid w:val="00C419E9"/>
    <w:rsid w:val="00C42013"/>
    <w:rsid w:val="00C4220C"/>
    <w:rsid w:val="00C42274"/>
    <w:rsid w:val="00C422C4"/>
    <w:rsid w:val="00C42316"/>
    <w:rsid w:val="00C42572"/>
    <w:rsid w:val="00C4279D"/>
    <w:rsid w:val="00C42894"/>
    <w:rsid w:val="00C4292D"/>
    <w:rsid w:val="00C42F5C"/>
    <w:rsid w:val="00C4308A"/>
    <w:rsid w:val="00C4317B"/>
    <w:rsid w:val="00C431CB"/>
    <w:rsid w:val="00C43271"/>
    <w:rsid w:val="00C43341"/>
    <w:rsid w:val="00C433A2"/>
    <w:rsid w:val="00C434D3"/>
    <w:rsid w:val="00C4358C"/>
    <w:rsid w:val="00C435A6"/>
    <w:rsid w:val="00C43655"/>
    <w:rsid w:val="00C43727"/>
    <w:rsid w:val="00C43771"/>
    <w:rsid w:val="00C43818"/>
    <w:rsid w:val="00C4394B"/>
    <w:rsid w:val="00C43B28"/>
    <w:rsid w:val="00C43C1C"/>
    <w:rsid w:val="00C43F5C"/>
    <w:rsid w:val="00C43FD7"/>
    <w:rsid w:val="00C44288"/>
    <w:rsid w:val="00C44872"/>
    <w:rsid w:val="00C4489B"/>
    <w:rsid w:val="00C449EA"/>
    <w:rsid w:val="00C44B50"/>
    <w:rsid w:val="00C44ED7"/>
    <w:rsid w:val="00C452BA"/>
    <w:rsid w:val="00C45662"/>
    <w:rsid w:val="00C4584E"/>
    <w:rsid w:val="00C45A19"/>
    <w:rsid w:val="00C45B62"/>
    <w:rsid w:val="00C45EB2"/>
    <w:rsid w:val="00C4602F"/>
    <w:rsid w:val="00C4606B"/>
    <w:rsid w:val="00C46267"/>
    <w:rsid w:val="00C462E9"/>
    <w:rsid w:val="00C46419"/>
    <w:rsid w:val="00C46449"/>
    <w:rsid w:val="00C46666"/>
    <w:rsid w:val="00C46779"/>
    <w:rsid w:val="00C4695A"/>
    <w:rsid w:val="00C46E6E"/>
    <w:rsid w:val="00C47014"/>
    <w:rsid w:val="00C471D6"/>
    <w:rsid w:val="00C4725A"/>
    <w:rsid w:val="00C476EC"/>
    <w:rsid w:val="00C47706"/>
    <w:rsid w:val="00C4778E"/>
    <w:rsid w:val="00C4782C"/>
    <w:rsid w:val="00C47CF7"/>
    <w:rsid w:val="00C47D06"/>
    <w:rsid w:val="00C47D30"/>
    <w:rsid w:val="00C47DAB"/>
    <w:rsid w:val="00C47F96"/>
    <w:rsid w:val="00C500EB"/>
    <w:rsid w:val="00C5031D"/>
    <w:rsid w:val="00C503D7"/>
    <w:rsid w:val="00C506FE"/>
    <w:rsid w:val="00C50912"/>
    <w:rsid w:val="00C50A06"/>
    <w:rsid w:val="00C50E1B"/>
    <w:rsid w:val="00C50F52"/>
    <w:rsid w:val="00C511B3"/>
    <w:rsid w:val="00C51494"/>
    <w:rsid w:val="00C51769"/>
    <w:rsid w:val="00C517FD"/>
    <w:rsid w:val="00C51916"/>
    <w:rsid w:val="00C519C0"/>
    <w:rsid w:val="00C51FC4"/>
    <w:rsid w:val="00C520FB"/>
    <w:rsid w:val="00C522B0"/>
    <w:rsid w:val="00C523C3"/>
    <w:rsid w:val="00C52479"/>
    <w:rsid w:val="00C52BA1"/>
    <w:rsid w:val="00C52D8A"/>
    <w:rsid w:val="00C53334"/>
    <w:rsid w:val="00C533C6"/>
    <w:rsid w:val="00C534BF"/>
    <w:rsid w:val="00C535D6"/>
    <w:rsid w:val="00C5387E"/>
    <w:rsid w:val="00C538EE"/>
    <w:rsid w:val="00C53AA9"/>
    <w:rsid w:val="00C53FBC"/>
    <w:rsid w:val="00C542F4"/>
    <w:rsid w:val="00C54409"/>
    <w:rsid w:val="00C54442"/>
    <w:rsid w:val="00C54477"/>
    <w:rsid w:val="00C54962"/>
    <w:rsid w:val="00C54D4F"/>
    <w:rsid w:val="00C54F5B"/>
    <w:rsid w:val="00C54F9B"/>
    <w:rsid w:val="00C54FD1"/>
    <w:rsid w:val="00C5532B"/>
    <w:rsid w:val="00C553DC"/>
    <w:rsid w:val="00C554D8"/>
    <w:rsid w:val="00C554F6"/>
    <w:rsid w:val="00C55A84"/>
    <w:rsid w:val="00C55E78"/>
    <w:rsid w:val="00C55F75"/>
    <w:rsid w:val="00C56082"/>
    <w:rsid w:val="00C5612E"/>
    <w:rsid w:val="00C56335"/>
    <w:rsid w:val="00C56390"/>
    <w:rsid w:val="00C563F8"/>
    <w:rsid w:val="00C566A0"/>
    <w:rsid w:val="00C56721"/>
    <w:rsid w:val="00C568E5"/>
    <w:rsid w:val="00C56E5C"/>
    <w:rsid w:val="00C570DF"/>
    <w:rsid w:val="00C57A2A"/>
    <w:rsid w:val="00C57C10"/>
    <w:rsid w:val="00C57C7A"/>
    <w:rsid w:val="00C57CAC"/>
    <w:rsid w:val="00C57DBD"/>
    <w:rsid w:val="00C60103"/>
    <w:rsid w:val="00C6024E"/>
    <w:rsid w:val="00C607B4"/>
    <w:rsid w:val="00C609E4"/>
    <w:rsid w:val="00C60D75"/>
    <w:rsid w:val="00C60F06"/>
    <w:rsid w:val="00C60FE8"/>
    <w:rsid w:val="00C6113D"/>
    <w:rsid w:val="00C611A5"/>
    <w:rsid w:val="00C611DF"/>
    <w:rsid w:val="00C61279"/>
    <w:rsid w:val="00C613F6"/>
    <w:rsid w:val="00C6158F"/>
    <w:rsid w:val="00C61595"/>
    <w:rsid w:val="00C61674"/>
    <w:rsid w:val="00C616CB"/>
    <w:rsid w:val="00C616EA"/>
    <w:rsid w:val="00C6178B"/>
    <w:rsid w:val="00C61CA7"/>
    <w:rsid w:val="00C61CE9"/>
    <w:rsid w:val="00C61D50"/>
    <w:rsid w:val="00C61E7E"/>
    <w:rsid w:val="00C61EEF"/>
    <w:rsid w:val="00C623EC"/>
    <w:rsid w:val="00C624E9"/>
    <w:rsid w:val="00C626D1"/>
    <w:rsid w:val="00C62744"/>
    <w:rsid w:val="00C627B0"/>
    <w:rsid w:val="00C62A43"/>
    <w:rsid w:val="00C62DB6"/>
    <w:rsid w:val="00C631DD"/>
    <w:rsid w:val="00C63308"/>
    <w:rsid w:val="00C63707"/>
    <w:rsid w:val="00C6398C"/>
    <w:rsid w:val="00C6404F"/>
    <w:rsid w:val="00C6419C"/>
    <w:rsid w:val="00C64750"/>
    <w:rsid w:val="00C64FEA"/>
    <w:rsid w:val="00C650AC"/>
    <w:rsid w:val="00C652B0"/>
    <w:rsid w:val="00C65806"/>
    <w:rsid w:val="00C65871"/>
    <w:rsid w:val="00C65C28"/>
    <w:rsid w:val="00C65CF0"/>
    <w:rsid w:val="00C66109"/>
    <w:rsid w:val="00C661EA"/>
    <w:rsid w:val="00C663BA"/>
    <w:rsid w:val="00C6681F"/>
    <w:rsid w:val="00C66BA7"/>
    <w:rsid w:val="00C66EB7"/>
    <w:rsid w:val="00C67AD3"/>
    <w:rsid w:val="00C67D57"/>
    <w:rsid w:val="00C70003"/>
    <w:rsid w:val="00C700BB"/>
    <w:rsid w:val="00C700C6"/>
    <w:rsid w:val="00C701F9"/>
    <w:rsid w:val="00C70433"/>
    <w:rsid w:val="00C704A8"/>
    <w:rsid w:val="00C706EA"/>
    <w:rsid w:val="00C70751"/>
    <w:rsid w:val="00C709AC"/>
    <w:rsid w:val="00C70A29"/>
    <w:rsid w:val="00C70B01"/>
    <w:rsid w:val="00C70CA4"/>
    <w:rsid w:val="00C70F71"/>
    <w:rsid w:val="00C70F87"/>
    <w:rsid w:val="00C71895"/>
    <w:rsid w:val="00C71A01"/>
    <w:rsid w:val="00C71A8C"/>
    <w:rsid w:val="00C71C37"/>
    <w:rsid w:val="00C71F95"/>
    <w:rsid w:val="00C721A1"/>
    <w:rsid w:val="00C721DD"/>
    <w:rsid w:val="00C72412"/>
    <w:rsid w:val="00C725B6"/>
    <w:rsid w:val="00C72602"/>
    <w:rsid w:val="00C72D1A"/>
    <w:rsid w:val="00C72DF6"/>
    <w:rsid w:val="00C72E95"/>
    <w:rsid w:val="00C73251"/>
    <w:rsid w:val="00C73368"/>
    <w:rsid w:val="00C733BD"/>
    <w:rsid w:val="00C734A4"/>
    <w:rsid w:val="00C735F9"/>
    <w:rsid w:val="00C73985"/>
    <w:rsid w:val="00C73AE8"/>
    <w:rsid w:val="00C73BDD"/>
    <w:rsid w:val="00C73E23"/>
    <w:rsid w:val="00C73EB3"/>
    <w:rsid w:val="00C73EBF"/>
    <w:rsid w:val="00C7414C"/>
    <w:rsid w:val="00C74321"/>
    <w:rsid w:val="00C74912"/>
    <w:rsid w:val="00C74F79"/>
    <w:rsid w:val="00C74F98"/>
    <w:rsid w:val="00C75085"/>
    <w:rsid w:val="00C75109"/>
    <w:rsid w:val="00C7517D"/>
    <w:rsid w:val="00C75249"/>
    <w:rsid w:val="00C7570B"/>
    <w:rsid w:val="00C757E9"/>
    <w:rsid w:val="00C75922"/>
    <w:rsid w:val="00C75A2E"/>
    <w:rsid w:val="00C75A64"/>
    <w:rsid w:val="00C75D31"/>
    <w:rsid w:val="00C75D61"/>
    <w:rsid w:val="00C75E06"/>
    <w:rsid w:val="00C7636B"/>
    <w:rsid w:val="00C763E0"/>
    <w:rsid w:val="00C765EA"/>
    <w:rsid w:val="00C765F5"/>
    <w:rsid w:val="00C76782"/>
    <w:rsid w:val="00C767F6"/>
    <w:rsid w:val="00C76C14"/>
    <w:rsid w:val="00C76D02"/>
    <w:rsid w:val="00C76D58"/>
    <w:rsid w:val="00C76DD0"/>
    <w:rsid w:val="00C76EDD"/>
    <w:rsid w:val="00C775A0"/>
    <w:rsid w:val="00C7764D"/>
    <w:rsid w:val="00C777FA"/>
    <w:rsid w:val="00C77A99"/>
    <w:rsid w:val="00C77BC4"/>
    <w:rsid w:val="00C77D3B"/>
    <w:rsid w:val="00C77D7C"/>
    <w:rsid w:val="00C77D7E"/>
    <w:rsid w:val="00C77F39"/>
    <w:rsid w:val="00C77FF0"/>
    <w:rsid w:val="00C801F3"/>
    <w:rsid w:val="00C80485"/>
    <w:rsid w:val="00C806F4"/>
    <w:rsid w:val="00C80744"/>
    <w:rsid w:val="00C80B34"/>
    <w:rsid w:val="00C80FA5"/>
    <w:rsid w:val="00C81200"/>
    <w:rsid w:val="00C814A8"/>
    <w:rsid w:val="00C8156E"/>
    <w:rsid w:val="00C81B62"/>
    <w:rsid w:val="00C81B70"/>
    <w:rsid w:val="00C81E44"/>
    <w:rsid w:val="00C81F9B"/>
    <w:rsid w:val="00C8202F"/>
    <w:rsid w:val="00C8214C"/>
    <w:rsid w:val="00C821EA"/>
    <w:rsid w:val="00C821FC"/>
    <w:rsid w:val="00C82254"/>
    <w:rsid w:val="00C82330"/>
    <w:rsid w:val="00C823C4"/>
    <w:rsid w:val="00C823D9"/>
    <w:rsid w:val="00C825FA"/>
    <w:rsid w:val="00C827F1"/>
    <w:rsid w:val="00C82CCA"/>
    <w:rsid w:val="00C82E09"/>
    <w:rsid w:val="00C82E77"/>
    <w:rsid w:val="00C82FAD"/>
    <w:rsid w:val="00C83098"/>
    <w:rsid w:val="00C8313F"/>
    <w:rsid w:val="00C831E9"/>
    <w:rsid w:val="00C834A5"/>
    <w:rsid w:val="00C8363B"/>
    <w:rsid w:val="00C83667"/>
    <w:rsid w:val="00C836B5"/>
    <w:rsid w:val="00C83739"/>
    <w:rsid w:val="00C83A4C"/>
    <w:rsid w:val="00C83D61"/>
    <w:rsid w:val="00C83EFF"/>
    <w:rsid w:val="00C83F28"/>
    <w:rsid w:val="00C83F7F"/>
    <w:rsid w:val="00C83FF1"/>
    <w:rsid w:val="00C840D2"/>
    <w:rsid w:val="00C843E2"/>
    <w:rsid w:val="00C84486"/>
    <w:rsid w:val="00C8482C"/>
    <w:rsid w:val="00C8498A"/>
    <w:rsid w:val="00C84B27"/>
    <w:rsid w:val="00C84C34"/>
    <w:rsid w:val="00C84CB2"/>
    <w:rsid w:val="00C84CE8"/>
    <w:rsid w:val="00C84CF7"/>
    <w:rsid w:val="00C84CFC"/>
    <w:rsid w:val="00C84DC2"/>
    <w:rsid w:val="00C85222"/>
    <w:rsid w:val="00C85280"/>
    <w:rsid w:val="00C85401"/>
    <w:rsid w:val="00C85955"/>
    <w:rsid w:val="00C85988"/>
    <w:rsid w:val="00C85B37"/>
    <w:rsid w:val="00C85D84"/>
    <w:rsid w:val="00C85F65"/>
    <w:rsid w:val="00C86030"/>
    <w:rsid w:val="00C86372"/>
    <w:rsid w:val="00C86436"/>
    <w:rsid w:val="00C86574"/>
    <w:rsid w:val="00C8689E"/>
    <w:rsid w:val="00C869E8"/>
    <w:rsid w:val="00C86A01"/>
    <w:rsid w:val="00C86B35"/>
    <w:rsid w:val="00C86F68"/>
    <w:rsid w:val="00C8705F"/>
    <w:rsid w:val="00C87453"/>
    <w:rsid w:val="00C87930"/>
    <w:rsid w:val="00C87A68"/>
    <w:rsid w:val="00C87AF0"/>
    <w:rsid w:val="00C87CA4"/>
    <w:rsid w:val="00C902BA"/>
    <w:rsid w:val="00C90491"/>
    <w:rsid w:val="00C9071E"/>
    <w:rsid w:val="00C90A77"/>
    <w:rsid w:val="00C90A9D"/>
    <w:rsid w:val="00C90D16"/>
    <w:rsid w:val="00C91201"/>
    <w:rsid w:val="00C917AD"/>
    <w:rsid w:val="00C91895"/>
    <w:rsid w:val="00C91938"/>
    <w:rsid w:val="00C91B4F"/>
    <w:rsid w:val="00C91C00"/>
    <w:rsid w:val="00C91CD5"/>
    <w:rsid w:val="00C91E6D"/>
    <w:rsid w:val="00C922A8"/>
    <w:rsid w:val="00C92521"/>
    <w:rsid w:val="00C926A4"/>
    <w:rsid w:val="00C92842"/>
    <w:rsid w:val="00C92C07"/>
    <w:rsid w:val="00C92D07"/>
    <w:rsid w:val="00C92EF3"/>
    <w:rsid w:val="00C9306F"/>
    <w:rsid w:val="00C9311B"/>
    <w:rsid w:val="00C9334B"/>
    <w:rsid w:val="00C936FD"/>
    <w:rsid w:val="00C9373C"/>
    <w:rsid w:val="00C937A3"/>
    <w:rsid w:val="00C93812"/>
    <w:rsid w:val="00C93829"/>
    <w:rsid w:val="00C939C0"/>
    <w:rsid w:val="00C93B5E"/>
    <w:rsid w:val="00C93C79"/>
    <w:rsid w:val="00C93C8E"/>
    <w:rsid w:val="00C93C94"/>
    <w:rsid w:val="00C93CF7"/>
    <w:rsid w:val="00C93D04"/>
    <w:rsid w:val="00C93D53"/>
    <w:rsid w:val="00C9401A"/>
    <w:rsid w:val="00C9403D"/>
    <w:rsid w:val="00C94106"/>
    <w:rsid w:val="00C9435F"/>
    <w:rsid w:val="00C94372"/>
    <w:rsid w:val="00C94439"/>
    <w:rsid w:val="00C9449F"/>
    <w:rsid w:val="00C946BF"/>
    <w:rsid w:val="00C94815"/>
    <w:rsid w:val="00C948D2"/>
    <w:rsid w:val="00C94A6B"/>
    <w:rsid w:val="00C94A92"/>
    <w:rsid w:val="00C94B20"/>
    <w:rsid w:val="00C94B9F"/>
    <w:rsid w:val="00C94BC0"/>
    <w:rsid w:val="00C94D8C"/>
    <w:rsid w:val="00C94E97"/>
    <w:rsid w:val="00C94F85"/>
    <w:rsid w:val="00C95071"/>
    <w:rsid w:val="00C9542B"/>
    <w:rsid w:val="00C956E1"/>
    <w:rsid w:val="00C95821"/>
    <w:rsid w:val="00C95A60"/>
    <w:rsid w:val="00C96052"/>
    <w:rsid w:val="00C96120"/>
    <w:rsid w:val="00C9629D"/>
    <w:rsid w:val="00C9643C"/>
    <w:rsid w:val="00C964A2"/>
    <w:rsid w:val="00C965AA"/>
    <w:rsid w:val="00C968D3"/>
    <w:rsid w:val="00C969D9"/>
    <w:rsid w:val="00C96D38"/>
    <w:rsid w:val="00C96D52"/>
    <w:rsid w:val="00C96DF4"/>
    <w:rsid w:val="00C96F2A"/>
    <w:rsid w:val="00C971F0"/>
    <w:rsid w:val="00C97461"/>
    <w:rsid w:val="00C97640"/>
    <w:rsid w:val="00C97C6A"/>
    <w:rsid w:val="00C97D56"/>
    <w:rsid w:val="00C97D69"/>
    <w:rsid w:val="00C97DF8"/>
    <w:rsid w:val="00CA00D0"/>
    <w:rsid w:val="00CA016D"/>
    <w:rsid w:val="00CA06C6"/>
    <w:rsid w:val="00CA08DB"/>
    <w:rsid w:val="00CA097C"/>
    <w:rsid w:val="00CA0BE6"/>
    <w:rsid w:val="00CA0C93"/>
    <w:rsid w:val="00CA0CFC"/>
    <w:rsid w:val="00CA0D1E"/>
    <w:rsid w:val="00CA0DDC"/>
    <w:rsid w:val="00CA0FAE"/>
    <w:rsid w:val="00CA0FE8"/>
    <w:rsid w:val="00CA103D"/>
    <w:rsid w:val="00CA13B0"/>
    <w:rsid w:val="00CA143E"/>
    <w:rsid w:val="00CA1470"/>
    <w:rsid w:val="00CA15E7"/>
    <w:rsid w:val="00CA19EB"/>
    <w:rsid w:val="00CA1A0B"/>
    <w:rsid w:val="00CA1C0B"/>
    <w:rsid w:val="00CA1DD1"/>
    <w:rsid w:val="00CA1ED0"/>
    <w:rsid w:val="00CA1F52"/>
    <w:rsid w:val="00CA221C"/>
    <w:rsid w:val="00CA239F"/>
    <w:rsid w:val="00CA2522"/>
    <w:rsid w:val="00CA2527"/>
    <w:rsid w:val="00CA2737"/>
    <w:rsid w:val="00CA2F75"/>
    <w:rsid w:val="00CA3078"/>
    <w:rsid w:val="00CA32C1"/>
    <w:rsid w:val="00CA3308"/>
    <w:rsid w:val="00CA388C"/>
    <w:rsid w:val="00CA3A3C"/>
    <w:rsid w:val="00CA3AA7"/>
    <w:rsid w:val="00CA3C25"/>
    <w:rsid w:val="00CA4130"/>
    <w:rsid w:val="00CA41F2"/>
    <w:rsid w:val="00CA44A7"/>
    <w:rsid w:val="00CA481B"/>
    <w:rsid w:val="00CA48BE"/>
    <w:rsid w:val="00CA4CE3"/>
    <w:rsid w:val="00CA4D5A"/>
    <w:rsid w:val="00CA4E8C"/>
    <w:rsid w:val="00CA4F92"/>
    <w:rsid w:val="00CA5032"/>
    <w:rsid w:val="00CA5369"/>
    <w:rsid w:val="00CA53E8"/>
    <w:rsid w:val="00CA55A8"/>
    <w:rsid w:val="00CA55BF"/>
    <w:rsid w:val="00CA56B5"/>
    <w:rsid w:val="00CA5C08"/>
    <w:rsid w:val="00CA6041"/>
    <w:rsid w:val="00CA6235"/>
    <w:rsid w:val="00CA648B"/>
    <w:rsid w:val="00CA663D"/>
    <w:rsid w:val="00CA6684"/>
    <w:rsid w:val="00CA674D"/>
    <w:rsid w:val="00CA68E0"/>
    <w:rsid w:val="00CA6B06"/>
    <w:rsid w:val="00CA6E4D"/>
    <w:rsid w:val="00CA73F3"/>
    <w:rsid w:val="00CA7415"/>
    <w:rsid w:val="00CA77B1"/>
    <w:rsid w:val="00CA781C"/>
    <w:rsid w:val="00CA7BDE"/>
    <w:rsid w:val="00CA7DAF"/>
    <w:rsid w:val="00CB0047"/>
    <w:rsid w:val="00CB009C"/>
    <w:rsid w:val="00CB010B"/>
    <w:rsid w:val="00CB02C9"/>
    <w:rsid w:val="00CB0377"/>
    <w:rsid w:val="00CB066E"/>
    <w:rsid w:val="00CB0AAF"/>
    <w:rsid w:val="00CB0ABF"/>
    <w:rsid w:val="00CB0DB8"/>
    <w:rsid w:val="00CB14EE"/>
    <w:rsid w:val="00CB15C7"/>
    <w:rsid w:val="00CB174B"/>
    <w:rsid w:val="00CB17E1"/>
    <w:rsid w:val="00CB181C"/>
    <w:rsid w:val="00CB1BA5"/>
    <w:rsid w:val="00CB1C9F"/>
    <w:rsid w:val="00CB1D9F"/>
    <w:rsid w:val="00CB2007"/>
    <w:rsid w:val="00CB2060"/>
    <w:rsid w:val="00CB21DF"/>
    <w:rsid w:val="00CB2267"/>
    <w:rsid w:val="00CB2347"/>
    <w:rsid w:val="00CB2638"/>
    <w:rsid w:val="00CB288D"/>
    <w:rsid w:val="00CB2AA2"/>
    <w:rsid w:val="00CB2D6B"/>
    <w:rsid w:val="00CB2DD6"/>
    <w:rsid w:val="00CB3112"/>
    <w:rsid w:val="00CB32B1"/>
    <w:rsid w:val="00CB3475"/>
    <w:rsid w:val="00CB372F"/>
    <w:rsid w:val="00CB38B8"/>
    <w:rsid w:val="00CB3928"/>
    <w:rsid w:val="00CB3CD3"/>
    <w:rsid w:val="00CB458A"/>
    <w:rsid w:val="00CB45FB"/>
    <w:rsid w:val="00CB4730"/>
    <w:rsid w:val="00CB4CCD"/>
    <w:rsid w:val="00CB4E39"/>
    <w:rsid w:val="00CB5115"/>
    <w:rsid w:val="00CB5140"/>
    <w:rsid w:val="00CB5259"/>
    <w:rsid w:val="00CB5338"/>
    <w:rsid w:val="00CB5366"/>
    <w:rsid w:val="00CB555C"/>
    <w:rsid w:val="00CB5B88"/>
    <w:rsid w:val="00CB5CAB"/>
    <w:rsid w:val="00CB6123"/>
    <w:rsid w:val="00CB634A"/>
    <w:rsid w:val="00CB65F9"/>
    <w:rsid w:val="00CB66D7"/>
    <w:rsid w:val="00CB67CA"/>
    <w:rsid w:val="00CB6817"/>
    <w:rsid w:val="00CB6AD3"/>
    <w:rsid w:val="00CB6DAF"/>
    <w:rsid w:val="00CB6DE4"/>
    <w:rsid w:val="00CB705D"/>
    <w:rsid w:val="00CB70AF"/>
    <w:rsid w:val="00CB70F3"/>
    <w:rsid w:val="00CB7310"/>
    <w:rsid w:val="00CB745B"/>
    <w:rsid w:val="00CB7693"/>
    <w:rsid w:val="00CB76B2"/>
    <w:rsid w:val="00CB7793"/>
    <w:rsid w:val="00CB7824"/>
    <w:rsid w:val="00CB783B"/>
    <w:rsid w:val="00CB7841"/>
    <w:rsid w:val="00CB7B75"/>
    <w:rsid w:val="00CB7BB9"/>
    <w:rsid w:val="00CB7DEF"/>
    <w:rsid w:val="00CB7EF5"/>
    <w:rsid w:val="00CC0205"/>
    <w:rsid w:val="00CC05D1"/>
    <w:rsid w:val="00CC0BFE"/>
    <w:rsid w:val="00CC0C61"/>
    <w:rsid w:val="00CC0D2D"/>
    <w:rsid w:val="00CC0E9A"/>
    <w:rsid w:val="00CC10D9"/>
    <w:rsid w:val="00CC1237"/>
    <w:rsid w:val="00CC1750"/>
    <w:rsid w:val="00CC1779"/>
    <w:rsid w:val="00CC17DD"/>
    <w:rsid w:val="00CC19AA"/>
    <w:rsid w:val="00CC1A40"/>
    <w:rsid w:val="00CC1A84"/>
    <w:rsid w:val="00CC1F63"/>
    <w:rsid w:val="00CC206C"/>
    <w:rsid w:val="00CC2184"/>
    <w:rsid w:val="00CC219A"/>
    <w:rsid w:val="00CC21A4"/>
    <w:rsid w:val="00CC21EC"/>
    <w:rsid w:val="00CC225F"/>
    <w:rsid w:val="00CC2485"/>
    <w:rsid w:val="00CC248A"/>
    <w:rsid w:val="00CC2CE1"/>
    <w:rsid w:val="00CC2DB4"/>
    <w:rsid w:val="00CC366F"/>
    <w:rsid w:val="00CC37A0"/>
    <w:rsid w:val="00CC384F"/>
    <w:rsid w:val="00CC38EF"/>
    <w:rsid w:val="00CC3F54"/>
    <w:rsid w:val="00CC4046"/>
    <w:rsid w:val="00CC4083"/>
    <w:rsid w:val="00CC4424"/>
    <w:rsid w:val="00CC4534"/>
    <w:rsid w:val="00CC45B0"/>
    <w:rsid w:val="00CC480D"/>
    <w:rsid w:val="00CC4EC5"/>
    <w:rsid w:val="00CC4F36"/>
    <w:rsid w:val="00CC4F7E"/>
    <w:rsid w:val="00CC53AF"/>
    <w:rsid w:val="00CC57F7"/>
    <w:rsid w:val="00CC5A20"/>
    <w:rsid w:val="00CC5E90"/>
    <w:rsid w:val="00CC6211"/>
    <w:rsid w:val="00CC631D"/>
    <w:rsid w:val="00CC634A"/>
    <w:rsid w:val="00CC650F"/>
    <w:rsid w:val="00CC6553"/>
    <w:rsid w:val="00CC67DD"/>
    <w:rsid w:val="00CC68A5"/>
    <w:rsid w:val="00CC6B3E"/>
    <w:rsid w:val="00CC6B52"/>
    <w:rsid w:val="00CC6B63"/>
    <w:rsid w:val="00CC6F76"/>
    <w:rsid w:val="00CC6F91"/>
    <w:rsid w:val="00CC7238"/>
    <w:rsid w:val="00CC7329"/>
    <w:rsid w:val="00CC744E"/>
    <w:rsid w:val="00CC7483"/>
    <w:rsid w:val="00CC78FB"/>
    <w:rsid w:val="00CC7A1C"/>
    <w:rsid w:val="00CC7A89"/>
    <w:rsid w:val="00CC7BAB"/>
    <w:rsid w:val="00CC7D53"/>
    <w:rsid w:val="00CC7E02"/>
    <w:rsid w:val="00CC7F78"/>
    <w:rsid w:val="00CD0643"/>
    <w:rsid w:val="00CD07B1"/>
    <w:rsid w:val="00CD09CD"/>
    <w:rsid w:val="00CD0BB2"/>
    <w:rsid w:val="00CD0BCF"/>
    <w:rsid w:val="00CD0CEA"/>
    <w:rsid w:val="00CD0DBC"/>
    <w:rsid w:val="00CD0E44"/>
    <w:rsid w:val="00CD1459"/>
    <w:rsid w:val="00CD152F"/>
    <w:rsid w:val="00CD1B2C"/>
    <w:rsid w:val="00CD1B53"/>
    <w:rsid w:val="00CD1C0E"/>
    <w:rsid w:val="00CD250F"/>
    <w:rsid w:val="00CD251B"/>
    <w:rsid w:val="00CD25B1"/>
    <w:rsid w:val="00CD28CC"/>
    <w:rsid w:val="00CD2948"/>
    <w:rsid w:val="00CD2DF7"/>
    <w:rsid w:val="00CD313E"/>
    <w:rsid w:val="00CD31BE"/>
    <w:rsid w:val="00CD3338"/>
    <w:rsid w:val="00CD3417"/>
    <w:rsid w:val="00CD3A5E"/>
    <w:rsid w:val="00CD3A68"/>
    <w:rsid w:val="00CD3B65"/>
    <w:rsid w:val="00CD3BB0"/>
    <w:rsid w:val="00CD3C1A"/>
    <w:rsid w:val="00CD3C31"/>
    <w:rsid w:val="00CD3C64"/>
    <w:rsid w:val="00CD3CC2"/>
    <w:rsid w:val="00CD4268"/>
    <w:rsid w:val="00CD4343"/>
    <w:rsid w:val="00CD47B7"/>
    <w:rsid w:val="00CD4861"/>
    <w:rsid w:val="00CD488E"/>
    <w:rsid w:val="00CD4AE1"/>
    <w:rsid w:val="00CD4C7A"/>
    <w:rsid w:val="00CD4DC5"/>
    <w:rsid w:val="00CD4F79"/>
    <w:rsid w:val="00CD4F81"/>
    <w:rsid w:val="00CD52C0"/>
    <w:rsid w:val="00CD533E"/>
    <w:rsid w:val="00CD53A9"/>
    <w:rsid w:val="00CD5482"/>
    <w:rsid w:val="00CD56FD"/>
    <w:rsid w:val="00CD56FE"/>
    <w:rsid w:val="00CD5846"/>
    <w:rsid w:val="00CD5879"/>
    <w:rsid w:val="00CD5C2A"/>
    <w:rsid w:val="00CD5E99"/>
    <w:rsid w:val="00CD61DB"/>
    <w:rsid w:val="00CD6204"/>
    <w:rsid w:val="00CD62AB"/>
    <w:rsid w:val="00CD630D"/>
    <w:rsid w:val="00CD65F3"/>
    <w:rsid w:val="00CD6984"/>
    <w:rsid w:val="00CD6D1A"/>
    <w:rsid w:val="00CD6E91"/>
    <w:rsid w:val="00CD6ED7"/>
    <w:rsid w:val="00CD76BA"/>
    <w:rsid w:val="00CD7819"/>
    <w:rsid w:val="00CD7A3A"/>
    <w:rsid w:val="00CD7BDE"/>
    <w:rsid w:val="00CD7CCD"/>
    <w:rsid w:val="00CE0663"/>
    <w:rsid w:val="00CE0672"/>
    <w:rsid w:val="00CE07C3"/>
    <w:rsid w:val="00CE093C"/>
    <w:rsid w:val="00CE0D05"/>
    <w:rsid w:val="00CE103D"/>
    <w:rsid w:val="00CE11D0"/>
    <w:rsid w:val="00CE122C"/>
    <w:rsid w:val="00CE12DA"/>
    <w:rsid w:val="00CE13CC"/>
    <w:rsid w:val="00CE1774"/>
    <w:rsid w:val="00CE17AA"/>
    <w:rsid w:val="00CE18A9"/>
    <w:rsid w:val="00CE18D9"/>
    <w:rsid w:val="00CE1BCE"/>
    <w:rsid w:val="00CE1CC5"/>
    <w:rsid w:val="00CE1CCD"/>
    <w:rsid w:val="00CE1D5C"/>
    <w:rsid w:val="00CE20D4"/>
    <w:rsid w:val="00CE226B"/>
    <w:rsid w:val="00CE2290"/>
    <w:rsid w:val="00CE22B0"/>
    <w:rsid w:val="00CE2419"/>
    <w:rsid w:val="00CE2A9F"/>
    <w:rsid w:val="00CE2BC8"/>
    <w:rsid w:val="00CE2EB3"/>
    <w:rsid w:val="00CE3324"/>
    <w:rsid w:val="00CE3759"/>
    <w:rsid w:val="00CE391B"/>
    <w:rsid w:val="00CE3B2A"/>
    <w:rsid w:val="00CE3C25"/>
    <w:rsid w:val="00CE3C38"/>
    <w:rsid w:val="00CE4034"/>
    <w:rsid w:val="00CE423F"/>
    <w:rsid w:val="00CE446D"/>
    <w:rsid w:val="00CE474E"/>
    <w:rsid w:val="00CE48B8"/>
    <w:rsid w:val="00CE4ACC"/>
    <w:rsid w:val="00CE4D22"/>
    <w:rsid w:val="00CE4E8B"/>
    <w:rsid w:val="00CE5154"/>
    <w:rsid w:val="00CE518E"/>
    <w:rsid w:val="00CE55B4"/>
    <w:rsid w:val="00CE5BD4"/>
    <w:rsid w:val="00CE5E33"/>
    <w:rsid w:val="00CE5E5A"/>
    <w:rsid w:val="00CE61B5"/>
    <w:rsid w:val="00CE62CA"/>
    <w:rsid w:val="00CE674C"/>
    <w:rsid w:val="00CE677A"/>
    <w:rsid w:val="00CE67D4"/>
    <w:rsid w:val="00CE67E2"/>
    <w:rsid w:val="00CE6F13"/>
    <w:rsid w:val="00CE71EE"/>
    <w:rsid w:val="00CE7310"/>
    <w:rsid w:val="00CE75F9"/>
    <w:rsid w:val="00CE7929"/>
    <w:rsid w:val="00CE7938"/>
    <w:rsid w:val="00CE7963"/>
    <w:rsid w:val="00CE7A07"/>
    <w:rsid w:val="00CE7B2B"/>
    <w:rsid w:val="00CE7CE7"/>
    <w:rsid w:val="00CF0308"/>
    <w:rsid w:val="00CF04DB"/>
    <w:rsid w:val="00CF069C"/>
    <w:rsid w:val="00CF0844"/>
    <w:rsid w:val="00CF0A73"/>
    <w:rsid w:val="00CF0A8E"/>
    <w:rsid w:val="00CF0AD0"/>
    <w:rsid w:val="00CF0DC5"/>
    <w:rsid w:val="00CF116E"/>
    <w:rsid w:val="00CF1697"/>
    <w:rsid w:val="00CF173A"/>
    <w:rsid w:val="00CF178E"/>
    <w:rsid w:val="00CF19F7"/>
    <w:rsid w:val="00CF1A21"/>
    <w:rsid w:val="00CF1C74"/>
    <w:rsid w:val="00CF1E3E"/>
    <w:rsid w:val="00CF1F7B"/>
    <w:rsid w:val="00CF22C8"/>
    <w:rsid w:val="00CF23F2"/>
    <w:rsid w:val="00CF2486"/>
    <w:rsid w:val="00CF25A4"/>
    <w:rsid w:val="00CF25D5"/>
    <w:rsid w:val="00CF2A56"/>
    <w:rsid w:val="00CF2DFC"/>
    <w:rsid w:val="00CF2F1A"/>
    <w:rsid w:val="00CF2F81"/>
    <w:rsid w:val="00CF2FC5"/>
    <w:rsid w:val="00CF32EB"/>
    <w:rsid w:val="00CF3338"/>
    <w:rsid w:val="00CF36E2"/>
    <w:rsid w:val="00CF379B"/>
    <w:rsid w:val="00CF37D9"/>
    <w:rsid w:val="00CF37DA"/>
    <w:rsid w:val="00CF3A4A"/>
    <w:rsid w:val="00CF3C1F"/>
    <w:rsid w:val="00CF3C7C"/>
    <w:rsid w:val="00CF3DC6"/>
    <w:rsid w:val="00CF4191"/>
    <w:rsid w:val="00CF44B1"/>
    <w:rsid w:val="00CF44E2"/>
    <w:rsid w:val="00CF45C6"/>
    <w:rsid w:val="00CF48DC"/>
    <w:rsid w:val="00CF4A16"/>
    <w:rsid w:val="00CF4ADF"/>
    <w:rsid w:val="00CF4D29"/>
    <w:rsid w:val="00CF4D51"/>
    <w:rsid w:val="00CF4E06"/>
    <w:rsid w:val="00CF4F7C"/>
    <w:rsid w:val="00CF5190"/>
    <w:rsid w:val="00CF534A"/>
    <w:rsid w:val="00CF55E2"/>
    <w:rsid w:val="00CF5625"/>
    <w:rsid w:val="00CF5646"/>
    <w:rsid w:val="00CF57F3"/>
    <w:rsid w:val="00CF58DA"/>
    <w:rsid w:val="00CF5ADE"/>
    <w:rsid w:val="00CF5B00"/>
    <w:rsid w:val="00CF5F3E"/>
    <w:rsid w:val="00CF5F54"/>
    <w:rsid w:val="00CF60BB"/>
    <w:rsid w:val="00CF614C"/>
    <w:rsid w:val="00CF6172"/>
    <w:rsid w:val="00CF6472"/>
    <w:rsid w:val="00CF669A"/>
    <w:rsid w:val="00CF66B5"/>
    <w:rsid w:val="00CF67E1"/>
    <w:rsid w:val="00CF68D8"/>
    <w:rsid w:val="00CF6968"/>
    <w:rsid w:val="00CF69A9"/>
    <w:rsid w:val="00CF6D9F"/>
    <w:rsid w:val="00CF6DB3"/>
    <w:rsid w:val="00CF6DE4"/>
    <w:rsid w:val="00CF6DEF"/>
    <w:rsid w:val="00CF6EC1"/>
    <w:rsid w:val="00CF6EF2"/>
    <w:rsid w:val="00CF6F29"/>
    <w:rsid w:val="00CF6F2F"/>
    <w:rsid w:val="00CF7186"/>
    <w:rsid w:val="00CF72B6"/>
    <w:rsid w:val="00CF762B"/>
    <w:rsid w:val="00CF79EB"/>
    <w:rsid w:val="00D00188"/>
    <w:rsid w:val="00D0019D"/>
    <w:rsid w:val="00D00343"/>
    <w:rsid w:val="00D004B7"/>
    <w:rsid w:val="00D007E4"/>
    <w:rsid w:val="00D00852"/>
    <w:rsid w:val="00D0087F"/>
    <w:rsid w:val="00D009AB"/>
    <w:rsid w:val="00D00B35"/>
    <w:rsid w:val="00D00D07"/>
    <w:rsid w:val="00D00D62"/>
    <w:rsid w:val="00D00DBC"/>
    <w:rsid w:val="00D00FA0"/>
    <w:rsid w:val="00D01008"/>
    <w:rsid w:val="00D01232"/>
    <w:rsid w:val="00D01325"/>
    <w:rsid w:val="00D013A5"/>
    <w:rsid w:val="00D01480"/>
    <w:rsid w:val="00D0149D"/>
    <w:rsid w:val="00D018D5"/>
    <w:rsid w:val="00D01A21"/>
    <w:rsid w:val="00D01C8B"/>
    <w:rsid w:val="00D02450"/>
    <w:rsid w:val="00D0283A"/>
    <w:rsid w:val="00D02A66"/>
    <w:rsid w:val="00D02AF0"/>
    <w:rsid w:val="00D02B48"/>
    <w:rsid w:val="00D02BD0"/>
    <w:rsid w:val="00D02CA2"/>
    <w:rsid w:val="00D02CB3"/>
    <w:rsid w:val="00D02D11"/>
    <w:rsid w:val="00D02DED"/>
    <w:rsid w:val="00D02DFC"/>
    <w:rsid w:val="00D031A7"/>
    <w:rsid w:val="00D033A7"/>
    <w:rsid w:val="00D03405"/>
    <w:rsid w:val="00D03453"/>
    <w:rsid w:val="00D035C7"/>
    <w:rsid w:val="00D0373E"/>
    <w:rsid w:val="00D0393E"/>
    <w:rsid w:val="00D039BA"/>
    <w:rsid w:val="00D03A51"/>
    <w:rsid w:val="00D03AF3"/>
    <w:rsid w:val="00D0443B"/>
    <w:rsid w:val="00D045A3"/>
    <w:rsid w:val="00D0464B"/>
    <w:rsid w:val="00D04702"/>
    <w:rsid w:val="00D04753"/>
    <w:rsid w:val="00D04994"/>
    <w:rsid w:val="00D049D5"/>
    <w:rsid w:val="00D04A1C"/>
    <w:rsid w:val="00D04B66"/>
    <w:rsid w:val="00D04BE9"/>
    <w:rsid w:val="00D04BFC"/>
    <w:rsid w:val="00D04C6C"/>
    <w:rsid w:val="00D05097"/>
    <w:rsid w:val="00D051C2"/>
    <w:rsid w:val="00D051CC"/>
    <w:rsid w:val="00D0528E"/>
    <w:rsid w:val="00D0545C"/>
    <w:rsid w:val="00D05829"/>
    <w:rsid w:val="00D0596A"/>
    <w:rsid w:val="00D05A07"/>
    <w:rsid w:val="00D05A2C"/>
    <w:rsid w:val="00D05AB4"/>
    <w:rsid w:val="00D05CD1"/>
    <w:rsid w:val="00D05E91"/>
    <w:rsid w:val="00D060BB"/>
    <w:rsid w:val="00D0651B"/>
    <w:rsid w:val="00D065E1"/>
    <w:rsid w:val="00D0675F"/>
    <w:rsid w:val="00D06ADE"/>
    <w:rsid w:val="00D06B4C"/>
    <w:rsid w:val="00D06D09"/>
    <w:rsid w:val="00D06ED6"/>
    <w:rsid w:val="00D07400"/>
    <w:rsid w:val="00D074A3"/>
    <w:rsid w:val="00D074B1"/>
    <w:rsid w:val="00D0752D"/>
    <w:rsid w:val="00D076D2"/>
    <w:rsid w:val="00D0776D"/>
    <w:rsid w:val="00D07D37"/>
    <w:rsid w:val="00D07FEE"/>
    <w:rsid w:val="00D10133"/>
    <w:rsid w:val="00D102D3"/>
    <w:rsid w:val="00D10494"/>
    <w:rsid w:val="00D10784"/>
    <w:rsid w:val="00D11074"/>
    <w:rsid w:val="00D11363"/>
    <w:rsid w:val="00D11898"/>
    <w:rsid w:val="00D11D12"/>
    <w:rsid w:val="00D11D54"/>
    <w:rsid w:val="00D1222A"/>
    <w:rsid w:val="00D123E1"/>
    <w:rsid w:val="00D1243D"/>
    <w:rsid w:val="00D12939"/>
    <w:rsid w:val="00D12A19"/>
    <w:rsid w:val="00D12B6F"/>
    <w:rsid w:val="00D12C16"/>
    <w:rsid w:val="00D12C7E"/>
    <w:rsid w:val="00D12CC2"/>
    <w:rsid w:val="00D12E00"/>
    <w:rsid w:val="00D13427"/>
    <w:rsid w:val="00D135F2"/>
    <w:rsid w:val="00D13654"/>
    <w:rsid w:val="00D137A8"/>
    <w:rsid w:val="00D1381A"/>
    <w:rsid w:val="00D13894"/>
    <w:rsid w:val="00D138A8"/>
    <w:rsid w:val="00D13B15"/>
    <w:rsid w:val="00D13C8D"/>
    <w:rsid w:val="00D13D21"/>
    <w:rsid w:val="00D13EC9"/>
    <w:rsid w:val="00D1400E"/>
    <w:rsid w:val="00D140E0"/>
    <w:rsid w:val="00D140E2"/>
    <w:rsid w:val="00D14245"/>
    <w:rsid w:val="00D14313"/>
    <w:rsid w:val="00D1437E"/>
    <w:rsid w:val="00D144BE"/>
    <w:rsid w:val="00D1463D"/>
    <w:rsid w:val="00D147F3"/>
    <w:rsid w:val="00D1492B"/>
    <w:rsid w:val="00D1499F"/>
    <w:rsid w:val="00D14A1E"/>
    <w:rsid w:val="00D14C6F"/>
    <w:rsid w:val="00D152FA"/>
    <w:rsid w:val="00D1533D"/>
    <w:rsid w:val="00D15451"/>
    <w:rsid w:val="00D15467"/>
    <w:rsid w:val="00D1558C"/>
    <w:rsid w:val="00D157A1"/>
    <w:rsid w:val="00D15B49"/>
    <w:rsid w:val="00D162CB"/>
    <w:rsid w:val="00D16312"/>
    <w:rsid w:val="00D16355"/>
    <w:rsid w:val="00D1669F"/>
    <w:rsid w:val="00D16842"/>
    <w:rsid w:val="00D169E2"/>
    <w:rsid w:val="00D16A3B"/>
    <w:rsid w:val="00D16A89"/>
    <w:rsid w:val="00D172F7"/>
    <w:rsid w:val="00D17529"/>
    <w:rsid w:val="00D1757B"/>
    <w:rsid w:val="00D17D07"/>
    <w:rsid w:val="00D17DA4"/>
    <w:rsid w:val="00D20046"/>
    <w:rsid w:val="00D2030F"/>
    <w:rsid w:val="00D2044E"/>
    <w:rsid w:val="00D2059D"/>
    <w:rsid w:val="00D205CB"/>
    <w:rsid w:val="00D206AE"/>
    <w:rsid w:val="00D207DC"/>
    <w:rsid w:val="00D2097B"/>
    <w:rsid w:val="00D20A58"/>
    <w:rsid w:val="00D20BE5"/>
    <w:rsid w:val="00D20CB7"/>
    <w:rsid w:val="00D20F23"/>
    <w:rsid w:val="00D20F64"/>
    <w:rsid w:val="00D20F8C"/>
    <w:rsid w:val="00D21086"/>
    <w:rsid w:val="00D2190B"/>
    <w:rsid w:val="00D21928"/>
    <w:rsid w:val="00D21A32"/>
    <w:rsid w:val="00D21D52"/>
    <w:rsid w:val="00D21DE7"/>
    <w:rsid w:val="00D21E8A"/>
    <w:rsid w:val="00D22021"/>
    <w:rsid w:val="00D22068"/>
    <w:rsid w:val="00D226E2"/>
    <w:rsid w:val="00D22742"/>
    <w:rsid w:val="00D227B6"/>
    <w:rsid w:val="00D227D1"/>
    <w:rsid w:val="00D22827"/>
    <w:rsid w:val="00D22839"/>
    <w:rsid w:val="00D22D39"/>
    <w:rsid w:val="00D23020"/>
    <w:rsid w:val="00D23316"/>
    <w:rsid w:val="00D233FB"/>
    <w:rsid w:val="00D23417"/>
    <w:rsid w:val="00D23445"/>
    <w:rsid w:val="00D237F1"/>
    <w:rsid w:val="00D23989"/>
    <w:rsid w:val="00D23EB4"/>
    <w:rsid w:val="00D23F26"/>
    <w:rsid w:val="00D2402C"/>
    <w:rsid w:val="00D241FC"/>
    <w:rsid w:val="00D24221"/>
    <w:rsid w:val="00D2426F"/>
    <w:rsid w:val="00D24435"/>
    <w:rsid w:val="00D245DB"/>
    <w:rsid w:val="00D24633"/>
    <w:rsid w:val="00D249E7"/>
    <w:rsid w:val="00D24A30"/>
    <w:rsid w:val="00D24D80"/>
    <w:rsid w:val="00D24E50"/>
    <w:rsid w:val="00D24F23"/>
    <w:rsid w:val="00D24F98"/>
    <w:rsid w:val="00D2529C"/>
    <w:rsid w:val="00D25512"/>
    <w:rsid w:val="00D25648"/>
    <w:rsid w:val="00D25771"/>
    <w:rsid w:val="00D2586D"/>
    <w:rsid w:val="00D25961"/>
    <w:rsid w:val="00D25A35"/>
    <w:rsid w:val="00D25A5A"/>
    <w:rsid w:val="00D25D6D"/>
    <w:rsid w:val="00D2600E"/>
    <w:rsid w:val="00D2665C"/>
    <w:rsid w:val="00D269DC"/>
    <w:rsid w:val="00D26BF5"/>
    <w:rsid w:val="00D26D4F"/>
    <w:rsid w:val="00D2728F"/>
    <w:rsid w:val="00D272A5"/>
    <w:rsid w:val="00D2759D"/>
    <w:rsid w:val="00D277B6"/>
    <w:rsid w:val="00D279E4"/>
    <w:rsid w:val="00D27C52"/>
    <w:rsid w:val="00D27E52"/>
    <w:rsid w:val="00D27EE1"/>
    <w:rsid w:val="00D30180"/>
    <w:rsid w:val="00D30269"/>
    <w:rsid w:val="00D304FA"/>
    <w:rsid w:val="00D30672"/>
    <w:rsid w:val="00D30718"/>
    <w:rsid w:val="00D30975"/>
    <w:rsid w:val="00D30B13"/>
    <w:rsid w:val="00D30B1D"/>
    <w:rsid w:val="00D30C62"/>
    <w:rsid w:val="00D30D6F"/>
    <w:rsid w:val="00D30EDB"/>
    <w:rsid w:val="00D30F75"/>
    <w:rsid w:val="00D310ED"/>
    <w:rsid w:val="00D31417"/>
    <w:rsid w:val="00D319F8"/>
    <w:rsid w:val="00D31CF0"/>
    <w:rsid w:val="00D31E19"/>
    <w:rsid w:val="00D32524"/>
    <w:rsid w:val="00D327FC"/>
    <w:rsid w:val="00D32804"/>
    <w:rsid w:val="00D32D18"/>
    <w:rsid w:val="00D330C7"/>
    <w:rsid w:val="00D330DD"/>
    <w:rsid w:val="00D33287"/>
    <w:rsid w:val="00D333F3"/>
    <w:rsid w:val="00D33614"/>
    <w:rsid w:val="00D33BD4"/>
    <w:rsid w:val="00D33C7B"/>
    <w:rsid w:val="00D33E4A"/>
    <w:rsid w:val="00D33FB0"/>
    <w:rsid w:val="00D33FB4"/>
    <w:rsid w:val="00D341D8"/>
    <w:rsid w:val="00D3438D"/>
    <w:rsid w:val="00D344A4"/>
    <w:rsid w:val="00D34618"/>
    <w:rsid w:val="00D34785"/>
    <w:rsid w:val="00D34A1F"/>
    <w:rsid w:val="00D34AE5"/>
    <w:rsid w:val="00D34CE9"/>
    <w:rsid w:val="00D34DDB"/>
    <w:rsid w:val="00D35156"/>
    <w:rsid w:val="00D351D4"/>
    <w:rsid w:val="00D35854"/>
    <w:rsid w:val="00D3594F"/>
    <w:rsid w:val="00D359BF"/>
    <w:rsid w:val="00D35AC6"/>
    <w:rsid w:val="00D35B03"/>
    <w:rsid w:val="00D35BD0"/>
    <w:rsid w:val="00D35BF7"/>
    <w:rsid w:val="00D35BF8"/>
    <w:rsid w:val="00D35E29"/>
    <w:rsid w:val="00D35F23"/>
    <w:rsid w:val="00D35F57"/>
    <w:rsid w:val="00D35F6A"/>
    <w:rsid w:val="00D3602E"/>
    <w:rsid w:val="00D36077"/>
    <w:rsid w:val="00D3618E"/>
    <w:rsid w:val="00D361A9"/>
    <w:rsid w:val="00D36674"/>
    <w:rsid w:val="00D36A2F"/>
    <w:rsid w:val="00D36C96"/>
    <w:rsid w:val="00D36CF5"/>
    <w:rsid w:val="00D36D30"/>
    <w:rsid w:val="00D3709B"/>
    <w:rsid w:val="00D370AC"/>
    <w:rsid w:val="00D370D6"/>
    <w:rsid w:val="00D373D9"/>
    <w:rsid w:val="00D37806"/>
    <w:rsid w:val="00D379D2"/>
    <w:rsid w:val="00D37FAD"/>
    <w:rsid w:val="00D37FDE"/>
    <w:rsid w:val="00D401BA"/>
    <w:rsid w:val="00D4021D"/>
    <w:rsid w:val="00D403C1"/>
    <w:rsid w:val="00D404BE"/>
    <w:rsid w:val="00D405A2"/>
    <w:rsid w:val="00D40B8E"/>
    <w:rsid w:val="00D40C10"/>
    <w:rsid w:val="00D4107B"/>
    <w:rsid w:val="00D411F9"/>
    <w:rsid w:val="00D41209"/>
    <w:rsid w:val="00D412A1"/>
    <w:rsid w:val="00D413A6"/>
    <w:rsid w:val="00D417F8"/>
    <w:rsid w:val="00D41997"/>
    <w:rsid w:val="00D41AEE"/>
    <w:rsid w:val="00D41DBD"/>
    <w:rsid w:val="00D41E6E"/>
    <w:rsid w:val="00D42063"/>
    <w:rsid w:val="00D422F0"/>
    <w:rsid w:val="00D427F4"/>
    <w:rsid w:val="00D42879"/>
    <w:rsid w:val="00D42936"/>
    <w:rsid w:val="00D4294E"/>
    <w:rsid w:val="00D42AA1"/>
    <w:rsid w:val="00D42B8F"/>
    <w:rsid w:val="00D42BD0"/>
    <w:rsid w:val="00D42C01"/>
    <w:rsid w:val="00D42CBC"/>
    <w:rsid w:val="00D42CDA"/>
    <w:rsid w:val="00D42D6E"/>
    <w:rsid w:val="00D42E3D"/>
    <w:rsid w:val="00D42E71"/>
    <w:rsid w:val="00D43071"/>
    <w:rsid w:val="00D430E3"/>
    <w:rsid w:val="00D43495"/>
    <w:rsid w:val="00D43A52"/>
    <w:rsid w:val="00D43C86"/>
    <w:rsid w:val="00D440AC"/>
    <w:rsid w:val="00D440BA"/>
    <w:rsid w:val="00D44500"/>
    <w:rsid w:val="00D445D3"/>
    <w:rsid w:val="00D44882"/>
    <w:rsid w:val="00D44992"/>
    <w:rsid w:val="00D44B20"/>
    <w:rsid w:val="00D45429"/>
    <w:rsid w:val="00D454BB"/>
    <w:rsid w:val="00D45551"/>
    <w:rsid w:val="00D45705"/>
    <w:rsid w:val="00D459D1"/>
    <w:rsid w:val="00D45AE1"/>
    <w:rsid w:val="00D45EA2"/>
    <w:rsid w:val="00D460C7"/>
    <w:rsid w:val="00D4622A"/>
    <w:rsid w:val="00D4632B"/>
    <w:rsid w:val="00D4663C"/>
    <w:rsid w:val="00D46856"/>
    <w:rsid w:val="00D46860"/>
    <w:rsid w:val="00D46A07"/>
    <w:rsid w:val="00D46E83"/>
    <w:rsid w:val="00D46FB8"/>
    <w:rsid w:val="00D46FEE"/>
    <w:rsid w:val="00D47062"/>
    <w:rsid w:val="00D471F9"/>
    <w:rsid w:val="00D47278"/>
    <w:rsid w:val="00D47293"/>
    <w:rsid w:val="00D47701"/>
    <w:rsid w:val="00D47723"/>
    <w:rsid w:val="00D4776A"/>
    <w:rsid w:val="00D477F0"/>
    <w:rsid w:val="00D47AF1"/>
    <w:rsid w:val="00D47CB3"/>
    <w:rsid w:val="00D47D25"/>
    <w:rsid w:val="00D47DAB"/>
    <w:rsid w:val="00D47E45"/>
    <w:rsid w:val="00D47EF2"/>
    <w:rsid w:val="00D5028E"/>
    <w:rsid w:val="00D502F6"/>
    <w:rsid w:val="00D50499"/>
    <w:rsid w:val="00D50565"/>
    <w:rsid w:val="00D50732"/>
    <w:rsid w:val="00D50C06"/>
    <w:rsid w:val="00D50D61"/>
    <w:rsid w:val="00D5104B"/>
    <w:rsid w:val="00D512DE"/>
    <w:rsid w:val="00D5131F"/>
    <w:rsid w:val="00D51386"/>
    <w:rsid w:val="00D513B1"/>
    <w:rsid w:val="00D51679"/>
    <w:rsid w:val="00D516DA"/>
    <w:rsid w:val="00D517E8"/>
    <w:rsid w:val="00D517F0"/>
    <w:rsid w:val="00D51B9D"/>
    <w:rsid w:val="00D51BD3"/>
    <w:rsid w:val="00D51E21"/>
    <w:rsid w:val="00D51ECF"/>
    <w:rsid w:val="00D51F23"/>
    <w:rsid w:val="00D52337"/>
    <w:rsid w:val="00D52486"/>
    <w:rsid w:val="00D5265F"/>
    <w:rsid w:val="00D526C4"/>
    <w:rsid w:val="00D52782"/>
    <w:rsid w:val="00D5288A"/>
    <w:rsid w:val="00D529B5"/>
    <w:rsid w:val="00D52C60"/>
    <w:rsid w:val="00D53428"/>
    <w:rsid w:val="00D53499"/>
    <w:rsid w:val="00D537A0"/>
    <w:rsid w:val="00D53AD7"/>
    <w:rsid w:val="00D53BAB"/>
    <w:rsid w:val="00D53E57"/>
    <w:rsid w:val="00D5403D"/>
    <w:rsid w:val="00D54249"/>
    <w:rsid w:val="00D544D1"/>
    <w:rsid w:val="00D5483E"/>
    <w:rsid w:val="00D54919"/>
    <w:rsid w:val="00D5493A"/>
    <w:rsid w:val="00D54C2F"/>
    <w:rsid w:val="00D54D75"/>
    <w:rsid w:val="00D54FA0"/>
    <w:rsid w:val="00D5554C"/>
    <w:rsid w:val="00D5583A"/>
    <w:rsid w:val="00D558BD"/>
    <w:rsid w:val="00D55F41"/>
    <w:rsid w:val="00D55FC4"/>
    <w:rsid w:val="00D55FF3"/>
    <w:rsid w:val="00D562A5"/>
    <w:rsid w:val="00D563CB"/>
    <w:rsid w:val="00D5687E"/>
    <w:rsid w:val="00D568E4"/>
    <w:rsid w:val="00D5695D"/>
    <w:rsid w:val="00D56A90"/>
    <w:rsid w:val="00D56AF2"/>
    <w:rsid w:val="00D56D72"/>
    <w:rsid w:val="00D56E5F"/>
    <w:rsid w:val="00D57127"/>
    <w:rsid w:val="00D571DB"/>
    <w:rsid w:val="00D57244"/>
    <w:rsid w:val="00D57813"/>
    <w:rsid w:val="00D5792D"/>
    <w:rsid w:val="00D579D8"/>
    <w:rsid w:val="00D57A22"/>
    <w:rsid w:val="00D57B52"/>
    <w:rsid w:val="00D57F40"/>
    <w:rsid w:val="00D603A2"/>
    <w:rsid w:val="00D603F4"/>
    <w:rsid w:val="00D60595"/>
    <w:rsid w:val="00D605A2"/>
    <w:rsid w:val="00D60732"/>
    <w:rsid w:val="00D6077D"/>
    <w:rsid w:val="00D60967"/>
    <w:rsid w:val="00D60A25"/>
    <w:rsid w:val="00D60B90"/>
    <w:rsid w:val="00D60BF3"/>
    <w:rsid w:val="00D60E97"/>
    <w:rsid w:val="00D6149D"/>
    <w:rsid w:val="00D61809"/>
    <w:rsid w:val="00D61853"/>
    <w:rsid w:val="00D621B5"/>
    <w:rsid w:val="00D622B0"/>
    <w:rsid w:val="00D623BD"/>
    <w:rsid w:val="00D62406"/>
    <w:rsid w:val="00D62973"/>
    <w:rsid w:val="00D62C0F"/>
    <w:rsid w:val="00D62CCB"/>
    <w:rsid w:val="00D63026"/>
    <w:rsid w:val="00D631BD"/>
    <w:rsid w:val="00D631C7"/>
    <w:rsid w:val="00D6339E"/>
    <w:rsid w:val="00D634A8"/>
    <w:rsid w:val="00D639E8"/>
    <w:rsid w:val="00D63B0C"/>
    <w:rsid w:val="00D64165"/>
    <w:rsid w:val="00D6443F"/>
    <w:rsid w:val="00D645F9"/>
    <w:rsid w:val="00D64654"/>
    <w:rsid w:val="00D64750"/>
    <w:rsid w:val="00D647B8"/>
    <w:rsid w:val="00D64885"/>
    <w:rsid w:val="00D64DEB"/>
    <w:rsid w:val="00D64EDE"/>
    <w:rsid w:val="00D64F68"/>
    <w:rsid w:val="00D650B9"/>
    <w:rsid w:val="00D650C1"/>
    <w:rsid w:val="00D65215"/>
    <w:rsid w:val="00D65255"/>
    <w:rsid w:val="00D65C3C"/>
    <w:rsid w:val="00D6602A"/>
    <w:rsid w:val="00D66182"/>
    <w:rsid w:val="00D66744"/>
    <w:rsid w:val="00D668F2"/>
    <w:rsid w:val="00D668F4"/>
    <w:rsid w:val="00D66916"/>
    <w:rsid w:val="00D66D72"/>
    <w:rsid w:val="00D66F7C"/>
    <w:rsid w:val="00D67116"/>
    <w:rsid w:val="00D67276"/>
    <w:rsid w:val="00D6742E"/>
    <w:rsid w:val="00D678E2"/>
    <w:rsid w:val="00D7003A"/>
    <w:rsid w:val="00D700C8"/>
    <w:rsid w:val="00D704DA"/>
    <w:rsid w:val="00D708EB"/>
    <w:rsid w:val="00D70AE6"/>
    <w:rsid w:val="00D70CB5"/>
    <w:rsid w:val="00D71518"/>
    <w:rsid w:val="00D718E2"/>
    <w:rsid w:val="00D71A42"/>
    <w:rsid w:val="00D71B02"/>
    <w:rsid w:val="00D71C61"/>
    <w:rsid w:val="00D71E92"/>
    <w:rsid w:val="00D720A4"/>
    <w:rsid w:val="00D72657"/>
    <w:rsid w:val="00D729DE"/>
    <w:rsid w:val="00D72AB6"/>
    <w:rsid w:val="00D72CA4"/>
    <w:rsid w:val="00D72D50"/>
    <w:rsid w:val="00D7301B"/>
    <w:rsid w:val="00D73136"/>
    <w:rsid w:val="00D73223"/>
    <w:rsid w:val="00D73326"/>
    <w:rsid w:val="00D733A7"/>
    <w:rsid w:val="00D73518"/>
    <w:rsid w:val="00D73709"/>
    <w:rsid w:val="00D73914"/>
    <w:rsid w:val="00D73A2F"/>
    <w:rsid w:val="00D73A66"/>
    <w:rsid w:val="00D73D8E"/>
    <w:rsid w:val="00D7441E"/>
    <w:rsid w:val="00D745DB"/>
    <w:rsid w:val="00D745E3"/>
    <w:rsid w:val="00D7466C"/>
    <w:rsid w:val="00D746F7"/>
    <w:rsid w:val="00D74AB2"/>
    <w:rsid w:val="00D74F15"/>
    <w:rsid w:val="00D7500D"/>
    <w:rsid w:val="00D75023"/>
    <w:rsid w:val="00D75109"/>
    <w:rsid w:val="00D75620"/>
    <w:rsid w:val="00D75693"/>
    <w:rsid w:val="00D75703"/>
    <w:rsid w:val="00D7595A"/>
    <w:rsid w:val="00D75CCD"/>
    <w:rsid w:val="00D75E38"/>
    <w:rsid w:val="00D75ECD"/>
    <w:rsid w:val="00D75EE8"/>
    <w:rsid w:val="00D76499"/>
    <w:rsid w:val="00D764F9"/>
    <w:rsid w:val="00D76585"/>
    <w:rsid w:val="00D7664D"/>
    <w:rsid w:val="00D766A4"/>
    <w:rsid w:val="00D76B18"/>
    <w:rsid w:val="00D76E67"/>
    <w:rsid w:val="00D76FCF"/>
    <w:rsid w:val="00D76FF7"/>
    <w:rsid w:val="00D7701B"/>
    <w:rsid w:val="00D77123"/>
    <w:rsid w:val="00D77475"/>
    <w:rsid w:val="00D779EE"/>
    <w:rsid w:val="00D77A55"/>
    <w:rsid w:val="00D77D53"/>
    <w:rsid w:val="00D801E3"/>
    <w:rsid w:val="00D80624"/>
    <w:rsid w:val="00D8089A"/>
    <w:rsid w:val="00D808F2"/>
    <w:rsid w:val="00D8096F"/>
    <w:rsid w:val="00D80FD4"/>
    <w:rsid w:val="00D8100A"/>
    <w:rsid w:val="00D8125D"/>
    <w:rsid w:val="00D8146F"/>
    <w:rsid w:val="00D81484"/>
    <w:rsid w:val="00D81504"/>
    <w:rsid w:val="00D8161B"/>
    <w:rsid w:val="00D81674"/>
    <w:rsid w:val="00D81932"/>
    <w:rsid w:val="00D81A0D"/>
    <w:rsid w:val="00D81B03"/>
    <w:rsid w:val="00D81E08"/>
    <w:rsid w:val="00D81EE2"/>
    <w:rsid w:val="00D82269"/>
    <w:rsid w:val="00D8255C"/>
    <w:rsid w:val="00D82615"/>
    <w:rsid w:val="00D82942"/>
    <w:rsid w:val="00D8299C"/>
    <w:rsid w:val="00D82A27"/>
    <w:rsid w:val="00D82AFF"/>
    <w:rsid w:val="00D82BA2"/>
    <w:rsid w:val="00D82CB0"/>
    <w:rsid w:val="00D82D66"/>
    <w:rsid w:val="00D82DE0"/>
    <w:rsid w:val="00D82E6F"/>
    <w:rsid w:val="00D82FBF"/>
    <w:rsid w:val="00D8309E"/>
    <w:rsid w:val="00D832C2"/>
    <w:rsid w:val="00D832F6"/>
    <w:rsid w:val="00D83501"/>
    <w:rsid w:val="00D83666"/>
    <w:rsid w:val="00D83728"/>
    <w:rsid w:val="00D839D4"/>
    <w:rsid w:val="00D83B47"/>
    <w:rsid w:val="00D83D47"/>
    <w:rsid w:val="00D83D67"/>
    <w:rsid w:val="00D83DEF"/>
    <w:rsid w:val="00D83F90"/>
    <w:rsid w:val="00D8407A"/>
    <w:rsid w:val="00D842BF"/>
    <w:rsid w:val="00D843A1"/>
    <w:rsid w:val="00D849CD"/>
    <w:rsid w:val="00D84DA9"/>
    <w:rsid w:val="00D85008"/>
    <w:rsid w:val="00D8508C"/>
    <w:rsid w:val="00D851B3"/>
    <w:rsid w:val="00D85476"/>
    <w:rsid w:val="00D85591"/>
    <w:rsid w:val="00D8593A"/>
    <w:rsid w:val="00D859BA"/>
    <w:rsid w:val="00D85A1C"/>
    <w:rsid w:val="00D85AFA"/>
    <w:rsid w:val="00D85B36"/>
    <w:rsid w:val="00D85ED8"/>
    <w:rsid w:val="00D8636F"/>
    <w:rsid w:val="00D8637C"/>
    <w:rsid w:val="00D8641B"/>
    <w:rsid w:val="00D864D7"/>
    <w:rsid w:val="00D8690D"/>
    <w:rsid w:val="00D86B4B"/>
    <w:rsid w:val="00D8762D"/>
    <w:rsid w:val="00D87648"/>
    <w:rsid w:val="00D87675"/>
    <w:rsid w:val="00D8777F"/>
    <w:rsid w:val="00D87814"/>
    <w:rsid w:val="00D87DEC"/>
    <w:rsid w:val="00D87F7A"/>
    <w:rsid w:val="00D9002E"/>
    <w:rsid w:val="00D90271"/>
    <w:rsid w:val="00D905F1"/>
    <w:rsid w:val="00D90823"/>
    <w:rsid w:val="00D90867"/>
    <w:rsid w:val="00D90C00"/>
    <w:rsid w:val="00D90C4C"/>
    <w:rsid w:val="00D90E26"/>
    <w:rsid w:val="00D91071"/>
    <w:rsid w:val="00D91194"/>
    <w:rsid w:val="00D913BF"/>
    <w:rsid w:val="00D919EC"/>
    <w:rsid w:val="00D91FF5"/>
    <w:rsid w:val="00D92129"/>
    <w:rsid w:val="00D9215B"/>
    <w:rsid w:val="00D92392"/>
    <w:rsid w:val="00D9258C"/>
    <w:rsid w:val="00D925DC"/>
    <w:rsid w:val="00D9264D"/>
    <w:rsid w:val="00D926FD"/>
    <w:rsid w:val="00D927E1"/>
    <w:rsid w:val="00D92D56"/>
    <w:rsid w:val="00D92D9A"/>
    <w:rsid w:val="00D936BE"/>
    <w:rsid w:val="00D936FD"/>
    <w:rsid w:val="00D938B7"/>
    <w:rsid w:val="00D93940"/>
    <w:rsid w:val="00D93E7D"/>
    <w:rsid w:val="00D93F83"/>
    <w:rsid w:val="00D940CB"/>
    <w:rsid w:val="00D943B1"/>
    <w:rsid w:val="00D94444"/>
    <w:rsid w:val="00D9478A"/>
    <w:rsid w:val="00D94A57"/>
    <w:rsid w:val="00D94C04"/>
    <w:rsid w:val="00D94C88"/>
    <w:rsid w:val="00D94D53"/>
    <w:rsid w:val="00D94E18"/>
    <w:rsid w:val="00D94FB2"/>
    <w:rsid w:val="00D950BF"/>
    <w:rsid w:val="00D95123"/>
    <w:rsid w:val="00D95712"/>
    <w:rsid w:val="00D95D45"/>
    <w:rsid w:val="00D9602B"/>
    <w:rsid w:val="00D9614A"/>
    <w:rsid w:val="00D96329"/>
    <w:rsid w:val="00D9646D"/>
    <w:rsid w:val="00D965AD"/>
    <w:rsid w:val="00D967FB"/>
    <w:rsid w:val="00D969A7"/>
    <w:rsid w:val="00D96A49"/>
    <w:rsid w:val="00D96C42"/>
    <w:rsid w:val="00D96C78"/>
    <w:rsid w:val="00D96D24"/>
    <w:rsid w:val="00D96DE0"/>
    <w:rsid w:val="00D96DF6"/>
    <w:rsid w:val="00D97064"/>
    <w:rsid w:val="00D97286"/>
    <w:rsid w:val="00D9732A"/>
    <w:rsid w:val="00D973DF"/>
    <w:rsid w:val="00D97535"/>
    <w:rsid w:val="00D978CD"/>
    <w:rsid w:val="00D97A5B"/>
    <w:rsid w:val="00D97AB0"/>
    <w:rsid w:val="00D97D91"/>
    <w:rsid w:val="00D97D93"/>
    <w:rsid w:val="00D97DE9"/>
    <w:rsid w:val="00D97EA3"/>
    <w:rsid w:val="00D97FCD"/>
    <w:rsid w:val="00DA005F"/>
    <w:rsid w:val="00DA02BE"/>
    <w:rsid w:val="00DA030E"/>
    <w:rsid w:val="00DA04B7"/>
    <w:rsid w:val="00DA0934"/>
    <w:rsid w:val="00DA0945"/>
    <w:rsid w:val="00DA0989"/>
    <w:rsid w:val="00DA09A3"/>
    <w:rsid w:val="00DA0C6D"/>
    <w:rsid w:val="00DA0D2D"/>
    <w:rsid w:val="00DA0E74"/>
    <w:rsid w:val="00DA0EAB"/>
    <w:rsid w:val="00DA1079"/>
    <w:rsid w:val="00DA1268"/>
    <w:rsid w:val="00DA12B1"/>
    <w:rsid w:val="00DA13C0"/>
    <w:rsid w:val="00DA143A"/>
    <w:rsid w:val="00DA15B5"/>
    <w:rsid w:val="00DA163B"/>
    <w:rsid w:val="00DA183F"/>
    <w:rsid w:val="00DA1B16"/>
    <w:rsid w:val="00DA1B18"/>
    <w:rsid w:val="00DA1C54"/>
    <w:rsid w:val="00DA1D9D"/>
    <w:rsid w:val="00DA1F3B"/>
    <w:rsid w:val="00DA2083"/>
    <w:rsid w:val="00DA25A2"/>
    <w:rsid w:val="00DA26A2"/>
    <w:rsid w:val="00DA28D2"/>
    <w:rsid w:val="00DA2A34"/>
    <w:rsid w:val="00DA2A59"/>
    <w:rsid w:val="00DA2B2D"/>
    <w:rsid w:val="00DA2D78"/>
    <w:rsid w:val="00DA31FC"/>
    <w:rsid w:val="00DA341C"/>
    <w:rsid w:val="00DA39F6"/>
    <w:rsid w:val="00DA3B68"/>
    <w:rsid w:val="00DA3B9F"/>
    <w:rsid w:val="00DA3C11"/>
    <w:rsid w:val="00DA3C17"/>
    <w:rsid w:val="00DA414C"/>
    <w:rsid w:val="00DA42DC"/>
    <w:rsid w:val="00DA42FB"/>
    <w:rsid w:val="00DA43FD"/>
    <w:rsid w:val="00DA4498"/>
    <w:rsid w:val="00DA45E3"/>
    <w:rsid w:val="00DA468D"/>
    <w:rsid w:val="00DA46F4"/>
    <w:rsid w:val="00DA4A81"/>
    <w:rsid w:val="00DA4B1E"/>
    <w:rsid w:val="00DA55EF"/>
    <w:rsid w:val="00DA56CB"/>
    <w:rsid w:val="00DA584C"/>
    <w:rsid w:val="00DA5993"/>
    <w:rsid w:val="00DA59F8"/>
    <w:rsid w:val="00DA5ADE"/>
    <w:rsid w:val="00DA5D30"/>
    <w:rsid w:val="00DA5D63"/>
    <w:rsid w:val="00DA5DFE"/>
    <w:rsid w:val="00DA5EE4"/>
    <w:rsid w:val="00DA5F24"/>
    <w:rsid w:val="00DA6059"/>
    <w:rsid w:val="00DA641C"/>
    <w:rsid w:val="00DA64EE"/>
    <w:rsid w:val="00DA65F6"/>
    <w:rsid w:val="00DA66B0"/>
    <w:rsid w:val="00DA6830"/>
    <w:rsid w:val="00DA6A7B"/>
    <w:rsid w:val="00DA6AD0"/>
    <w:rsid w:val="00DA6B4E"/>
    <w:rsid w:val="00DA6C0F"/>
    <w:rsid w:val="00DA6D5C"/>
    <w:rsid w:val="00DA73C7"/>
    <w:rsid w:val="00DA740A"/>
    <w:rsid w:val="00DA76AF"/>
    <w:rsid w:val="00DA7ED2"/>
    <w:rsid w:val="00DA7EFA"/>
    <w:rsid w:val="00DA7FDB"/>
    <w:rsid w:val="00DB0035"/>
    <w:rsid w:val="00DB03EB"/>
    <w:rsid w:val="00DB07A2"/>
    <w:rsid w:val="00DB0A10"/>
    <w:rsid w:val="00DB0CFD"/>
    <w:rsid w:val="00DB0D51"/>
    <w:rsid w:val="00DB0DC9"/>
    <w:rsid w:val="00DB11A9"/>
    <w:rsid w:val="00DB1203"/>
    <w:rsid w:val="00DB12D3"/>
    <w:rsid w:val="00DB12E3"/>
    <w:rsid w:val="00DB1519"/>
    <w:rsid w:val="00DB1523"/>
    <w:rsid w:val="00DB1701"/>
    <w:rsid w:val="00DB1C2D"/>
    <w:rsid w:val="00DB1F42"/>
    <w:rsid w:val="00DB2027"/>
    <w:rsid w:val="00DB2116"/>
    <w:rsid w:val="00DB256D"/>
    <w:rsid w:val="00DB2664"/>
    <w:rsid w:val="00DB26D7"/>
    <w:rsid w:val="00DB2A74"/>
    <w:rsid w:val="00DB2C8E"/>
    <w:rsid w:val="00DB2E70"/>
    <w:rsid w:val="00DB3123"/>
    <w:rsid w:val="00DB330E"/>
    <w:rsid w:val="00DB3359"/>
    <w:rsid w:val="00DB33E4"/>
    <w:rsid w:val="00DB34BA"/>
    <w:rsid w:val="00DB351C"/>
    <w:rsid w:val="00DB366D"/>
    <w:rsid w:val="00DB3A67"/>
    <w:rsid w:val="00DB3B43"/>
    <w:rsid w:val="00DB3C62"/>
    <w:rsid w:val="00DB3DB7"/>
    <w:rsid w:val="00DB3E37"/>
    <w:rsid w:val="00DB40A3"/>
    <w:rsid w:val="00DB40DA"/>
    <w:rsid w:val="00DB424C"/>
    <w:rsid w:val="00DB4434"/>
    <w:rsid w:val="00DB46D2"/>
    <w:rsid w:val="00DB47CD"/>
    <w:rsid w:val="00DB4822"/>
    <w:rsid w:val="00DB4882"/>
    <w:rsid w:val="00DB4A09"/>
    <w:rsid w:val="00DB4DBF"/>
    <w:rsid w:val="00DB4EC8"/>
    <w:rsid w:val="00DB51B0"/>
    <w:rsid w:val="00DB5410"/>
    <w:rsid w:val="00DB57D4"/>
    <w:rsid w:val="00DB5B9D"/>
    <w:rsid w:val="00DB5CA1"/>
    <w:rsid w:val="00DB5E9F"/>
    <w:rsid w:val="00DB636A"/>
    <w:rsid w:val="00DB6372"/>
    <w:rsid w:val="00DB63BC"/>
    <w:rsid w:val="00DB6690"/>
    <w:rsid w:val="00DB66CB"/>
    <w:rsid w:val="00DB6771"/>
    <w:rsid w:val="00DB67DB"/>
    <w:rsid w:val="00DB680E"/>
    <w:rsid w:val="00DB6834"/>
    <w:rsid w:val="00DB6AAC"/>
    <w:rsid w:val="00DB6E3C"/>
    <w:rsid w:val="00DB6E46"/>
    <w:rsid w:val="00DB6ECE"/>
    <w:rsid w:val="00DB6FC0"/>
    <w:rsid w:val="00DB7086"/>
    <w:rsid w:val="00DB712E"/>
    <w:rsid w:val="00DB730F"/>
    <w:rsid w:val="00DB7352"/>
    <w:rsid w:val="00DB752C"/>
    <w:rsid w:val="00DB77BD"/>
    <w:rsid w:val="00DB781E"/>
    <w:rsid w:val="00DB7ACD"/>
    <w:rsid w:val="00DB7CBF"/>
    <w:rsid w:val="00DB7EDF"/>
    <w:rsid w:val="00DC04AB"/>
    <w:rsid w:val="00DC0696"/>
    <w:rsid w:val="00DC06D9"/>
    <w:rsid w:val="00DC07A3"/>
    <w:rsid w:val="00DC091C"/>
    <w:rsid w:val="00DC09BF"/>
    <w:rsid w:val="00DC0BDB"/>
    <w:rsid w:val="00DC0E56"/>
    <w:rsid w:val="00DC0F78"/>
    <w:rsid w:val="00DC14DC"/>
    <w:rsid w:val="00DC1548"/>
    <w:rsid w:val="00DC1808"/>
    <w:rsid w:val="00DC1878"/>
    <w:rsid w:val="00DC1D27"/>
    <w:rsid w:val="00DC1D71"/>
    <w:rsid w:val="00DC2280"/>
    <w:rsid w:val="00DC2548"/>
    <w:rsid w:val="00DC2615"/>
    <w:rsid w:val="00DC2928"/>
    <w:rsid w:val="00DC296C"/>
    <w:rsid w:val="00DC2B44"/>
    <w:rsid w:val="00DC2E64"/>
    <w:rsid w:val="00DC3052"/>
    <w:rsid w:val="00DC3146"/>
    <w:rsid w:val="00DC3521"/>
    <w:rsid w:val="00DC3532"/>
    <w:rsid w:val="00DC3A1B"/>
    <w:rsid w:val="00DC3BCC"/>
    <w:rsid w:val="00DC3C4B"/>
    <w:rsid w:val="00DC3C9B"/>
    <w:rsid w:val="00DC3E1B"/>
    <w:rsid w:val="00DC3E58"/>
    <w:rsid w:val="00DC3F28"/>
    <w:rsid w:val="00DC3F3D"/>
    <w:rsid w:val="00DC40F1"/>
    <w:rsid w:val="00DC469B"/>
    <w:rsid w:val="00DC47D9"/>
    <w:rsid w:val="00DC4D1E"/>
    <w:rsid w:val="00DC4E8C"/>
    <w:rsid w:val="00DC4F47"/>
    <w:rsid w:val="00DC4FC9"/>
    <w:rsid w:val="00DC504D"/>
    <w:rsid w:val="00DC510E"/>
    <w:rsid w:val="00DC5114"/>
    <w:rsid w:val="00DC5682"/>
    <w:rsid w:val="00DC57C6"/>
    <w:rsid w:val="00DC57E1"/>
    <w:rsid w:val="00DC5ADB"/>
    <w:rsid w:val="00DC5F39"/>
    <w:rsid w:val="00DC6041"/>
    <w:rsid w:val="00DC622D"/>
    <w:rsid w:val="00DC6255"/>
    <w:rsid w:val="00DC649D"/>
    <w:rsid w:val="00DC66A6"/>
    <w:rsid w:val="00DC68DC"/>
    <w:rsid w:val="00DC6B2D"/>
    <w:rsid w:val="00DC70CD"/>
    <w:rsid w:val="00DC7351"/>
    <w:rsid w:val="00DC73C1"/>
    <w:rsid w:val="00DC7673"/>
    <w:rsid w:val="00DC7908"/>
    <w:rsid w:val="00DC7C0F"/>
    <w:rsid w:val="00DC7D09"/>
    <w:rsid w:val="00DC7DFF"/>
    <w:rsid w:val="00DC7E59"/>
    <w:rsid w:val="00DC7E8F"/>
    <w:rsid w:val="00DD00F0"/>
    <w:rsid w:val="00DD0155"/>
    <w:rsid w:val="00DD01CF"/>
    <w:rsid w:val="00DD0313"/>
    <w:rsid w:val="00DD0884"/>
    <w:rsid w:val="00DD0988"/>
    <w:rsid w:val="00DD0A1B"/>
    <w:rsid w:val="00DD0BAF"/>
    <w:rsid w:val="00DD0DD8"/>
    <w:rsid w:val="00DD121E"/>
    <w:rsid w:val="00DD1501"/>
    <w:rsid w:val="00DD1582"/>
    <w:rsid w:val="00DD1920"/>
    <w:rsid w:val="00DD1A1C"/>
    <w:rsid w:val="00DD1B39"/>
    <w:rsid w:val="00DD1B5D"/>
    <w:rsid w:val="00DD1C70"/>
    <w:rsid w:val="00DD1EAC"/>
    <w:rsid w:val="00DD223C"/>
    <w:rsid w:val="00DD256E"/>
    <w:rsid w:val="00DD2579"/>
    <w:rsid w:val="00DD26B3"/>
    <w:rsid w:val="00DD2869"/>
    <w:rsid w:val="00DD3006"/>
    <w:rsid w:val="00DD304F"/>
    <w:rsid w:val="00DD30D9"/>
    <w:rsid w:val="00DD31FC"/>
    <w:rsid w:val="00DD32F3"/>
    <w:rsid w:val="00DD385B"/>
    <w:rsid w:val="00DD3AD1"/>
    <w:rsid w:val="00DD3AD2"/>
    <w:rsid w:val="00DD3B57"/>
    <w:rsid w:val="00DD3B58"/>
    <w:rsid w:val="00DD3BFF"/>
    <w:rsid w:val="00DD3E9B"/>
    <w:rsid w:val="00DD3FA1"/>
    <w:rsid w:val="00DD3FFF"/>
    <w:rsid w:val="00DD403F"/>
    <w:rsid w:val="00DD47DE"/>
    <w:rsid w:val="00DD48C2"/>
    <w:rsid w:val="00DD49B9"/>
    <w:rsid w:val="00DD4C6E"/>
    <w:rsid w:val="00DD4F1E"/>
    <w:rsid w:val="00DD504E"/>
    <w:rsid w:val="00DD5386"/>
    <w:rsid w:val="00DD550B"/>
    <w:rsid w:val="00DD57C5"/>
    <w:rsid w:val="00DD5B36"/>
    <w:rsid w:val="00DD5D2B"/>
    <w:rsid w:val="00DD6327"/>
    <w:rsid w:val="00DD6520"/>
    <w:rsid w:val="00DD66CF"/>
    <w:rsid w:val="00DD66E3"/>
    <w:rsid w:val="00DD6707"/>
    <w:rsid w:val="00DD68DC"/>
    <w:rsid w:val="00DD6963"/>
    <w:rsid w:val="00DD6A5C"/>
    <w:rsid w:val="00DD6B0B"/>
    <w:rsid w:val="00DD6CB7"/>
    <w:rsid w:val="00DD6F3B"/>
    <w:rsid w:val="00DD6FA3"/>
    <w:rsid w:val="00DD70FA"/>
    <w:rsid w:val="00DD72E8"/>
    <w:rsid w:val="00DD7741"/>
    <w:rsid w:val="00DD7761"/>
    <w:rsid w:val="00DD7979"/>
    <w:rsid w:val="00DD7B2F"/>
    <w:rsid w:val="00DD7C0B"/>
    <w:rsid w:val="00DE01F2"/>
    <w:rsid w:val="00DE04F4"/>
    <w:rsid w:val="00DE0845"/>
    <w:rsid w:val="00DE08FA"/>
    <w:rsid w:val="00DE0902"/>
    <w:rsid w:val="00DE095D"/>
    <w:rsid w:val="00DE0A9B"/>
    <w:rsid w:val="00DE0B5A"/>
    <w:rsid w:val="00DE0C7E"/>
    <w:rsid w:val="00DE0D0E"/>
    <w:rsid w:val="00DE0DE7"/>
    <w:rsid w:val="00DE0F21"/>
    <w:rsid w:val="00DE1121"/>
    <w:rsid w:val="00DE114A"/>
    <w:rsid w:val="00DE129C"/>
    <w:rsid w:val="00DE15E3"/>
    <w:rsid w:val="00DE161B"/>
    <w:rsid w:val="00DE1783"/>
    <w:rsid w:val="00DE1C42"/>
    <w:rsid w:val="00DE1D39"/>
    <w:rsid w:val="00DE1D90"/>
    <w:rsid w:val="00DE1DA5"/>
    <w:rsid w:val="00DE1DF0"/>
    <w:rsid w:val="00DE1E08"/>
    <w:rsid w:val="00DE2355"/>
    <w:rsid w:val="00DE252C"/>
    <w:rsid w:val="00DE2963"/>
    <w:rsid w:val="00DE2979"/>
    <w:rsid w:val="00DE29EF"/>
    <w:rsid w:val="00DE2A16"/>
    <w:rsid w:val="00DE2E86"/>
    <w:rsid w:val="00DE2EF9"/>
    <w:rsid w:val="00DE3219"/>
    <w:rsid w:val="00DE352F"/>
    <w:rsid w:val="00DE3623"/>
    <w:rsid w:val="00DE3687"/>
    <w:rsid w:val="00DE3913"/>
    <w:rsid w:val="00DE3DB9"/>
    <w:rsid w:val="00DE4241"/>
    <w:rsid w:val="00DE42C3"/>
    <w:rsid w:val="00DE4329"/>
    <w:rsid w:val="00DE43B7"/>
    <w:rsid w:val="00DE4567"/>
    <w:rsid w:val="00DE45CC"/>
    <w:rsid w:val="00DE4676"/>
    <w:rsid w:val="00DE4BCC"/>
    <w:rsid w:val="00DE4CA4"/>
    <w:rsid w:val="00DE4CC3"/>
    <w:rsid w:val="00DE4D49"/>
    <w:rsid w:val="00DE4DC4"/>
    <w:rsid w:val="00DE5114"/>
    <w:rsid w:val="00DE5162"/>
    <w:rsid w:val="00DE517A"/>
    <w:rsid w:val="00DE5206"/>
    <w:rsid w:val="00DE52EA"/>
    <w:rsid w:val="00DE52ED"/>
    <w:rsid w:val="00DE54DB"/>
    <w:rsid w:val="00DE5931"/>
    <w:rsid w:val="00DE5C2A"/>
    <w:rsid w:val="00DE5C5F"/>
    <w:rsid w:val="00DE6002"/>
    <w:rsid w:val="00DE60F4"/>
    <w:rsid w:val="00DE6A13"/>
    <w:rsid w:val="00DE6C52"/>
    <w:rsid w:val="00DE75BA"/>
    <w:rsid w:val="00DE7870"/>
    <w:rsid w:val="00DE7C98"/>
    <w:rsid w:val="00DE7D6F"/>
    <w:rsid w:val="00DE7D76"/>
    <w:rsid w:val="00DF00BC"/>
    <w:rsid w:val="00DF015A"/>
    <w:rsid w:val="00DF0264"/>
    <w:rsid w:val="00DF0384"/>
    <w:rsid w:val="00DF045C"/>
    <w:rsid w:val="00DF0474"/>
    <w:rsid w:val="00DF06B8"/>
    <w:rsid w:val="00DF0A5D"/>
    <w:rsid w:val="00DF0BB5"/>
    <w:rsid w:val="00DF0BF3"/>
    <w:rsid w:val="00DF1039"/>
    <w:rsid w:val="00DF10E2"/>
    <w:rsid w:val="00DF10FB"/>
    <w:rsid w:val="00DF12E6"/>
    <w:rsid w:val="00DF1678"/>
    <w:rsid w:val="00DF1A84"/>
    <w:rsid w:val="00DF1C2B"/>
    <w:rsid w:val="00DF1E3D"/>
    <w:rsid w:val="00DF1EFE"/>
    <w:rsid w:val="00DF1FB5"/>
    <w:rsid w:val="00DF25F0"/>
    <w:rsid w:val="00DF2863"/>
    <w:rsid w:val="00DF2AE0"/>
    <w:rsid w:val="00DF2EA1"/>
    <w:rsid w:val="00DF2F6C"/>
    <w:rsid w:val="00DF3076"/>
    <w:rsid w:val="00DF33EF"/>
    <w:rsid w:val="00DF3492"/>
    <w:rsid w:val="00DF3A1B"/>
    <w:rsid w:val="00DF3A42"/>
    <w:rsid w:val="00DF3C43"/>
    <w:rsid w:val="00DF3D54"/>
    <w:rsid w:val="00DF3DDC"/>
    <w:rsid w:val="00DF4239"/>
    <w:rsid w:val="00DF42E4"/>
    <w:rsid w:val="00DF4431"/>
    <w:rsid w:val="00DF4505"/>
    <w:rsid w:val="00DF4854"/>
    <w:rsid w:val="00DF4A5B"/>
    <w:rsid w:val="00DF4A81"/>
    <w:rsid w:val="00DF4CA3"/>
    <w:rsid w:val="00DF5090"/>
    <w:rsid w:val="00DF5130"/>
    <w:rsid w:val="00DF528B"/>
    <w:rsid w:val="00DF56F8"/>
    <w:rsid w:val="00DF5844"/>
    <w:rsid w:val="00DF5A13"/>
    <w:rsid w:val="00DF5C5F"/>
    <w:rsid w:val="00DF5DF9"/>
    <w:rsid w:val="00DF5E89"/>
    <w:rsid w:val="00DF6055"/>
    <w:rsid w:val="00DF6831"/>
    <w:rsid w:val="00DF686D"/>
    <w:rsid w:val="00DF6A40"/>
    <w:rsid w:val="00DF7089"/>
    <w:rsid w:val="00DF70AB"/>
    <w:rsid w:val="00DF7197"/>
    <w:rsid w:val="00DF7198"/>
    <w:rsid w:val="00DF758E"/>
    <w:rsid w:val="00DF76D9"/>
    <w:rsid w:val="00DF7723"/>
    <w:rsid w:val="00DF7A6F"/>
    <w:rsid w:val="00DF7B0E"/>
    <w:rsid w:val="00DF7D78"/>
    <w:rsid w:val="00DF7DFA"/>
    <w:rsid w:val="00DF7E74"/>
    <w:rsid w:val="00DF7FA8"/>
    <w:rsid w:val="00E000A0"/>
    <w:rsid w:val="00E000B2"/>
    <w:rsid w:val="00E000F1"/>
    <w:rsid w:val="00E00958"/>
    <w:rsid w:val="00E00BDE"/>
    <w:rsid w:val="00E00D3F"/>
    <w:rsid w:val="00E00ED3"/>
    <w:rsid w:val="00E00F40"/>
    <w:rsid w:val="00E0109F"/>
    <w:rsid w:val="00E013E2"/>
    <w:rsid w:val="00E014D2"/>
    <w:rsid w:val="00E01534"/>
    <w:rsid w:val="00E0156B"/>
    <w:rsid w:val="00E0159A"/>
    <w:rsid w:val="00E01659"/>
    <w:rsid w:val="00E01915"/>
    <w:rsid w:val="00E01BAB"/>
    <w:rsid w:val="00E01BAF"/>
    <w:rsid w:val="00E01C89"/>
    <w:rsid w:val="00E01CAF"/>
    <w:rsid w:val="00E01DBF"/>
    <w:rsid w:val="00E01FA3"/>
    <w:rsid w:val="00E0203B"/>
    <w:rsid w:val="00E021FC"/>
    <w:rsid w:val="00E0228B"/>
    <w:rsid w:val="00E02699"/>
    <w:rsid w:val="00E02737"/>
    <w:rsid w:val="00E02766"/>
    <w:rsid w:val="00E027CF"/>
    <w:rsid w:val="00E02991"/>
    <w:rsid w:val="00E02A89"/>
    <w:rsid w:val="00E03076"/>
    <w:rsid w:val="00E030DB"/>
    <w:rsid w:val="00E033B1"/>
    <w:rsid w:val="00E03419"/>
    <w:rsid w:val="00E035AC"/>
    <w:rsid w:val="00E038E4"/>
    <w:rsid w:val="00E03A3E"/>
    <w:rsid w:val="00E03C84"/>
    <w:rsid w:val="00E03C8C"/>
    <w:rsid w:val="00E03DCA"/>
    <w:rsid w:val="00E04257"/>
    <w:rsid w:val="00E04309"/>
    <w:rsid w:val="00E046C1"/>
    <w:rsid w:val="00E0485B"/>
    <w:rsid w:val="00E04E5C"/>
    <w:rsid w:val="00E04EC3"/>
    <w:rsid w:val="00E04FDB"/>
    <w:rsid w:val="00E053D2"/>
    <w:rsid w:val="00E0548D"/>
    <w:rsid w:val="00E0557C"/>
    <w:rsid w:val="00E05662"/>
    <w:rsid w:val="00E059E1"/>
    <w:rsid w:val="00E05A83"/>
    <w:rsid w:val="00E05AF6"/>
    <w:rsid w:val="00E05E02"/>
    <w:rsid w:val="00E05E11"/>
    <w:rsid w:val="00E05EED"/>
    <w:rsid w:val="00E0617B"/>
    <w:rsid w:val="00E06479"/>
    <w:rsid w:val="00E06545"/>
    <w:rsid w:val="00E06601"/>
    <w:rsid w:val="00E0673A"/>
    <w:rsid w:val="00E069F4"/>
    <w:rsid w:val="00E06A15"/>
    <w:rsid w:val="00E06F84"/>
    <w:rsid w:val="00E06FBA"/>
    <w:rsid w:val="00E07421"/>
    <w:rsid w:val="00E0743B"/>
    <w:rsid w:val="00E076D9"/>
    <w:rsid w:val="00E07CDA"/>
    <w:rsid w:val="00E07E1C"/>
    <w:rsid w:val="00E07EC8"/>
    <w:rsid w:val="00E07F75"/>
    <w:rsid w:val="00E102F4"/>
    <w:rsid w:val="00E104E5"/>
    <w:rsid w:val="00E1072E"/>
    <w:rsid w:val="00E107D2"/>
    <w:rsid w:val="00E10A0C"/>
    <w:rsid w:val="00E10A18"/>
    <w:rsid w:val="00E11054"/>
    <w:rsid w:val="00E11146"/>
    <w:rsid w:val="00E11316"/>
    <w:rsid w:val="00E11324"/>
    <w:rsid w:val="00E1146A"/>
    <w:rsid w:val="00E1171D"/>
    <w:rsid w:val="00E11ED9"/>
    <w:rsid w:val="00E11FD8"/>
    <w:rsid w:val="00E120F8"/>
    <w:rsid w:val="00E12193"/>
    <w:rsid w:val="00E12477"/>
    <w:rsid w:val="00E12993"/>
    <w:rsid w:val="00E12C71"/>
    <w:rsid w:val="00E12CC0"/>
    <w:rsid w:val="00E1341D"/>
    <w:rsid w:val="00E134FE"/>
    <w:rsid w:val="00E1379B"/>
    <w:rsid w:val="00E13840"/>
    <w:rsid w:val="00E13A3C"/>
    <w:rsid w:val="00E13A66"/>
    <w:rsid w:val="00E13BF9"/>
    <w:rsid w:val="00E13DEC"/>
    <w:rsid w:val="00E1401C"/>
    <w:rsid w:val="00E1407B"/>
    <w:rsid w:val="00E141F2"/>
    <w:rsid w:val="00E144CD"/>
    <w:rsid w:val="00E145AA"/>
    <w:rsid w:val="00E149B6"/>
    <w:rsid w:val="00E149D9"/>
    <w:rsid w:val="00E14B12"/>
    <w:rsid w:val="00E14E5D"/>
    <w:rsid w:val="00E14F4B"/>
    <w:rsid w:val="00E15049"/>
    <w:rsid w:val="00E1530D"/>
    <w:rsid w:val="00E156BD"/>
    <w:rsid w:val="00E157DF"/>
    <w:rsid w:val="00E15E8C"/>
    <w:rsid w:val="00E1610C"/>
    <w:rsid w:val="00E161F5"/>
    <w:rsid w:val="00E1625C"/>
    <w:rsid w:val="00E16438"/>
    <w:rsid w:val="00E164D4"/>
    <w:rsid w:val="00E16561"/>
    <w:rsid w:val="00E16786"/>
    <w:rsid w:val="00E16834"/>
    <w:rsid w:val="00E1699B"/>
    <w:rsid w:val="00E16A24"/>
    <w:rsid w:val="00E16B30"/>
    <w:rsid w:val="00E16DD8"/>
    <w:rsid w:val="00E16E64"/>
    <w:rsid w:val="00E16E8A"/>
    <w:rsid w:val="00E1704C"/>
    <w:rsid w:val="00E17217"/>
    <w:rsid w:val="00E1745F"/>
    <w:rsid w:val="00E174A8"/>
    <w:rsid w:val="00E17A9C"/>
    <w:rsid w:val="00E17AA4"/>
    <w:rsid w:val="00E20AB8"/>
    <w:rsid w:val="00E2113D"/>
    <w:rsid w:val="00E2154D"/>
    <w:rsid w:val="00E2167F"/>
    <w:rsid w:val="00E21B52"/>
    <w:rsid w:val="00E21D82"/>
    <w:rsid w:val="00E2202A"/>
    <w:rsid w:val="00E2202D"/>
    <w:rsid w:val="00E221A3"/>
    <w:rsid w:val="00E221CE"/>
    <w:rsid w:val="00E2243A"/>
    <w:rsid w:val="00E224F0"/>
    <w:rsid w:val="00E225AD"/>
    <w:rsid w:val="00E22638"/>
    <w:rsid w:val="00E226B1"/>
    <w:rsid w:val="00E226BF"/>
    <w:rsid w:val="00E22745"/>
    <w:rsid w:val="00E22877"/>
    <w:rsid w:val="00E22CAF"/>
    <w:rsid w:val="00E22F70"/>
    <w:rsid w:val="00E23012"/>
    <w:rsid w:val="00E23016"/>
    <w:rsid w:val="00E230C9"/>
    <w:rsid w:val="00E23983"/>
    <w:rsid w:val="00E23AA5"/>
    <w:rsid w:val="00E23B0D"/>
    <w:rsid w:val="00E23C2B"/>
    <w:rsid w:val="00E23C69"/>
    <w:rsid w:val="00E24227"/>
    <w:rsid w:val="00E244AF"/>
    <w:rsid w:val="00E246B2"/>
    <w:rsid w:val="00E24874"/>
    <w:rsid w:val="00E249EA"/>
    <w:rsid w:val="00E24A32"/>
    <w:rsid w:val="00E24B37"/>
    <w:rsid w:val="00E24C1B"/>
    <w:rsid w:val="00E24E9F"/>
    <w:rsid w:val="00E251CB"/>
    <w:rsid w:val="00E251CE"/>
    <w:rsid w:val="00E2525C"/>
    <w:rsid w:val="00E25341"/>
    <w:rsid w:val="00E255BA"/>
    <w:rsid w:val="00E25B57"/>
    <w:rsid w:val="00E25F8A"/>
    <w:rsid w:val="00E2611C"/>
    <w:rsid w:val="00E2636A"/>
    <w:rsid w:val="00E263F2"/>
    <w:rsid w:val="00E26499"/>
    <w:rsid w:val="00E2677A"/>
    <w:rsid w:val="00E26911"/>
    <w:rsid w:val="00E26C64"/>
    <w:rsid w:val="00E26FEA"/>
    <w:rsid w:val="00E27384"/>
    <w:rsid w:val="00E273E1"/>
    <w:rsid w:val="00E273F7"/>
    <w:rsid w:val="00E2743F"/>
    <w:rsid w:val="00E2787A"/>
    <w:rsid w:val="00E30906"/>
    <w:rsid w:val="00E30BED"/>
    <w:rsid w:val="00E30C04"/>
    <w:rsid w:val="00E30C3E"/>
    <w:rsid w:val="00E30ED4"/>
    <w:rsid w:val="00E30FC0"/>
    <w:rsid w:val="00E310A9"/>
    <w:rsid w:val="00E310E7"/>
    <w:rsid w:val="00E311FD"/>
    <w:rsid w:val="00E3159F"/>
    <w:rsid w:val="00E31862"/>
    <w:rsid w:val="00E31DD0"/>
    <w:rsid w:val="00E31E23"/>
    <w:rsid w:val="00E31F02"/>
    <w:rsid w:val="00E320F0"/>
    <w:rsid w:val="00E32207"/>
    <w:rsid w:val="00E325E4"/>
    <w:rsid w:val="00E32873"/>
    <w:rsid w:val="00E32A6B"/>
    <w:rsid w:val="00E32ADF"/>
    <w:rsid w:val="00E32F00"/>
    <w:rsid w:val="00E3323F"/>
    <w:rsid w:val="00E333EA"/>
    <w:rsid w:val="00E3378A"/>
    <w:rsid w:val="00E33B08"/>
    <w:rsid w:val="00E33BCE"/>
    <w:rsid w:val="00E33D42"/>
    <w:rsid w:val="00E33D47"/>
    <w:rsid w:val="00E34041"/>
    <w:rsid w:val="00E34899"/>
    <w:rsid w:val="00E348C9"/>
    <w:rsid w:val="00E3497D"/>
    <w:rsid w:val="00E3498E"/>
    <w:rsid w:val="00E349A3"/>
    <w:rsid w:val="00E34AAF"/>
    <w:rsid w:val="00E34BCF"/>
    <w:rsid w:val="00E34FB7"/>
    <w:rsid w:val="00E35112"/>
    <w:rsid w:val="00E351F6"/>
    <w:rsid w:val="00E35261"/>
    <w:rsid w:val="00E35575"/>
    <w:rsid w:val="00E35731"/>
    <w:rsid w:val="00E35A0D"/>
    <w:rsid w:val="00E35A63"/>
    <w:rsid w:val="00E35A9A"/>
    <w:rsid w:val="00E35CD7"/>
    <w:rsid w:val="00E35D3C"/>
    <w:rsid w:val="00E35D81"/>
    <w:rsid w:val="00E35D93"/>
    <w:rsid w:val="00E35E67"/>
    <w:rsid w:val="00E3637C"/>
    <w:rsid w:val="00E364DA"/>
    <w:rsid w:val="00E369D1"/>
    <w:rsid w:val="00E369EA"/>
    <w:rsid w:val="00E36D5C"/>
    <w:rsid w:val="00E36F59"/>
    <w:rsid w:val="00E36F87"/>
    <w:rsid w:val="00E370A6"/>
    <w:rsid w:val="00E37123"/>
    <w:rsid w:val="00E3728C"/>
    <w:rsid w:val="00E3748E"/>
    <w:rsid w:val="00E374F0"/>
    <w:rsid w:val="00E376B5"/>
    <w:rsid w:val="00E3779D"/>
    <w:rsid w:val="00E37C02"/>
    <w:rsid w:val="00E400C8"/>
    <w:rsid w:val="00E401D4"/>
    <w:rsid w:val="00E4028F"/>
    <w:rsid w:val="00E40645"/>
    <w:rsid w:val="00E40812"/>
    <w:rsid w:val="00E4084C"/>
    <w:rsid w:val="00E40972"/>
    <w:rsid w:val="00E40DC5"/>
    <w:rsid w:val="00E40F49"/>
    <w:rsid w:val="00E4123F"/>
    <w:rsid w:val="00E4171A"/>
    <w:rsid w:val="00E41A57"/>
    <w:rsid w:val="00E41C6A"/>
    <w:rsid w:val="00E41EE5"/>
    <w:rsid w:val="00E42130"/>
    <w:rsid w:val="00E42409"/>
    <w:rsid w:val="00E424E8"/>
    <w:rsid w:val="00E425EE"/>
    <w:rsid w:val="00E42633"/>
    <w:rsid w:val="00E42B9F"/>
    <w:rsid w:val="00E42C81"/>
    <w:rsid w:val="00E42F6A"/>
    <w:rsid w:val="00E42F8E"/>
    <w:rsid w:val="00E43045"/>
    <w:rsid w:val="00E430FC"/>
    <w:rsid w:val="00E432B6"/>
    <w:rsid w:val="00E434F1"/>
    <w:rsid w:val="00E4366D"/>
    <w:rsid w:val="00E4368C"/>
    <w:rsid w:val="00E4384E"/>
    <w:rsid w:val="00E4387A"/>
    <w:rsid w:val="00E43F4F"/>
    <w:rsid w:val="00E445E2"/>
    <w:rsid w:val="00E449A6"/>
    <w:rsid w:val="00E44B40"/>
    <w:rsid w:val="00E44F21"/>
    <w:rsid w:val="00E4517E"/>
    <w:rsid w:val="00E45220"/>
    <w:rsid w:val="00E45652"/>
    <w:rsid w:val="00E4595B"/>
    <w:rsid w:val="00E45A3F"/>
    <w:rsid w:val="00E45B7A"/>
    <w:rsid w:val="00E45F1E"/>
    <w:rsid w:val="00E46177"/>
    <w:rsid w:val="00E4666D"/>
    <w:rsid w:val="00E4669C"/>
    <w:rsid w:val="00E4676A"/>
    <w:rsid w:val="00E468AA"/>
    <w:rsid w:val="00E46B48"/>
    <w:rsid w:val="00E46D02"/>
    <w:rsid w:val="00E46D03"/>
    <w:rsid w:val="00E46D4F"/>
    <w:rsid w:val="00E46E6F"/>
    <w:rsid w:val="00E46F07"/>
    <w:rsid w:val="00E46F71"/>
    <w:rsid w:val="00E471E9"/>
    <w:rsid w:val="00E471EB"/>
    <w:rsid w:val="00E472CE"/>
    <w:rsid w:val="00E473E5"/>
    <w:rsid w:val="00E4757D"/>
    <w:rsid w:val="00E4758B"/>
    <w:rsid w:val="00E475CC"/>
    <w:rsid w:val="00E47D2C"/>
    <w:rsid w:val="00E47E52"/>
    <w:rsid w:val="00E47E86"/>
    <w:rsid w:val="00E47F22"/>
    <w:rsid w:val="00E500F4"/>
    <w:rsid w:val="00E502E5"/>
    <w:rsid w:val="00E503F2"/>
    <w:rsid w:val="00E5042B"/>
    <w:rsid w:val="00E509A1"/>
    <w:rsid w:val="00E509F5"/>
    <w:rsid w:val="00E50A5D"/>
    <w:rsid w:val="00E50B88"/>
    <w:rsid w:val="00E50C2E"/>
    <w:rsid w:val="00E50E55"/>
    <w:rsid w:val="00E50EC0"/>
    <w:rsid w:val="00E5161A"/>
    <w:rsid w:val="00E5162E"/>
    <w:rsid w:val="00E51691"/>
    <w:rsid w:val="00E517F1"/>
    <w:rsid w:val="00E5191E"/>
    <w:rsid w:val="00E51A38"/>
    <w:rsid w:val="00E51E7C"/>
    <w:rsid w:val="00E51ED2"/>
    <w:rsid w:val="00E51F6D"/>
    <w:rsid w:val="00E52211"/>
    <w:rsid w:val="00E52255"/>
    <w:rsid w:val="00E52633"/>
    <w:rsid w:val="00E52876"/>
    <w:rsid w:val="00E52B73"/>
    <w:rsid w:val="00E52D0C"/>
    <w:rsid w:val="00E52FB9"/>
    <w:rsid w:val="00E53010"/>
    <w:rsid w:val="00E531AE"/>
    <w:rsid w:val="00E53217"/>
    <w:rsid w:val="00E533AF"/>
    <w:rsid w:val="00E5349C"/>
    <w:rsid w:val="00E53527"/>
    <w:rsid w:val="00E538DF"/>
    <w:rsid w:val="00E53AA2"/>
    <w:rsid w:val="00E53D18"/>
    <w:rsid w:val="00E54058"/>
    <w:rsid w:val="00E54089"/>
    <w:rsid w:val="00E5420A"/>
    <w:rsid w:val="00E5444C"/>
    <w:rsid w:val="00E5450C"/>
    <w:rsid w:val="00E5468C"/>
    <w:rsid w:val="00E54A09"/>
    <w:rsid w:val="00E54AB2"/>
    <w:rsid w:val="00E54D94"/>
    <w:rsid w:val="00E54D98"/>
    <w:rsid w:val="00E54E81"/>
    <w:rsid w:val="00E54FD8"/>
    <w:rsid w:val="00E551BD"/>
    <w:rsid w:val="00E55363"/>
    <w:rsid w:val="00E554AC"/>
    <w:rsid w:val="00E557F9"/>
    <w:rsid w:val="00E558F5"/>
    <w:rsid w:val="00E55997"/>
    <w:rsid w:val="00E55B47"/>
    <w:rsid w:val="00E55CBF"/>
    <w:rsid w:val="00E55DC2"/>
    <w:rsid w:val="00E55FCA"/>
    <w:rsid w:val="00E56105"/>
    <w:rsid w:val="00E5620E"/>
    <w:rsid w:val="00E56256"/>
    <w:rsid w:val="00E564A8"/>
    <w:rsid w:val="00E56586"/>
    <w:rsid w:val="00E566C3"/>
    <w:rsid w:val="00E566DD"/>
    <w:rsid w:val="00E566E3"/>
    <w:rsid w:val="00E56773"/>
    <w:rsid w:val="00E56848"/>
    <w:rsid w:val="00E5695B"/>
    <w:rsid w:val="00E569C2"/>
    <w:rsid w:val="00E56A85"/>
    <w:rsid w:val="00E56BF0"/>
    <w:rsid w:val="00E56C2E"/>
    <w:rsid w:val="00E56DD7"/>
    <w:rsid w:val="00E57024"/>
    <w:rsid w:val="00E570C4"/>
    <w:rsid w:val="00E57147"/>
    <w:rsid w:val="00E572CA"/>
    <w:rsid w:val="00E57569"/>
    <w:rsid w:val="00E5762E"/>
    <w:rsid w:val="00E576E2"/>
    <w:rsid w:val="00E5776B"/>
    <w:rsid w:val="00E57865"/>
    <w:rsid w:val="00E57A29"/>
    <w:rsid w:val="00E57C60"/>
    <w:rsid w:val="00E57C9B"/>
    <w:rsid w:val="00E57CDC"/>
    <w:rsid w:val="00E57F0F"/>
    <w:rsid w:val="00E60387"/>
    <w:rsid w:val="00E60454"/>
    <w:rsid w:val="00E6060F"/>
    <w:rsid w:val="00E6064B"/>
    <w:rsid w:val="00E6083B"/>
    <w:rsid w:val="00E60907"/>
    <w:rsid w:val="00E60986"/>
    <w:rsid w:val="00E60BA3"/>
    <w:rsid w:val="00E60E52"/>
    <w:rsid w:val="00E60FF7"/>
    <w:rsid w:val="00E61498"/>
    <w:rsid w:val="00E615DA"/>
    <w:rsid w:val="00E61629"/>
    <w:rsid w:val="00E61892"/>
    <w:rsid w:val="00E61ADB"/>
    <w:rsid w:val="00E61D29"/>
    <w:rsid w:val="00E61F45"/>
    <w:rsid w:val="00E62015"/>
    <w:rsid w:val="00E62268"/>
    <w:rsid w:val="00E622FB"/>
    <w:rsid w:val="00E62319"/>
    <w:rsid w:val="00E624AF"/>
    <w:rsid w:val="00E626AE"/>
    <w:rsid w:val="00E62BD0"/>
    <w:rsid w:val="00E62C72"/>
    <w:rsid w:val="00E62DB8"/>
    <w:rsid w:val="00E631ED"/>
    <w:rsid w:val="00E63391"/>
    <w:rsid w:val="00E63788"/>
    <w:rsid w:val="00E637DB"/>
    <w:rsid w:val="00E63C73"/>
    <w:rsid w:val="00E6408E"/>
    <w:rsid w:val="00E64090"/>
    <w:rsid w:val="00E641E6"/>
    <w:rsid w:val="00E64244"/>
    <w:rsid w:val="00E643F1"/>
    <w:rsid w:val="00E648E9"/>
    <w:rsid w:val="00E648EE"/>
    <w:rsid w:val="00E64948"/>
    <w:rsid w:val="00E64AF0"/>
    <w:rsid w:val="00E64BDF"/>
    <w:rsid w:val="00E64C72"/>
    <w:rsid w:val="00E64D33"/>
    <w:rsid w:val="00E64F4F"/>
    <w:rsid w:val="00E6511B"/>
    <w:rsid w:val="00E653CF"/>
    <w:rsid w:val="00E65481"/>
    <w:rsid w:val="00E656B4"/>
    <w:rsid w:val="00E65797"/>
    <w:rsid w:val="00E65C1E"/>
    <w:rsid w:val="00E65D5E"/>
    <w:rsid w:val="00E65E74"/>
    <w:rsid w:val="00E65FBF"/>
    <w:rsid w:val="00E66289"/>
    <w:rsid w:val="00E66317"/>
    <w:rsid w:val="00E663F1"/>
    <w:rsid w:val="00E664B0"/>
    <w:rsid w:val="00E664C9"/>
    <w:rsid w:val="00E6687F"/>
    <w:rsid w:val="00E669F1"/>
    <w:rsid w:val="00E66CF7"/>
    <w:rsid w:val="00E66FFD"/>
    <w:rsid w:val="00E6728F"/>
    <w:rsid w:val="00E674C9"/>
    <w:rsid w:val="00E676EC"/>
    <w:rsid w:val="00E6774D"/>
    <w:rsid w:val="00E677A9"/>
    <w:rsid w:val="00E67CED"/>
    <w:rsid w:val="00E67D03"/>
    <w:rsid w:val="00E67D13"/>
    <w:rsid w:val="00E67D5C"/>
    <w:rsid w:val="00E67E3C"/>
    <w:rsid w:val="00E67E5D"/>
    <w:rsid w:val="00E67EC4"/>
    <w:rsid w:val="00E700F1"/>
    <w:rsid w:val="00E70113"/>
    <w:rsid w:val="00E701A6"/>
    <w:rsid w:val="00E7045C"/>
    <w:rsid w:val="00E70673"/>
    <w:rsid w:val="00E707AC"/>
    <w:rsid w:val="00E70BE0"/>
    <w:rsid w:val="00E70ED2"/>
    <w:rsid w:val="00E70F1E"/>
    <w:rsid w:val="00E71870"/>
    <w:rsid w:val="00E71A94"/>
    <w:rsid w:val="00E71BB5"/>
    <w:rsid w:val="00E71BD3"/>
    <w:rsid w:val="00E71C9A"/>
    <w:rsid w:val="00E721B9"/>
    <w:rsid w:val="00E72384"/>
    <w:rsid w:val="00E723CF"/>
    <w:rsid w:val="00E7247F"/>
    <w:rsid w:val="00E728B7"/>
    <w:rsid w:val="00E72AEF"/>
    <w:rsid w:val="00E72BDF"/>
    <w:rsid w:val="00E72E03"/>
    <w:rsid w:val="00E7323D"/>
    <w:rsid w:val="00E73347"/>
    <w:rsid w:val="00E733C3"/>
    <w:rsid w:val="00E73414"/>
    <w:rsid w:val="00E734B5"/>
    <w:rsid w:val="00E73672"/>
    <w:rsid w:val="00E736D7"/>
    <w:rsid w:val="00E737EE"/>
    <w:rsid w:val="00E73A81"/>
    <w:rsid w:val="00E74034"/>
    <w:rsid w:val="00E7405D"/>
    <w:rsid w:val="00E7417E"/>
    <w:rsid w:val="00E741A9"/>
    <w:rsid w:val="00E7452C"/>
    <w:rsid w:val="00E747C3"/>
    <w:rsid w:val="00E747F1"/>
    <w:rsid w:val="00E74B2F"/>
    <w:rsid w:val="00E74E93"/>
    <w:rsid w:val="00E74EAB"/>
    <w:rsid w:val="00E75605"/>
    <w:rsid w:val="00E7593C"/>
    <w:rsid w:val="00E759F7"/>
    <w:rsid w:val="00E75A0C"/>
    <w:rsid w:val="00E75D25"/>
    <w:rsid w:val="00E769F3"/>
    <w:rsid w:val="00E76DC8"/>
    <w:rsid w:val="00E76EE5"/>
    <w:rsid w:val="00E76FBE"/>
    <w:rsid w:val="00E773E6"/>
    <w:rsid w:val="00E7768A"/>
    <w:rsid w:val="00E77834"/>
    <w:rsid w:val="00E77B4C"/>
    <w:rsid w:val="00E801FE"/>
    <w:rsid w:val="00E8027D"/>
    <w:rsid w:val="00E803A2"/>
    <w:rsid w:val="00E805FA"/>
    <w:rsid w:val="00E80A16"/>
    <w:rsid w:val="00E80C29"/>
    <w:rsid w:val="00E80D29"/>
    <w:rsid w:val="00E80EE3"/>
    <w:rsid w:val="00E8113E"/>
    <w:rsid w:val="00E812E8"/>
    <w:rsid w:val="00E81426"/>
    <w:rsid w:val="00E81578"/>
    <w:rsid w:val="00E815B5"/>
    <w:rsid w:val="00E81703"/>
    <w:rsid w:val="00E81745"/>
    <w:rsid w:val="00E8180A"/>
    <w:rsid w:val="00E81B38"/>
    <w:rsid w:val="00E81C67"/>
    <w:rsid w:val="00E81D49"/>
    <w:rsid w:val="00E81DE9"/>
    <w:rsid w:val="00E820B9"/>
    <w:rsid w:val="00E82391"/>
    <w:rsid w:val="00E82431"/>
    <w:rsid w:val="00E825DE"/>
    <w:rsid w:val="00E8268B"/>
    <w:rsid w:val="00E8294F"/>
    <w:rsid w:val="00E82AC8"/>
    <w:rsid w:val="00E82E01"/>
    <w:rsid w:val="00E82E0E"/>
    <w:rsid w:val="00E83013"/>
    <w:rsid w:val="00E8342C"/>
    <w:rsid w:val="00E83511"/>
    <w:rsid w:val="00E835DE"/>
    <w:rsid w:val="00E83A43"/>
    <w:rsid w:val="00E83B1B"/>
    <w:rsid w:val="00E83D04"/>
    <w:rsid w:val="00E845B7"/>
    <w:rsid w:val="00E847CA"/>
    <w:rsid w:val="00E84ACF"/>
    <w:rsid w:val="00E853B0"/>
    <w:rsid w:val="00E857EF"/>
    <w:rsid w:val="00E8586C"/>
    <w:rsid w:val="00E85979"/>
    <w:rsid w:val="00E85D81"/>
    <w:rsid w:val="00E85ED0"/>
    <w:rsid w:val="00E860C2"/>
    <w:rsid w:val="00E860F3"/>
    <w:rsid w:val="00E86301"/>
    <w:rsid w:val="00E863AC"/>
    <w:rsid w:val="00E86514"/>
    <w:rsid w:val="00E86560"/>
    <w:rsid w:val="00E86753"/>
    <w:rsid w:val="00E869D3"/>
    <w:rsid w:val="00E86D82"/>
    <w:rsid w:val="00E86DF4"/>
    <w:rsid w:val="00E86E1C"/>
    <w:rsid w:val="00E86E47"/>
    <w:rsid w:val="00E870B0"/>
    <w:rsid w:val="00E87582"/>
    <w:rsid w:val="00E877D7"/>
    <w:rsid w:val="00E87892"/>
    <w:rsid w:val="00E87B8E"/>
    <w:rsid w:val="00E87F5B"/>
    <w:rsid w:val="00E901B5"/>
    <w:rsid w:val="00E902E0"/>
    <w:rsid w:val="00E90423"/>
    <w:rsid w:val="00E905A8"/>
    <w:rsid w:val="00E907A7"/>
    <w:rsid w:val="00E907C6"/>
    <w:rsid w:val="00E908EE"/>
    <w:rsid w:val="00E90F9B"/>
    <w:rsid w:val="00E912D6"/>
    <w:rsid w:val="00E9144B"/>
    <w:rsid w:val="00E918B7"/>
    <w:rsid w:val="00E91AF2"/>
    <w:rsid w:val="00E91B55"/>
    <w:rsid w:val="00E91C28"/>
    <w:rsid w:val="00E91CCB"/>
    <w:rsid w:val="00E91E60"/>
    <w:rsid w:val="00E91FBA"/>
    <w:rsid w:val="00E92068"/>
    <w:rsid w:val="00E922D0"/>
    <w:rsid w:val="00E924AA"/>
    <w:rsid w:val="00E92727"/>
    <w:rsid w:val="00E92779"/>
    <w:rsid w:val="00E92AAA"/>
    <w:rsid w:val="00E92CF9"/>
    <w:rsid w:val="00E92DB7"/>
    <w:rsid w:val="00E92E8A"/>
    <w:rsid w:val="00E92FF2"/>
    <w:rsid w:val="00E93128"/>
    <w:rsid w:val="00E93144"/>
    <w:rsid w:val="00E93207"/>
    <w:rsid w:val="00E93211"/>
    <w:rsid w:val="00E93576"/>
    <w:rsid w:val="00E93783"/>
    <w:rsid w:val="00E938E0"/>
    <w:rsid w:val="00E93A64"/>
    <w:rsid w:val="00E93DD5"/>
    <w:rsid w:val="00E94194"/>
    <w:rsid w:val="00E9476A"/>
    <w:rsid w:val="00E94805"/>
    <w:rsid w:val="00E949AC"/>
    <w:rsid w:val="00E94AE4"/>
    <w:rsid w:val="00E94B40"/>
    <w:rsid w:val="00E94C5C"/>
    <w:rsid w:val="00E94EAD"/>
    <w:rsid w:val="00E95180"/>
    <w:rsid w:val="00E9525D"/>
    <w:rsid w:val="00E95460"/>
    <w:rsid w:val="00E95704"/>
    <w:rsid w:val="00E95CF0"/>
    <w:rsid w:val="00E960A8"/>
    <w:rsid w:val="00E962A3"/>
    <w:rsid w:val="00E962F0"/>
    <w:rsid w:val="00E965A9"/>
    <w:rsid w:val="00E9674C"/>
    <w:rsid w:val="00E96835"/>
    <w:rsid w:val="00E9689E"/>
    <w:rsid w:val="00E96E09"/>
    <w:rsid w:val="00E970CA"/>
    <w:rsid w:val="00E970F1"/>
    <w:rsid w:val="00E974CB"/>
    <w:rsid w:val="00E97508"/>
    <w:rsid w:val="00E97958"/>
    <w:rsid w:val="00E97C25"/>
    <w:rsid w:val="00E97F61"/>
    <w:rsid w:val="00EA01F3"/>
    <w:rsid w:val="00EA03C5"/>
    <w:rsid w:val="00EA040A"/>
    <w:rsid w:val="00EA056E"/>
    <w:rsid w:val="00EA05D5"/>
    <w:rsid w:val="00EA0621"/>
    <w:rsid w:val="00EA0922"/>
    <w:rsid w:val="00EA0DC3"/>
    <w:rsid w:val="00EA0E4F"/>
    <w:rsid w:val="00EA1009"/>
    <w:rsid w:val="00EA1050"/>
    <w:rsid w:val="00EA10A4"/>
    <w:rsid w:val="00EA1367"/>
    <w:rsid w:val="00EA147E"/>
    <w:rsid w:val="00EA14EE"/>
    <w:rsid w:val="00EA166F"/>
    <w:rsid w:val="00EA167D"/>
    <w:rsid w:val="00EA17B9"/>
    <w:rsid w:val="00EA17F5"/>
    <w:rsid w:val="00EA19EB"/>
    <w:rsid w:val="00EA1AA7"/>
    <w:rsid w:val="00EA2032"/>
    <w:rsid w:val="00EA207A"/>
    <w:rsid w:val="00EA219B"/>
    <w:rsid w:val="00EA2380"/>
    <w:rsid w:val="00EA23C0"/>
    <w:rsid w:val="00EA2802"/>
    <w:rsid w:val="00EA284B"/>
    <w:rsid w:val="00EA293E"/>
    <w:rsid w:val="00EA2A0D"/>
    <w:rsid w:val="00EA2B4C"/>
    <w:rsid w:val="00EA2F12"/>
    <w:rsid w:val="00EA32EC"/>
    <w:rsid w:val="00EA32F5"/>
    <w:rsid w:val="00EA342F"/>
    <w:rsid w:val="00EA3571"/>
    <w:rsid w:val="00EA362E"/>
    <w:rsid w:val="00EA3B73"/>
    <w:rsid w:val="00EA41B3"/>
    <w:rsid w:val="00EA4223"/>
    <w:rsid w:val="00EA46B4"/>
    <w:rsid w:val="00EA47EC"/>
    <w:rsid w:val="00EA4FC9"/>
    <w:rsid w:val="00EA5069"/>
    <w:rsid w:val="00EA5221"/>
    <w:rsid w:val="00EA52F2"/>
    <w:rsid w:val="00EA5327"/>
    <w:rsid w:val="00EA53D6"/>
    <w:rsid w:val="00EA5802"/>
    <w:rsid w:val="00EA588A"/>
    <w:rsid w:val="00EA59AA"/>
    <w:rsid w:val="00EA5A7C"/>
    <w:rsid w:val="00EA5F56"/>
    <w:rsid w:val="00EA6007"/>
    <w:rsid w:val="00EA6063"/>
    <w:rsid w:val="00EA60CF"/>
    <w:rsid w:val="00EA60E3"/>
    <w:rsid w:val="00EA6318"/>
    <w:rsid w:val="00EA63FE"/>
    <w:rsid w:val="00EA64E9"/>
    <w:rsid w:val="00EA668A"/>
    <w:rsid w:val="00EA695D"/>
    <w:rsid w:val="00EA6B90"/>
    <w:rsid w:val="00EA6F7C"/>
    <w:rsid w:val="00EA7009"/>
    <w:rsid w:val="00EA70CC"/>
    <w:rsid w:val="00EA712E"/>
    <w:rsid w:val="00EA722F"/>
    <w:rsid w:val="00EA7273"/>
    <w:rsid w:val="00EA72CF"/>
    <w:rsid w:val="00EA746D"/>
    <w:rsid w:val="00EA747D"/>
    <w:rsid w:val="00EA7614"/>
    <w:rsid w:val="00EA770D"/>
    <w:rsid w:val="00EA79D0"/>
    <w:rsid w:val="00EA7D47"/>
    <w:rsid w:val="00EA7E9B"/>
    <w:rsid w:val="00EB0281"/>
    <w:rsid w:val="00EB04AA"/>
    <w:rsid w:val="00EB0885"/>
    <w:rsid w:val="00EB0966"/>
    <w:rsid w:val="00EB098C"/>
    <w:rsid w:val="00EB0CA2"/>
    <w:rsid w:val="00EB0E0A"/>
    <w:rsid w:val="00EB1408"/>
    <w:rsid w:val="00EB14CB"/>
    <w:rsid w:val="00EB16BC"/>
    <w:rsid w:val="00EB192E"/>
    <w:rsid w:val="00EB1BC6"/>
    <w:rsid w:val="00EB1C3E"/>
    <w:rsid w:val="00EB1F67"/>
    <w:rsid w:val="00EB1F74"/>
    <w:rsid w:val="00EB209F"/>
    <w:rsid w:val="00EB2469"/>
    <w:rsid w:val="00EB278E"/>
    <w:rsid w:val="00EB27CD"/>
    <w:rsid w:val="00EB2BC9"/>
    <w:rsid w:val="00EB2DE0"/>
    <w:rsid w:val="00EB30FD"/>
    <w:rsid w:val="00EB327A"/>
    <w:rsid w:val="00EB33E1"/>
    <w:rsid w:val="00EB33F9"/>
    <w:rsid w:val="00EB345A"/>
    <w:rsid w:val="00EB3C59"/>
    <w:rsid w:val="00EB3D10"/>
    <w:rsid w:val="00EB3E5C"/>
    <w:rsid w:val="00EB3F12"/>
    <w:rsid w:val="00EB3F55"/>
    <w:rsid w:val="00EB447A"/>
    <w:rsid w:val="00EB44CA"/>
    <w:rsid w:val="00EB4598"/>
    <w:rsid w:val="00EB45AD"/>
    <w:rsid w:val="00EB482D"/>
    <w:rsid w:val="00EB4970"/>
    <w:rsid w:val="00EB4B45"/>
    <w:rsid w:val="00EB4DC1"/>
    <w:rsid w:val="00EB4E44"/>
    <w:rsid w:val="00EB4EAA"/>
    <w:rsid w:val="00EB537E"/>
    <w:rsid w:val="00EB55D8"/>
    <w:rsid w:val="00EB5670"/>
    <w:rsid w:val="00EB5703"/>
    <w:rsid w:val="00EB570D"/>
    <w:rsid w:val="00EB588E"/>
    <w:rsid w:val="00EB59A3"/>
    <w:rsid w:val="00EB59EE"/>
    <w:rsid w:val="00EB5AA5"/>
    <w:rsid w:val="00EB5E74"/>
    <w:rsid w:val="00EB616B"/>
    <w:rsid w:val="00EB63B3"/>
    <w:rsid w:val="00EB64D1"/>
    <w:rsid w:val="00EB66BC"/>
    <w:rsid w:val="00EB699A"/>
    <w:rsid w:val="00EB6B11"/>
    <w:rsid w:val="00EB6C94"/>
    <w:rsid w:val="00EB6F15"/>
    <w:rsid w:val="00EB725F"/>
    <w:rsid w:val="00EB728C"/>
    <w:rsid w:val="00EB73B0"/>
    <w:rsid w:val="00EB765D"/>
    <w:rsid w:val="00EB79ED"/>
    <w:rsid w:val="00EB7B2C"/>
    <w:rsid w:val="00EB7B87"/>
    <w:rsid w:val="00EB7D34"/>
    <w:rsid w:val="00EB7E59"/>
    <w:rsid w:val="00EC02EC"/>
    <w:rsid w:val="00EC03DE"/>
    <w:rsid w:val="00EC0BEF"/>
    <w:rsid w:val="00EC0BFE"/>
    <w:rsid w:val="00EC0C27"/>
    <w:rsid w:val="00EC0C58"/>
    <w:rsid w:val="00EC0C5A"/>
    <w:rsid w:val="00EC0F5F"/>
    <w:rsid w:val="00EC122F"/>
    <w:rsid w:val="00EC149F"/>
    <w:rsid w:val="00EC1AD8"/>
    <w:rsid w:val="00EC1B69"/>
    <w:rsid w:val="00EC1BFC"/>
    <w:rsid w:val="00EC1CDC"/>
    <w:rsid w:val="00EC1E3D"/>
    <w:rsid w:val="00EC1E86"/>
    <w:rsid w:val="00EC1F6D"/>
    <w:rsid w:val="00EC20E6"/>
    <w:rsid w:val="00EC225D"/>
    <w:rsid w:val="00EC2A18"/>
    <w:rsid w:val="00EC2B7B"/>
    <w:rsid w:val="00EC2C31"/>
    <w:rsid w:val="00EC2CCD"/>
    <w:rsid w:val="00EC2D08"/>
    <w:rsid w:val="00EC2D33"/>
    <w:rsid w:val="00EC2EB3"/>
    <w:rsid w:val="00EC2EE8"/>
    <w:rsid w:val="00EC2F26"/>
    <w:rsid w:val="00EC3406"/>
    <w:rsid w:val="00EC3432"/>
    <w:rsid w:val="00EC356F"/>
    <w:rsid w:val="00EC3579"/>
    <w:rsid w:val="00EC3698"/>
    <w:rsid w:val="00EC38ED"/>
    <w:rsid w:val="00EC3BD9"/>
    <w:rsid w:val="00EC3F88"/>
    <w:rsid w:val="00EC3FE2"/>
    <w:rsid w:val="00EC40A0"/>
    <w:rsid w:val="00EC4165"/>
    <w:rsid w:val="00EC41A3"/>
    <w:rsid w:val="00EC42A1"/>
    <w:rsid w:val="00EC4386"/>
    <w:rsid w:val="00EC4761"/>
    <w:rsid w:val="00EC4931"/>
    <w:rsid w:val="00EC4E80"/>
    <w:rsid w:val="00EC500C"/>
    <w:rsid w:val="00EC5087"/>
    <w:rsid w:val="00EC5261"/>
    <w:rsid w:val="00EC52BB"/>
    <w:rsid w:val="00EC54B0"/>
    <w:rsid w:val="00EC5581"/>
    <w:rsid w:val="00EC56A1"/>
    <w:rsid w:val="00EC5730"/>
    <w:rsid w:val="00EC58F0"/>
    <w:rsid w:val="00EC592D"/>
    <w:rsid w:val="00EC5985"/>
    <w:rsid w:val="00EC5A02"/>
    <w:rsid w:val="00EC5B6F"/>
    <w:rsid w:val="00EC5DCF"/>
    <w:rsid w:val="00EC5DEA"/>
    <w:rsid w:val="00EC5EAF"/>
    <w:rsid w:val="00EC6703"/>
    <w:rsid w:val="00EC69C5"/>
    <w:rsid w:val="00EC6B64"/>
    <w:rsid w:val="00EC721F"/>
    <w:rsid w:val="00EC725D"/>
    <w:rsid w:val="00EC7381"/>
    <w:rsid w:val="00EC747A"/>
    <w:rsid w:val="00EC762D"/>
    <w:rsid w:val="00EC76F0"/>
    <w:rsid w:val="00EC799B"/>
    <w:rsid w:val="00EC79A0"/>
    <w:rsid w:val="00EC79F9"/>
    <w:rsid w:val="00EC7B8B"/>
    <w:rsid w:val="00EC7BA4"/>
    <w:rsid w:val="00EC7D9C"/>
    <w:rsid w:val="00EC7E3D"/>
    <w:rsid w:val="00ED0020"/>
    <w:rsid w:val="00ED0B72"/>
    <w:rsid w:val="00ED0C4C"/>
    <w:rsid w:val="00ED0D66"/>
    <w:rsid w:val="00ED1191"/>
    <w:rsid w:val="00ED1194"/>
    <w:rsid w:val="00ED128A"/>
    <w:rsid w:val="00ED1314"/>
    <w:rsid w:val="00ED1366"/>
    <w:rsid w:val="00ED13C5"/>
    <w:rsid w:val="00ED1533"/>
    <w:rsid w:val="00ED16C8"/>
    <w:rsid w:val="00ED1B52"/>
    <w:rsid w:val="00ED1FAA"/>
    <w:rsid w:val="00ED20E1"/>
    <w:rsid w:val="00ED2400"/>
    <w:rsid w:val="00ED2502"/>
    <w:rsid w:val="00ED26B0"/>
    <w:rsid w:val="00ED2760"/>
    <w:rsid w:val="00ED2A4B"/>
    <w:rsid w:val="00ED2A75"/>
    <w:rsid w:val="00ED2D6F"/>
    <w:rsid w:val="00ED2F5F"/>
    <w:rsid w:val="00ED2F85"/>
    <w:rsid w:val="00ED3078"/>
    <w:rsid w:val="00ED3137"/>
    <w:rsid w:val="00ED32B0"/>
    <w:rsid w:val="00ED33CC"/>
    <w:rsid w:val="00ED34B3"/>
    <w:rsid w:val="00ED359F"/>
    <w:rsid w:val="00ED39C4"/>
    <w:rsid w:val="00ED3BB7"/>
    <w:rsid w:val="00ED3BF4"/>
    <w:rsid w:val="00ED3D8A"/>
    <w:rsid w:val="00ED3DEE"/>
    <w:rsid w:val="00ED3EBF"/>
    <w:rsid w:val="00ED4102"/>
    <w:rsid w:val="00ED4233"/>
    <w:rsid w:val="00ED4305"/>
    <w:rsid w:val="00ED43FF"/>
    <w:rsid w:val="00ED4406"/>
    <w:rsid w:val="00ED442B"/>
    <w:rsid w:val="00ED44D1"/>
    <w:rsid w:val="00ED48F6"/>
    <w:rsid w:val="00ED4905"/>
    <w:rsid w:val="00ED496F"/>
    <w:rsid w:val="00ED4E32"/>
    <w:rsid w:val="00ED4F15"/>
    <w:rsid w:val="00ED5054"/>
    <w:rsid w:val="00ED5161"/>
    <w:rsid w:val="00ED54F1"/>
    <w:rsid w:val="00ED587B"/>
    <w:rsid w:val="00ED5AB1"/>
    <w:rsid w:val="00ED6441"/>
    <w:rsid w:val="00ED66D5"/>
    <w:rsid w:val="00ED67F8"/>
    <w:rsid w:val="00ED68EB"/>
    <w:rsid w:val="00ED6995"/>
    <w:rsid w:val="00ED726A"/>
    <w:rsid w:val="00ED7307"/>
    <w:rsid w:val="00ED7499"/>
    <w:rsid w:val="00ED79AC"/>
    <w:rsid w:val="00ED7BDD"/>
    <w:rsid w:val="00ED7CC2"/>
    <w:rsid w:val="00ED7DB1"/>
    <w:rsid w:val="00ED7DC6"/>
    <w:rsid w:val="00ED7F87"/>
    <w:rsid w:val="00EE00F0"/>
    <w:rsid w:val="00EE025B"/>
    <w:rsid w:val="00EE02CD"/>
    <w:rsid w:val="00EE03E2"/>
    <w:rsid w:val="00EE05EF"/>
    <w:rsid w:val="00EE06A2"/>
    <w:rsid w:val="00EE098C"/>
    <w:rsid w:val="00EE0B9A"/>
    <w:rsid w:val="00EE0FC8"/>
    <w:rsid w:val="00EE142A"/>
    <w:rsid w:val="00EE150A"/>
    <w:rsid w:val="00EE17D1"/>
    <w:rsid w:val="00EE1864"/>
    <w:rsid w:val="00EE1B1B"/>
    <w:rsid w:val="00EE1FEC"/>
    <w:rsid w:val="00EE200B"/>
    <w:rsid w:val="00EE201A"/>
    <w:rsid w:val="00EE25E4"/>
    <w:rsid w:val="00EE2678"/>
    <w:rsid w:val="00EE27B6"/>
    <w:rsid w:val="00EE2FBB"/>
    <w:rsid w:val="00EE3455"/>
    <w:rsid w:val="00EE3556"/>
    <w:rsid w:val="00EE36FD"/>
    <w:rsid w:val="00EE3910"/>
    <w:rsid w:val="00EE3BED"/>
    <w:rsid w:val="00EE3DE9"/>
    <w:rsid w:val="00EE3E8D"/>
    <w:rsid w:val="00EE3EA6"/>
    <w:rsid w:val="00EE443E"/>
    <w:rsid w:val="00EE448B"/>
    <w:rsid w:val="00EE4587"/>
    <w:rsid w:val="00EE477A"/>
    <w:rsid w:val="00EE47BA"/>
    <w:rsid w:val="00EE4A86"/>
    <w:rsid w:val="00EE4CE0"/>
    <w:rsid w:val="00EE4D2E"/>
    <w:rsid w:val="00EE5372"/>
    <w:rsid w:val="00EE53D9"/>
    <w:rsid w:val="00EE543A"/>
    <w:rsid w:val="00EE5480"/>
    <w:rsid w:val="00EE5BEC"/>
    <w:rsid w:val="00EE5CDE"/>
    <w:rsid w:val="00EE600E"/>
    <w:rsid w:val="00EE61FD"/>
    <w:rsid w:val="00EE628D"/>
    <w:rsid w:val="00EE6346"/>
    <w:rsid w:val="00EE648B"/>
    <w:rsid w:val="00EE6683"/>
    <w:rsid w:val="00EE672F"/>
    <w:rsid w:val="00EE6A43"/>
    <w:rsid w:val="00EE6A45"/>
    <w:rsid w:val="00EE6B6B"/>
    <w:rsid w:val="00EE6C24"/>
    <w:rsid w:val="00EE7923"/>
    <w:rsid w:val="00EE792B"/>
    <w:rsid w:val="00EE7987"/>
    <w:rsid w:val="00EE7B01"/>
    <w:rsid w:val="00EE7D60"/>
    <w:rsid w:val="00EE7DAD"/>
    <w:rsid w:val="00EE7DE4"/>
    <w:rsid w:val="00EE7EE7"/>
    <w:rsid w:val="00EE7F6C"/>
    <w:rsid w:val="00EF0676"/>
    <w:rsid w:val="00EF0713"/>
    <w:rsid w:val="00EF0814"/>
    <w:rsid w:val="00EF0866"/>
    <w:rsid w:val="00EF0978"/>
    <w:rsid w:val="00EF0A24"/>
    <w:rsid w:val="00EF0E8F"/>
    <w:rsid w:val="00EF102B"/>
    <w:rsid w:val="00EF11FD"/>
    <w:rsid w:val="00EF13B0"/>
    <w:rsid w:val="00EF1528"/>
    <w:rsid w:val="00EF1557"/>
    <w:rsid w:val="00EF163D"/>
    <w:rsid w:val="00EF1905"/>
    <w:rsid w:val="00EF19DD"/>
    <w:rsid w:val="00EF1B1E"/>
    <w:rsid w:val="00EF1CC7"/>
    <w:rsid w:val="00EF1DC3"/>
    <w:rsid w:val="00EF1F5D"/>
    <w:rsid w:val="00EF1F67"/>
    <w:rsid w:val="00EF211E"/>
    <w:rsid w:val="00EF2412"/>
    <w:rsid w:val="00EF262F"/>
    <w:rsid w:val="00EF27F1"/>
    <w:rsid w:val="00EF2A0C"/>
    <w:rsid w:val="00EF2A5D"/>
    <w:rsid w:val="00EF2EE6"/>
    <w:rsid w:val="00EF306C"/>
    <w:rsid w:val="00EF31E4"/>
    <w:rsid w:val="00EF327C"/>
    <w:rsid w:val="00EF3394"/>
    <w:rsid w:val="00EF3635"/>
    <w:rsid w:val="00EF36D2"/>
    <w:rsid w:val="00EF3889"/>
    <w:rsid w:val="00EF398D"/>
    <w:rsid w:val="00EF39B7"/>
    <w:rsid w:val="00EF3A14"/>
    <w:rsid w:val="00EF3B24"/>
    <w:rsid w:val="00EF3E3C"/>
    <w:rsid w:val="00EF417C"/>
    <w:rsid w:val="00EF41E0"/>
    <w:rsid w:val="00EF4607"/>
    <w:rsid w:val="00EF4776"/>
    <w:rsid w:val="00EF47A1"/>
    <w:rsid w:val="00EF4819"/>
    <w:rsid w:val="00EF49AB"/>
    <w:rsid w:val="00EF4B47"/>
    <w:rsid w:val="00EF4BBA"/>
    <w:rsid w:val="00EF4BE9"/>
    <w:rsid w:val="00EF4CA5"/>
    <w:rsid w:val="00EF4F6C"/>
    <w:rsid w:val="00EF4FAA"/>
    <w:rsid w:val="00EF540E"/>
    <w:rsid w:val="00EF5423"/>
    <w:rsid w:val="00EF5B33"/>
    <w:rsid w:val="00EF5BCF"/>
    <w:rsid w:val="00EF5D5D"/>
    <w:rsid w:val="00EF5E1F"/>
    <w:rsid w:val="00EF5E59"/>
    <w:rsid w:val="00EF5E82"/>
    <w:rsid w:val="00EF5F25"/>
    <w:rsid w:val="00EF60E0"/>
    <w:rsid w:val="00EF618B"/>
    <w:rsid w:val="00EF6257"/>
    <w:rsid w:val="00EF62BC"/>
    <w:rsid w:val="00EF640D"/>
    <w:rsid w:val="00EF6735"/>
    <w:rsid w:val="00EF6762"/>
    <w:rsid w:val="00EF695C"/>
    <w:rsid w:val="00EF6AFC"/>
    <w:rsid w:val="00EF6C48"/>
    <w:rsid w:val="00EF6C6D"/>
    <w:rsid w:val="00EF6CC2"/>
    <w:rsid w:val="00EF712E"/>
    <w:rsid w:val="00EF7579"/>
    <w:rsid w:val="00EF7676"/>
    <w:rsid w:val="00EF7997"/>
    <w:rsid w:val="00EF7A44"/>
    <w:rsid w:val="00EF7BC2"/>
    <w:rsid w:val="00F003EF"/>
    <w:rsid w:val="00F00769"/>
    <w:rsid w:val="00F0085F"/>
    <w:rsid w:val="00F0135B"/>
    <w:rsid w:val="00F017B4"/>
    <w:rsid w:val="00F017CF"/>
    <w:rsid w:val="00F018B5"/>
    <w:rsid w:val="00F01BE6"/>
    <w:rsid w:val="00F01E45"/>
    <w:rsid w:val="00F01FE5"/>
    <w:rsid w:val="00F02243"/>
    <w:rsid w:val="00F02316"/>
    <w:rsid w:val="00F023D1"/>
    <w:rsid w:val="00F026A5"/>
    <w:rsid w:val="00F02876"/>
    <w:rsid w:val="00F02AAD"/>
    <w:rsid w:val="00F02E2D"/>
    <w:rsid w:val="00F02F83"/>
    <w:rsid w:val="00F03892"/>
    <w:rsid w:val="00F03B70"/>
    <w:rsid w:val="00F03CA3"/>
    <w:rsid w:val="00F03E5A"/>
    <w:rsid w:val="00F0402B"/>
    <w:rsid w:val="00F04098"/>
    <w:rsid w:val="00F04283"/>
    <w:rsid w:val="00F042FE"/>
    <w:rsid w:val="00F04723"/>
    <w:rsid w:val="00F04890"/>
    <w:rsid w:val="00F04A57"/>
    <w:rsid w:val="00F04D76"/>
    <w:rsid w:val="00F05002"/>
    <w:rsid w:val="00F05016"/>
    <w:rsid w:val="00F05051"/>
    <w:rsid w:val="00F0513E"/>
    <w:rsid w:val="00F05776"/>
    <w:rsid w:val="00F057EB"/>
    <w:rsid w:val="00F05912"/>
    <w:rsid w:val="00F05A35"/>
    <w:rsid w:val="00F05B48"/>
    <w:rsid w:val="00F05BA4"/>
    <w:rsid w:val="00F065FD"/>
    <w:rsid w:val="00F0675F"/>
    <w:rsid w:val="00F067BE"/>
    <w:rsid w:val="00F0698D"/>
    <w:rsid w:val="00F06A7B"/>
    <w:rsid w:val="00F06AA9"/>
    <w:rsid w:val="00F06BA6"/>
    <w:rsid w:val="00F06C50"/>
    <w:rsid w:val="00F06C85"/>
    <w:rsid w:val="00F06D32"/>
    <w:rsid w:val="00F06D8C"/>
    <w:rsid w:val="00F06E41"/>
    <w:rsid w:val="00F06EA0"/>
    <w:rsid w:val="00F0710D"/>
    <w:rsid w:val="00F07321"/>
    <w:rsid w:val="00F10020"/>
    <w:rsid w:val="00F100E2"/>
    <w:rsid w:val="00F103CD"/>
    <w:rsid w:val="00F104DF"/>
    <w:rsid w:val="00F106C0"/>
    <w:rsid w:val="00F10C3D"/>
    <w:rsid w:val="00F10DA5"/>
    <w:rsid w:val="00F112D0"/>
    <w:rsid w:val="00F112E2"/>
    <w:rsid w:val="00F112F6"/>
    <w:rsid w:val="00F1147E"/>
    <w:rsid w:val="00F1175C"/>
    <w:rsid w:val="00F11885"/>
    <w:rsid w:val="00F11B2C"/>
    <w:rsid w:val="00F11D20"/>
    <w:rsid w:val="00F11E49"/>
    <w:rsid w:val="00F11E78"/>
    <w:rsid w:val="00F12086"/>
    <w:rsid w:val="00F1232C"/>
    <w:rsid w:val="00F125EB"/>
    <w:rsid w:val="00F1272C"/>
    <w:rsid w:val="00F128B1"/>
    <w:rsid w:val="00F12D28"/>
    <w:rsid w:val="00F12F69"/>
    <w:rsid w:val="00F130CF"/>
    <w:rsid w:val="00F130E8"/>
    <w:rsid w:val="00F132D9"/>
    <w:rsid w:val="00F135EC"/>
    <w:rsid w:val="00F13858"/>
    <w:rsid w:val="00F138B5"/>
    <w:rsid w:val="00F14215"/>
    <w:rsid w:val="00F146D2"/>
    <w:rsid w:val="00F147B3"/>
    <w:rsid w:val="00F147BC"/>
    <w:rsid w:val="00F14935"/>
    <w:rsid w:val="00F14993"/>
    <w:rsid w:val="00F149DE"/>
    <w:rsid w:val="00F149F1"/>
    <w:rsid w:val="00F14A4C"/>
    <w:rsid w:val="00F14AB2"/>
    <w:rsid w:val="00F14BCB"/>
    <w:rsid w:val="00F14C10"/>
    <w:rsid w:val="00F15228"/>
    <w:rsid w:val="00F15377"/>
    <w:rsid w:val="00F1589E"/>
    <w:rsid w:val="00F15A28"/>
    <w:rsid w:val="00F15B43"/>
    <w:rsid w:val="00F15B95"/>
    <w:rsid w:val="00F15B99"/>
    <w:rsid w:val="00F15BBD"/>
    <w:rsid w:val="00F15BCA"/>
    <w:rsid w:val="00F15D58"/>
    <w:rsid w:val="00F15F3A"/>
    <w:rsid w:val="00F15F73"/>
    <w:rsid w:val="00F16132"/>
    <w:rsid w:val="00F161EA"/>
    <w:rsid w:val="00F1625B"/>
    <w:rsid w:val="00F162E2"/>
    <w:rsid w:val="00F16628"/>
    <w:rsid w:val="00F167DC"/>
    <w:rsid w:val="00F169A7"/>
    <w:rsid w:val="00F16C98"/>
    <w:rsid w:val="00F16D7A"/>
    <w:rsid w:val="00F16E7D"/>
    <w:rsid w:val="00F16E99"/>
    <w:rsid w:val="00F17181"/>
    <w:rsid w:val="00F171A8"/>
    <w:rsid w:val="00F1735C"/>
    <w:rsid w:val="00F176D3"/>
    <w:rsid w:val="00F1774B"/>
    <w:rsid w:val="00F177FF"/>
    <w:rsid w:val="00F17A55"/>
    <w:rsid w:val="00F17D2A"/>
    <w:rsid w:val="00F17FCE"/>
    <w:rsid w:val="00F201B4"/>
    <w:rsid w:val="00F208A4"/>
    <w:rsid w:val="00F209A2"/>
    <w:rsid w:val="00F20CDC"/>
    <w:rsid w:val="00F20DC0"/>
    <w:rsid w:val="00F20EE4"/>
    <w:rsid w:val="00F2128E"/>
    <w:rsid w:val="00F213FE"/>
    <w:rsid w:val="00F215DC"/>
    <w:rsid w:val="00F217F9"/>
    <w:rsid w:val="00F21B29"/>
    <w:rsid w:val="00F21CF4"/>
    <w:rsid w:val="00F2222A"/>
    <w:rsid w:val="00F22242"/>
    <w:rsid w:val="00F22624"/>
    <w:rsid w:val="00F2274C"/>
    <w:rsid w:val="00F22806"/>
    <w:rsid w:val="00F22F52"/>
    <w:rsid w:val="00F23399"/>
    <w:rsid w:val="00F233D2"/>
    <w:rsid w:val="00F23433"/>
    <w:rsid w:val="00F235F3"/>
    <w:rsid w:val="00F2363A"/>
    <w:rsid w:val="00F23ED3"/>
    <w:rsid w:val="00F2401B"/>
    <w:rsid w:val="00F24371"/>
    <w:rsid w:val="00F2450C"/>
    <w:rsid w:val="00F24674"/>
    <w:rsid w:val="00F24A5F"/>
    <w:rsid w:val="00F24C54"/>
    <w:rsid w:val="00F24FAB"/>
    <w:rsid w:val="00F24FC1"/>
    <w:rsid w:val="00F2508E"/>
    <w:rsid w:val="00F25133"/>
    <w:rsid w:val="00F25372"/>
    <w:rsid w:val="00F2588C"/>
    <w:rsid w:val="00F25951"/>
    <w:rsid w:val="00F25AD1"/>
    <w:rsid w:val="00F25BEE"/>
    <w:rsid w:val="00F25D46"/>
    <w:rsid w:val="00F25D71"/>
    <w:rsid w:val="00F25E18"/>
    <w:rsid w:val="00F25F54"/>
    <w:rsid w:val="00F26062"/>
    <w:rsid w:val="00F2627D"/>
    <w:rsid w:val="00F262AA"/>
    <w:rsid w:val="00F2635A"/>
    <w:rsid w:val="00F267BE"/>
    <w:rsid w:val="00F26909"/>
    <w:rsid w:val="00F26CF3"/>
    <w:rsid w:val="00F26D43"/>
    <w:rsid w:val="00F26E13"/>
    <w:rsid w:val="00F26EEB"/>
    <w:rsid w:val="00F27009"/>
    <w:rsid w:val="00F27045"/>
    <w:rsid w:val="00F272A1"/>
    <w:rsid w:val="00F27438"/>
    <w:rsid w:val="00F277CE"/>
    <w:rsid w:val="00F27C26"/>
    <w:rsid w:val="00F27C74"/>
    <w:rsid w:val="00F27D36"/>
    <w:rsid w:val="00F27D68"/>
    <w:rsid w:val="00F27DA9"/>
    <w:rsid w:val="00F27EFA"/>
    <w:rsid w:val="00F27F24"/>
    <w:rsid w:val="00F27F66"/>
    <w:rsid w:val="00F30213"/>
    <w:rsid w:val="00F30304"/>
    <w:rsid w:val="00F303D3"/>
    <w:rsid w:val="00F30830"/>
    <w:rsid w:val="00F30AB8"/>
    <w:rsid w:val="00F30B9D"/>
    <w:rsid w:val="00F30C04"/>
    <w:rsid w:val="00F30CC1"/>
    <w:rsid w:val="00F30E82"/>
    <w:rsid w:val="00F30E99"/>
    <w:rsid w:val="00F30FFB"/>
    <w:rsid w:val="00F3123E"/>
    <w:rsid w:val="00F31417"/>
    <w:rsid w:val="00F314AA"/>
    <w:rsid w:val="00F31698"/>
    <w:rsid w:val="00F31953"/>
    <w:rsid w:val="00F31997"/>
    <w:rsid w:val="00F31A07"/>
    <w:rsid w:val="00F31C06"/>
    <w:rsid w:val="00F31D2F"/>
    <w:rsid w:val="00F31D4C"/>
    <w:rsid w:val="00F3209F"/>
    <w:rsid w:val="00F320FF"/>
    <w:rsid w:val="00F32342"/>
    <w:rsid w:val="00F32613"/>
    <w:rsid w:val="00F32703"/>
    <w:rsid w:val="00F32873"/>
    <w:rsid w:val="00F33007"/>
    <w:rsid w:val="00F330EC"/>
    <w:rsid w:val="00F331CA"/>
    <w:rsid w:val="00F33389"/>
    <w:rsid w:val="00F333FD"/>
    <w:rsid w:val="00F33509"/>
    <w:rsid w:val="00F3354D"/>
    <w:rsid w:val="00F336CA"/>
    <w:rsid w:val="00F3374F"/>
    <w:rsid w:val="00F337A9"/>
    <w:rsid w:val="00F33CE3"/>
    <w:rsid w:val="00F33FAB"/>
    <w:rsid w:val="00F341EB"/>
    <w:rsid w:val="00F342AB"/>
    <w:rsid w:val="00F3490E"/>
    <w:rsid w:val="00F34955"/>
    <w:rsid w:val="00F34BB1"/>
    <w:rsid w:val="00F34E07"/>
    <w:rsid w:val="00F34F85"/>
    <w:rsid w:val="00F35232"/>
    <w:rsid w:val="00F35257"/>
    <w:rsid w:val="00F3558A"/>
    <w:rsid w:val="00F3568E"/>
    <w:rsid w:val="00F3583B"/>
    <w:rsid w:val="00F358F5"/>
    <w:rsid w:val="00F35BEF"/>
    <w:rsid w:val="00F3602C"/>
    <w:rsid w:val="00F364D7"/>
    <w:rsid w:val="00F365BD"/>
    <w:rsid w:val="00F365CC"/>
    <w:rsid w:val="00F36660"/>
    <w:rsid w:val="00F3666A"/>
    <w:rsid w:val="00F366BD"/>
    <w:rsid w:val="00F367BC"/>
    <w:rsid w:val="00F369B0"/>
    <w:rsid w:val="00F36A36"/>
    <w:rsid w:val="00F36B2F"/>
    <w:rsid w:val="00F372C7"/>
    <w:rsid w:val="00F37356"/>
    <w:rsid w:val="00F37458"/>
    <w:rsid w:val="00F37495"/>
    <w:rsid w:val="00F37715"/>
    <w:rsid w:val="00F378BF"/>
    <w:rsid w:val="00F37A14"/>
    <w:rsid w:val="00F37BEF"/>
    <w:rsid w:val="00F37E7B"/>
    <w:rsid w:val="00F37FBC"/>
    <w:rsid w:val="00F400D3"/>
    <w:rsid w:val="00F40555"/>
    <w:rsid w:val="00F4073C"/>
    <w:rsid w:val="00F40800"/>
    <w:rsid w:val="00F409BE"/>
    <w:rsid w:val="00F40C99"/>
    <w:rsid w:val="00F40D2C"/>
    <w:rsid w:val="00F40D7E"/>
    <w:rsid w:val="00F40FED"/>
    <w:rsid w:val="00F415E7"/>
    <w:rsid w:val="00F41705"/>
    <w:rsid w:val="00F4180F"/>
    <w:rsid w:val="00F419A4"/>
    <w:rsid w:val="00F41B65"/>
    <w:rsid w:val="00F41C11"/>
    <w:rsid w:val="00F41DE3"/>
    <w:rsid w:val="00F421B7"/>
    <w:rsid w:val="00F421F7"/>
    <w:rsid w:val="00F42675"/>
    <w:rsid w:val="00F426A3"/>
    <w:rsid w:val="00F42859"/>
    <w:rsid w:val="00F4295A"/>
    <w:rsid w:val="00F4297E"/>
    <w:rsid w:val="00F42C1B"/>
    <w:rsid w:val="00F42DB5"/>
    <w:rsid w:val="00F42E30"/>
    <w:rsid w:val="00F42FA5"/>
    <w:rsid w:val="00F4305F"/>
    <w:rsid w:val="00F43080"/>
    <w:rsid w:val="00F430E0"/>
    <w:rsid w:val="00F431AD"/>
    <w:rsid w:val="00F431D1"/>
    <w:rsid w:val="00F432F6"/>
    <w:rsid w:val="00F437EF"/>
    <w:rsid w:val="00F4391E"/>
    <w:rsid w:val="00F43B2C"/>
    <w:rsid w:val="00F43B7E"/>
    <w:rsid w:val="00F43E8E"/>
    <w:rsid w:val="00F442B3"/>
    <w:rsid w:val="00F44394"/>
    <w:rsid w:val="00F4446D"/>
    <w:rsid w:val="00F444A8"/>
    <w:rsid w:val="00F44663"/>
    <w:rsid w:val="00F4474B"/>
    <w:rsid w:val="00F44829"/>
    <w:rsid w:val="00F448BF"/>
    <w:rsid w:val="00F44936"/>
    <w:rsid w:val="00F44CF6"/>
    <w:rsid w:val="00F44D48"/>
    <w:rsid w:val="00F44F7D"/>
    <w:rsid w:val="00F45047"/>
    <w:rsid w:val="00F45265"/>
    <w:rsid w:val="00F456E3"/>
    <w:rsid w:val="00F45906"/>
    <w:rsid w:val="00F45967"/>
    <w:rsid w:val="00F45ABB"/>
    <w:rsid w:val="00F45ADC"/>
    <w:rsid w:val="00F45BDD"/>
    <w:rsid w:val="00F45F07"/>
    <w:rsid w:val="00F45FA3"/>
    <w:rsid w:val="00F46373"/>
    <w:rsid w:val="00F467DB"/>
    <w:rsid w:val="00F46B03"/>
    <w:rsid w:val="00F46C13"/>
    <w:rsid w:val="00F471CB"/>
    <w:rsid w:val="00F473A3"/>
    <w:rsid w:val="00F473CB"/>
    <w:rsid w:val="00F473D8"/>
    <w:rsid w:val="00F47835"/>
    <w:rsid w:val="00F4795B"/>
    <w:rsid w:val="00F47B16"/>
    <w:rsid w:val="00F47C12"/>
    <w:rsid w:val="00F47FB2"/>
    <w:rsid w:val="00F500F4"/>
    <w:rsid w:val="00F50295"/>
    <w:rsid w:val="00F503DD"/>
    <w:rsid w:val="00F507A1"/>
    <w:rsid w:val="00F507D8"/>
    <w:rsid w:val="00F50E54"/>
    <w:rsid w:val="00F5127F"/>
    <w:rsid w:val="00F515BC"/>
    <w:rsid w:val="00F51A72"/>
    <w:rsid w:val="00F51C8D"/>
    <w:rsid w:val="00F51CE3"/>
    <w:rsid w:val="00F51D5A"/>
    <w:rsid w:val="00F51F98"/>
    <w:rsid w:val="00F520FD"/>
    <w:rsid w:val="00F5234F"/>
    <w:rsid w:val="00F5242D"/>
    <w:rsid w:val="00F527B4"/>
    <w:rsid w:val="00F52881"/>
    <w:rsid w:val="00F52905"/>
    <w:rsid w:val="00F52A31"/>
    <w:rsid w:val="00F52B36"/>
    <w:rsid w:val="00F52B69"/>
    <w:rsid w:val="00F52B83"/>
    <w:rsid w:val="00F531C9"/>
    <w:rsid w:val="00F533B3"/>
    <w:rsid w:val="00F53694"/>
    <w:rsid w:val="00F536D2"/>
    <w:rsid w:val="00F53715"/>
    <w:rsid w:val="00F53910"/>
    <w:rsid w:val="00F539C3"/>
    <w:rsid w:val="00F53B9B"/>
    <w:rsid w:val="00F53C17"/>
    <w:rsid w:val="00F53CE3"/>
    <w:rsid w:val="00F53F67"/>
    <w:rsid w:val="00F53FE8"/>
    <w:rsid w:val="00F54264"/>
    <w:rsid w:val="00F542E1"/>
    <w:rsid w:val="00F54563"/>
    <w:rsid w:val="00F5459A"/>
    <w:rsid w:val="00F54659"/>
    <w:rsid w:val="00F54C25"/>
    <w:rsid w:val="00F54F03"/>
    <w:rsid w:val="00F54F40"/>
    <w:rsid w:val="00F55598"/>
    <w:rsid w:val="00F5578B"/>
    <w:rsid w:val="00F558EB"/>
    <w:rsid w:val="00F55942"/>
    <w:rsid w:val="00F55A31"/>
    <w:rsid w:val="00F55B46"/>
    <w:rsid w:val="00F55BBB"/>
    <w:rsid w:val="00F55DC8"/>
    <w:rsid w:val="00F55E17"/>
    <w:rsid w:val="00F55E24"/>
    <w:rsid w:val="00F55E6E"/>
    <w:rsid w:val="00F55FD7"/>
    <w:rsid w:val="00F56212"/>
    <w:rsid w:val="00F5635F"/>
    <w:rsid w:val="00F564C8"/>
    <w:rsid w:val="00F56BAF"/>
    <w:rsid w:val="00F56C26"/>
    <w:rsid w:val="00F56D95"/>
    <w:rsid w:val="00F56F16"/>
    <w:rsid w:val="00F56F57"/>
    <w:rsid w:val="00F57175"/>
    <w:rsid w:val="00F5729E"/>
    <w:rsid w:val="00F572FF"/>
    <w:rsid w:val="00F57393"/>
    <w:rsid w:val="00F5751B"/>
    <w:rsid w:val="00F5754C"/>
    <w:rsid w:val="00F57662"/>
    <w:rsid w:val="00F576C4"/>
    <w:rsid w:val="00F578E3"/>
    <w:rsid w:val="00F57D5B"/>
    <w:rsid w:val="00F57EE3"/>
    <w:rsid w:val="00F601F7"/>
    <w:rsid w:val="00F60427"/>
    <w:rsid w:val="00F604F0"/>
    <w:rsid w:val="00F60587"/>
    <w:rsid w:val="00F607F1"/>
    <w:rsid w:val="00F609BA"/>
    <w:rsid w:val="00F60B37"/>
    <w:rsid w:val="00F60BF1"/>
    <w:rsid w:val="00F60DE1"/>
    <w:rsid w:val="00F60E40"/>
    <w:rsid w:val="00F60EE8"/>
    <w:rsid w:val="00F6101A"/>
    <w:rsid w:val="00F61088"/>
    <w:rsid w:val="00F61535"/>
    <w:rsid w:val="00F617E6"/>
    <w:rsid w:val="00F618A7"/>
    <w:rsid w:val="00F61A74"/>
    <w:rsid w:val="00F61B80"/>
    <w:rsid w:val="00F61BD0"/>
    <w:rsid w:val="00F61CFA"/>
    <w:rsid w:val="00F61D1D"/>
    <w:rsid w:val="00F61E41"/>
    <w:rsid w:val="00F62174"/>
    <w:rsid w:val="00F623B2"/>
    <w:rsid w:val="00F6241B"/>
    <w:rsid w:val="00F62535"/>
    <w:rsid w:val="00F62579"/>
    <w:rsid w:val="00F62812"/>
    <w:rsid w:val="00F6281A"/>
    <w:rsid w:val="00F6294D"/>
    <w:rsid w:val="00F62C15"/>
    <w:rsid w:val="00F630EA"/>
    <w:rsid w:val="00F6326B"/>
    <w:rsid w:val="00F633C4"/>
    <w:rsid w:val="00F63477"/>
    <w:rsid w:val="00F634BC"/>
    <w:rsid w:val="00F63720"/>
    <w:rsid w:val="00F63BA2"/>
    <w:rsid w:val="00F63C6A"/>
    <w:rsid w:val="00F63D2E"/>
    <w:rsid w:val="00F63D69"/>
    <w:rsid w:val="00F63E6E"/>
    <w:rsid w:val="00F63EC8"/>
    <w:rsid w:val="00F63EF2"/>
    <w:rsid w:val="00F63F9A"/>
    <w:rsid w:val="00F642A2"/>
    <w:rsid w:val="00F64493"/>
    <w:rsid w:val="00F645F9"/>
    <w:rsid w:val="00F64624"/>
    <w:rsid w:val="00F64763"/>
    <w:rsid w:val="00F64C60"/>
    <w:rsid w:val="00F64E8B"/>
    <w:rsid w:val="00F64F0B"/>
    <w:rsid w:val="00F6523C"/>
    <w:rsid w:val="00F6547A"/>
    <w:rsid w:val="00F654A7"/>
    <w:rsid w:val="00F6550B"/>
    <w:rsid w:val="00F65B81"/>
    <w:rsid w:val="00F65C95"/>
    <w:rsid w:val="00F65D6A"/>
    <w:rsid w:val="00F65E33"/>
    <w:rsid w:val="00F65E70"/>
    <w:rsid w:val="00F65F7A"/>
    <w:rsid w:val="00F66025"/>
    <w:rsid w:val="00F66344"/>
    <w:rsid w:val="00F66C0F"/>
    <w:rsid w:val="00F66E5C"/>
    <w:rsid w:val="00F66FF4"/>
    <w:rsid w:val="00F6754B"/>
    <w:rsid w:val="00F6760F"/>
    <w:rsid w:val="00F67948"/>
    <w:rsid w:val="00F67975"/>
    <w:rsid w:val="00F67AF4"/>
    <w:rsid w:val="00F67D9B"/>
    <w:rsid w:val="00F67DA9"/>
    <w:rsid w:val="00F701A2"/>
    <w:rsid w:val="00F70228"/>
    <w:rsid w:val="00F70297"/>
    <w:rsid w:val="00F70531"/>
    <w:rsid w:val="00F7079C"/>
    <w:rsid w:val="00F708FE"/>
    <w:rsid w:val="00F70A72"/>
    <w:rsid w:val="00F70AC7"/>
    <w:rsid w:val="00F70E3D"/>
    <w:rsid w:val="00F71552"/>
    <w:rsid w:val="00F71610"/>
    <w:rsid w:val="00F71808"/>
    <w:rsid w:val="00F7180A"/>
    <w:rsid w:val="00F7183E"/>
    <w:rsid w:val="00F71884"/>
    <w:rsid w:val="00F71A15"/>
    <w:rsid w:val="00F71AFF"/>
    <w:rsid w:val="00F71B50"/>
    <w:rsid w:val="00F71EFA"/>
    <w:rsid w:val="00F71F81"/>
    <w:rsid w:val="00F71FEA"/>
    <w:rsid w:val="00F71FFD"/>
    <w:rsid w:val="00F7218B"/>
    <w:rsid w:val="00F7249F"/>
    <w:rsid w:val="00F7277E"/>
    <w:rsid w:val="00F72859"/>
    <w:rsid w:val="00F728D4"/>
    <w:rsid w:val="00F72975"/>
    <w:rsid w:val="00F729DD"/>
    <w:rsid w:val="00F72C4F"/>
    <w:rsid w:val="00F73237"/>
    <w:rsid w:val="00F733DE"/>
    <w:rsid w:val="00F734C0"/>
    <w:rsid w:val="00F73C0E"/>
    <w:rsid w:val="00F73E23"/>
    <w:rsid w:val="00F740A2"/>
    <w:rsid w:val="00F742B6"/>
    <w:rsid w:val="00F744BC"/>
    <w:rsid w:val="00F746B1"/>
    <w:rsid w:val="00F746FD"/>
    <w:rsid w:val="00F7473D"/>
    <w:rsid w:val="00F74761"/>
    <w:rsid w:val="00F74A05"/>
    <w:rsid w:val="00F7503E"/>
    <w:rsid w:val="00F75131"/>
    <w:rsid w:val="00F751C8"/>
    <w:rsid w:val="00F757B8"/>
    <w:rsid w:val="00F75A78"/>
    <w:rsid w:val="00F75B1B"/>
    <w:rsid w:val="00F75B44"/>
    <w:rsid w:val="00F75D09"/>
    <w:rsid w:val="00F762FD"/>
    <w:rsid w:val="00F76684"/>
    <w:rsid w:val="00F76BB0"/>
    <w:rsid w:val="00F76F73"/>
    <w:rsid w:val="00F77195"/>
    <w:rsid w:val="00F772F3"/>
    <w:rsid w:val="00F772FC"/>
    <w:rsid w:val="00F7767F"/>
    <w:rsid w:val="00F77731"/>
    <w:rsid w:val="00F777A2"/>
    <w:rsid w:val="00F77A75"/>
    <w:rsid w:val="00F77AF3"/>
    <w:rsid w:val="00F77D91"/>
    <w:rsid w:val="00F80050"/>
    <w:rsid w:val="00F800B1"/>
    <w:rsid w:val="00F801C9"/>
    <w:rsid w:val="00F80925"/>
    <w:rsid w:val="00F809FB"/>
    <w:rsid w:val="00F80DDB"/>
    <w:rsid w:val="00F80F31"/>
    <w:rsid w:val="00F8122D"/>
    <w:rsid w:val="00F81346"/>
    <w:rsid w:val="00F81451"/>
    <w:rsid w:val="00F8169A"/>
    <w:rsid w:val="00F81EE1"/>
    <w:rsid w:val="00F81EFC"/>
    <w:rsid w:val="00F8236F"/>
    <w:rsid w:val="00F82787"/>
    <w:rsid w:val="00F8281B"/>
    <w:rsid w:val="00F82872"/>
    <w:rsid w:val="00F830CD"/>
    <w:rsid w:val="00F831A0"/>
    <w:rsid w:val="00F831EB"/>
    <w:rsid w:val="00F83328"/>
    <w:rsid w:val="00F8339B"/>
    <w:rsid w:val="00F834D2"/>
    <w:rsid w:val="00F83582"/>
    <w:rsid w:val="00F83709"/>
    <w:rsid w:val="00F839F3"/>
    <w:rsid w:val="00F83B5B"/>
    <w:rsid w:val="00F83BE9"/>
    <w:rsid w:val="00F83BEB"/>
    <w:rsid w:val="00F83C22"/>
    <w:rsid w:val="00F83CFA"/>
    <w:rsid w:val="00F83D0C"/>
    <w:rsid w:val="00F840D5"/>
    <w:rsid w:val="00F84462"/>
    <w:rsid w:val="00F84474"/>
    <w:rsid w:val="00F8517D"/>
    <w:rsid w:val="00F85398"/>
    <w:rsid w:val="00F85657"/>
    <w:rsid w:val="00F85682"/>
    <w:rsid w:val="00F85A3E"/>
    <w:rsid w:val="00F867EB"/>
    <w:rsid w:val="00F8684E"/>
    <w:rsid w:val="00F86B60"/>
    <w:rsid w:val="00F86B94"/>
    <w:rsid w:val="00F87359"/>
    <w:rsid w:val="00F87409"/>
    <w:rsid w:val="00F87706"/>
    <w:rsid w:val="00F87A95"/>
    <w:rsid w:val="00F87DDB"/>
    <w:rsid w:val="00F87F3D"/>
    <w:rsid w:val="00F87FDE"/>
    <w:rsid w:val="00F90264"/>
    <w:rsid w:val="00F9039D"/>
    <w:rsid w:val="00F904C0"/>
    <w:rsid w:val="00F90B53"/>
    <w:rsid w:val="00F90CDC"/>
    <w:rsid w:val="00F90FDE"/>
    <w:rsid w:val="00F9138B"/>
    <w:rsid w:val="00F913B6"/>
    <w:rsid w:val="00F914BC"/>
    <w:rsid w:val="00F91627"/>
    <w:rsid w:val="00F917AD"/>
    <w:rsid w:val="00F91AA7"/>
    <w:rsid w:val="00F920F5"/>
    <w:rsid w:val="00F9217E"/>
    <w:rsid w:val="00F92425"/>
    <w:rsid w:val="00F925EB"/>
    <w:rsid w:val="00F92996"/>
    <w:rsid w:val="00F92A99"/>
    <w:rsid w:val="00F92AEF"/>
    <w:rsid w:val="00F92C0C"/>
    <w:rsid w:val="00F92E67"/>
    <w:rsid w:val="00F92EBF"/>
    <w:rsid w:val="00F92F94"/>
    <w:rsid w:val="00F93048"/>
    <w:rsid w:val="00F9341B"/>
    <w:rsid w:val="00F93A98"/>
    <w:rsid w:val="00F93C5F"/>
    <w:rsid w:val="00F93CFB"/>
    <w:rsid w:val="00F93D0C"/>
    <w:rsid w:val="00F93FB3"/>
    <w:rsid w:val="00F9414C"/>
    <w:rsid w:val="00F9431E"/>
    <w:rsid w:val="00F94AEA"/>
    <w:rsid w:val="00F94B24"/>
    <w:rsid w:val="00F94D11"/>
    <w:rsid w:val="00F94DAE"/>
    <w:rsid w:val="00F94E81"/>
    <w:rsid w:val="00F94E99"/>
    <w:rsid w:val="00F94E9B"/>
    <w:rsid w:val="00F954E5"/>
    <w:rsid w:val="00F95592"/>
    <w:rsid w:val="00F956DB"/>
    <w:rsid w:val="00F958C4"/>
    <w:rsid w:val="00F95D13"/>
    <w:rsid w:val="00F95D8C"/>
    <w:rsid w:val="00F960AE"/>
    <w:rsid w:val="00F9621D"/>
    <w:rsid w:val="00F96262"/>
    <w:rsid w:val="00F9640F"/>
    <w:rsid w:val="00F96476"/>
    <w:rsid w:val="00F964C6"/>
    <w:rsid w:val="00F9656D"/>
    <w:rsid w:val="00F965C2"/>
    <w:rsid w:val="00F96704"/>
    <w:rsid w:val="00F96806"/>
    <w:rsid w:val="00F96B37"/>
    <w:rsid w:val="00F96D9E"/>
    <w:rsid w:val="00F96F9D"/>
    <w:rsid w:val="00F9727B"/>
    <w:rsid w:val="00F97347"/>
    <w:rsid w:val="00F9753D"/>
    <w:rsid w:val="00F97588"/>
    <w:rsid w:val="00F9767D"/>
    <w:rsid w:val="00F97860"/>
    <w:rsid w:val="00F97AFA"/>
    <w:rsid w:val="00F97B20"/>
    <w:rsid w:val="00F97E11"/>
    <w:rsid w:val="00FA003C"/>
    <w:rsid w:val="00FA00C2"/>
    <w:rsid w:val="00FA030E"/>
    <w:rsid w:val="00FA0769"/>
    <w:rsid w:val="00FA0BC2"/>
    <w:rsid w:val="00FA0BD2"/>
    <w:rsid w:val="00FA0C0C"/>
    <w:rsid w:val="00FA0FE1"/>
    <w:rsid w:val="00FA11A2"/>
    <w:rsid w:val="00FA136A"/>
    <w:rsid w:val="00FA1461"/>
    <w:rsid w:val="00FA1480"/>
    <w:rsid w:val="00FA16E5"/>
    <w:rsid w:val="00FA1780"/>
    <w:rsid w:val="00FA1E39"/>
    <w:rsid w:val="00FA1F49"/>
    <w:rsid w:val="00FA20F5"/>
    <w:rsid w:val="00FA2248"/>
    <w:rsid w:val="00FA2524"/>
    <w:rsid w:val="00FA25C9"/>
    <w:rsid w:val="00FA2A8A"/>
    <w:rsid w:val="00FA2B40"/>
    <w:rsid w:val="00FA2D92"/>
    <w:rsid w:val="00FA300E"/>
    <w:rsid w:val="00FA36D4"/>
    <w:rsid w:val="00FA3756"/>
    <w:rsid w:val="00FA38D0"/>
    <w:rsid w:val="00FA38D6"/>
    <w:rsid w:val="00FA3A7F"/>
    <w:rsid w:val="00FA3B8E"/>
    <w:rsid w:val="00FA3C9F"/>
    <w:rsid w:val="00FA3D7D"/>
    <w:rsid w:val="00FA3D97"/>
    <w:rsid w:val="00FA3DF0"/>
    <w:rsid w:val="00FA3EC5"/>
    <w:rsid w:val="00FA40D2"/>
    <w:rsid w:val="00FA449B"/>
    <w:rsid w:val="00FA47EB"/>
    <w:rsid w:val="00FA4C36"/>
    <w:rsid w:val="00FA4C78"/>
    <w:rsid w:val="00FA4CFB"/>
    <w:rsid w:val="00FA4D38"/>
    <w:rsid w:val="00FA4D61"/>
    <w:rsid w:val="00FA4E35"/>
    <w:rsid w:val="00FA4F0C"/>
    <w:rsid w:val="00FA5354"/>
    <w:rsid w:val="00FA57F9"/>
    <w:rsid w:val="00FA5A60"/>
    <w:rsid w:val="00FA6132"/>
    <w:rsid w:val="00FA61A6"/>
    <w:rsid w:val="00FA62AA"/>
    <w:rsid w:val="00FA6522"/>
    <w:rsid w:val="00FA6788"/>
    <w:rsid w:val="00FA69FD"/>
    <w:rsid w:val="00FA6C45"/>
    <w:rsid w:val="00FA6CA6"/>
    <w:rsid w:val="00FA6DF2"/>
    <w:rsid w:val="00FA6EAB"/>
    <w:rsid w:val="00FA6F6C"/>
    <w:rsid w:val="00FA6FD7"/>
    <w:rsid w:val="00FA7008"/>
    <w:rsid w:val="00FA714A"/>
    <w:rsid w:val="00FA759A"/>
    <w:rsid w:val="00FA780E"/>
    <w:rsid w:val="00FA7878"/>
    <w:rsid w:val="00FA7B51"/>
    <w:rsid w:val="00FA7FE4"/>
    <w:rsid w:val="00FB003E"/>
    <w:rsid w:val="00FB02D2"/>
    <w:rsid w:val="00FB03F7"/>
    <w:rsid w:val="00FB0834"/>
    <w:rsid w:val="00FB0A3D"/>
    <w:rsid w:val="00FB0D54"/>
    <w:rsid w:val="00FB0F3E"/>
    <w:rsid w:val="00FB116F"/>
    <w:rsid w:val="00FB1324"/>
    <w:rsid w:val="00FB1511"/>
    <w:rsid w:val="00FB1771"/>
    <w:rsid w:val="00FB1A25"/>
    <w:rsid w:val="00FB1C89"/>
    <w:rsid w:val="00FB1E34"/>
    <w:rsid w:val="00FB1F44"/>
    <w:rsid w:val="00FB210F"/>
    <w:rsid w:val="00FB222B"/>
    <w:rsid w:val="00FB262A"/>
    <w:rsid w:val="00FB276C"/>
    <w:rsid w:val="00FB277E"/>
    <w:rsid w:val="00FB2D8A"/>
    <w:rsid w:val="00FB2F1A"/>
    <w:rsid w:val="00FB3184"/>
    <w:rsid w:val="00FB3225"/>
    <w:rsid w:val="00FB3379"/>
    <w:rsid w:val="00FB3458"/>
    <w:rsid w:val="00FB34A2"/>
    <w:rsid w:val="00FB390C"/>
    <w:rsid w:val="00FB39F4"/>
    <w:rsid w:val="00FB3AEA"/>
    <w:rsid w:val="00FB3B2C"/>
    <w:rsid w:val="00FB3BCD"/>
    <w:rsid w:val="00FB3BDB"/>
    <w:rsid w:val="00FB3C82"/>
    <w:rsid w:val="00FB3CB3"/>
    <w:rsid w:val="00FB3D4F"/>
    <w:rsid w:val="00FB3D6A"/>
    <w:rsid w:val="00FB3F07"/>
    <w:rsid w:val="00FB404C"/>
    <w:rsid w:val="00FB42E4"/>
    <w:rsid w:val="00FB4318"/>
    <w:rsid w:val="00FB44A3"/>
    <w:rsid w:val="00FB45A4"/>
    <w:rsid w:val="00FB472A"/>
    <w:rsid w:val="00FB474D"/>
    <w:rsid w:val="00FB4ADE"/>
    <w:rsid w:val="00FB4B3A"/>
    <w:rsid w:val="00FB4B49"/>
    <w:rsid w:val="00FB4B6B"/>
    <w:rsid w:val="00FB4C03"/>
    <w:rsid w:val="00FB4F54"/>
    <w:rsid w:val="00FB519E"/>
    <w:rsid w:val="00FB51B0"/>
    <w:rsid w:val="00FB5428"/>
    <w:rsid w:val="00FB55F3"/>
    <w:rsid w:val="00FB5738"/>
    <w:rsid w:val="00FB5887"/>
    <w:rsid w:val="00FB5BC2"/>
    <w:rsid w:val="00FB5BC5"/>
    <w:rsid w:val="00FB5F58"/>
    <w:rsid w:val="00FB5F85"/>
    <w:rsid w:val="00FB626C"/>
    <w:rsid w:val="00FB62A0"/>
    <w:rsid w:val="00FB6493"/>
    <w:rsid w:val="00FB6BA5"/>
    <w:rsid w:val="00FB6BF6"/>
    <w:rsid w:val="00FB6E6E"/>
    <w:rsid w:val="00FB6E98"/>
    <w:rsid w:val="00FB6EB5"/>
    <w:rsid w:val="00FB717E"/>
    <w:rsid w:val="00FB720D"/>
    <w:rsid w:val="00FB734E"/>
    <w:rsid w:val="00FB7452"/>
    <w:rsid w:val="00FB7594"/>
    <w:rsid w:val="00FB7862"/>
    <w:rsid w:val="00FB7958"/>
    <w:rsid w:val="00FB7B80"/>
    <w:rsid w:val="00FB7BAB"/>
    <w:rsid w:val="00FC01AD"/>
    <w:rsid w:val="00FC023F"/>
    <w:rsid w:val="00FC0256"/>
    <w:rsid w:val="00FC0535"/>
    <w:rsid w:val="00FC06FB"/>
    <w:rsid w:val="00FC0852"/>
    <w:rsid w:val="00FC0950"/>
    <w:rsid w:val="00FC0A2C"/>
    <w:rsid w:val="00FC0B2F"/>
    <w:rsid w:val="00FC0F7A"/>
    <w:rsid w:val="00FC1059"/>
    <w:rsid w:val="00FC1302"/>
    <w:rsid w:val="00FC141A"/>
    <w:rsid w:val="00FC14D1"/>
    <w:rsid w:val="00FC15BD"/>
    <w:rsid w:val="00FC1619"/>
    <w:rsid w:val="00FC1632"/>
    <w:rsid w:val="00FC163E"/>
    <w:rsid w:val="00FC1847"/>
    <w:rsid w:val="00FC1CB1"/>
    <w:rsid w:val="00FC1D4E"/>
    <w:rsid w:val="00FC1F60"/>
    <w:rsid w:val="00FC22CB"/>
    <w:rsid w:val="00FC26BD"/>
    <w:rsid w:val="00FC27F8"/>
    <w:rsid w:val="00FC2A72"/>
    <w:rsid w:val="00FC2CC7"/>
    <w:rsid w:val="00FC2CF6"/>
    <w:rsid w:val="00FC2E24"/>
    <w:rsid w:val="00FC32CD"/>
    <w:rsid w:val="00FC332F"/>
    <w:rsid w:val="00FC342F"/>
    <w:rsid w:val="00FC3763"/>
    <w:rsid w:val="00FC37AA"/>
    <w:rsid w:val="00FC38F4"/>
    <w:rsid w:val="00FC39FD"/>
    <w:rsid w:val="00FC3E2A"/>
    <w:rsid w:val="00FC3F99"/>
    <w:rsid w:val="00FC3FB2"/>
    <w:rsid w:val="00FC4339"/>
    <w:rsid w:val="00FC4348"/>
    <w:rsid w:val="00FC44B5"/>
    <w:rsid w:val="00FC455B"/>
    <w:rsid w:val="00FC4743"/>
    <w:rsid w:val="00FC47DA"/>
    <w:rsid w:val="00FC49B5"/>
    <w:rsid w:val="00FC4A52"/>
    <w:rsid w:val="00FC4C46"/>
    <w:rsid w:val="00FC4E38"/>
    <w:rsid w:val="00FC4E97"/>
    <w:rsid w:val="00FC4F77"/>
    <w:rsid w:val="00FC5055"/>
    <w:rsid w:val="00FC518D"/>
    <w:rsid w:val="00FC537B"/>
    <w:rsid w:val="00FC59E8"/>
    <w:rsid w:val="00FC5FF2"/>
    <w:rsid w:val="00FC63DE"/>
    <w:rsid w:val="00FC65DC"/>
    <w:rsid w:val="00FC6771"/>
    <w:rsid w:val="00FC6807"/>
    <w:rsid w:val="00FC6A31"/>
    <w:rsid w:val="00FC6AFF"/>
    <w:rsid w:val="00FC6B7F"/>
    <w:rsid w:val="00FC6D3B"/>
    <w:rsid w:val="00FC6DE0"/>
    <w:rsid w:val="00FC6EB9"/>
    <w:rsid w:val="00FC71CF"/>
    <w:rsid w:val="00FC7361"/>
    <w:rsid w:val="00FC7401"/>
    <w:rsid w:val="00FC7433"/>
    <w:rsid w:val="00FC773B"/>
    <w:rsid w:val="00FC78C5"/>
    <w:rsid w:val="00FC78F7"/>
    <w:rsid w:val="00FC7A43"/>
    <w:rsid w:val="00FD0071"/>
    <w:rsid w:val="00FD00DF"/>
    <w:rsid w:val="00FD00FE"/>
    <w:rsid w:val="00FD0163"/>
    <w:rsid w:val="00FD02E5"/>
    <w:rsid w:val="00FD03C1"/>
    <w:rsid w:val="00FD0445"/>
    <w:rsid w:val="00FD054E"/>
    <w:rsid w:val="00FD0AAD"/>
    <w:rsid w:val="00FD0BD6"/>
    <w:rsid w:val="00FD0C25"/>
    <w:rsid w:val="00FD0CAA"/>
    <w:rsid w:val="00FD0CBA"/>
    <w:rsid w:val="00FD0DB3"/>
    <w:rsid w:val="00FD0E18"/>
    <w:rsid w:val="00FD0F28"/>
    <w:rsid w:val="00FD0F2F"/>
    <w:rsid w:val="00FD1251"/>
    <w:rsid w:val="00FD150D"/>
    <w:rsid w:val="00FD16E8"/>
    <w:rsid w:val="00FD175D"/>
    <w:rsid w:val="00FD183A"/>
    <w:rsid w:val="00FD1A64"/>
    <w:rsid w:val="00FD1B4D"/>
    <w:rsid w:val="00FD2001"/>
    <w:rsid w:val="00FD2087"/>
    <w:rsid w:val="00FD212D"/>
    <w:rsid w:val="00FD226C"/>
    <w:rsid w:val="00FD2547"/>
    <w:rsid w:val="00FD290F"/>
    <w:rsid w:val="00FD2C69"/>
    <w:rsid w:val="00FD2D30"/>
    <w:rsid w:val="00FD2EB1"/>
    <w:rsid w:val="00FD31B0"/>
    <w:rsid w:val="00FD359B"/>
    <w:rsid w:val="00FD3ABA"/>
    <w:rsid w:val="00FD3B1F"/>
    <w:rsid w:val="00FD3DFD"/>
    <w:rsid w:val="00FD3FEC"/>
    <w:rsid w:val="00FD40E6"/>
    <w:rsid w:val="00FD411D"/>
    <w:rsid w:val="00FD44D6"/>
    <w:rsid w:val="00FD4514"/>
    <w:rsid w:val="00FD4552"/>
    <w:rsid w:val="00FD4787"/>
    <w:rsid w:val="00FD4A97"/>
    <w:rsid w:val="00FD4C4A"/>
    <w:rsid w:val="00FD4FB7"/>
    <w:rsid w:val="00FD5008"/>
    <w:rsid w:val="00FD52C6"/>
    <w:rsid w:val="00FD5465"/>
    <w:rsid w:val="00FD571A"/>
    <w:rsid w:val="00FD5A57"/>
    <w:rsid w:val="00FD5B87"/>
    <w:rsid w:val="00FD5BAE"/>
    <w:rsid w:val="00FD5E50"/>
    <w:rsid w:val="00FD5F8F"/>
    <w:rsid w:val="00FD6342"/>
    <w:rsid w:val="00FD654F"/>
    <w:rsid w:val="00FD66EB"/>
    <w:rsid w:val="00FD6888"/>
    <w:rsid w:val="00FD6975"/>
    <w:rsid w:val="00FD6A6F"/>
    <w:rsid w:val="00FD6DCA"/>
    <w:rsid w:val="00FD700F"/>
    <w:rsid w:val="00FD707B"/>
    <w:rsid w:val="00FD75CA"/>
    <w:rsid w:val="00FD7A54"/>
    <w:rsid w:val="00FD7DED"/>
    <w:rsid w:val="00FD7E7F"/>
    <w:rsid w:val="00FE02F6"/>
    <w:rsid w:val="00FE0434"/>
    <w:rsid w:val="00FE04A3"/>
    <w:rsid w:val="00FE0549"/>
    <w:rsid w:val="00FE05E9"/>
    <w:rsid w:val="00FE0628"/>
    <w:rsid w:val="00FE0A50"/>
    <w:rsid w:val="00FE0AAF"/>
    <w:rsid w:val="00FE0ABB"/>
    <w:rsid w:val="00FE0CC5"/>
    <w:rsid w:val="00FE0F26"/>
    <w:rsid w:val="00FE0FCA"/>
    <w:rsid w:val="00FE1330"/>
    <w:rsid w:val="00FE191A"/>
    <w:rsid w:val="00FE1A08"/>
    <w:rsid w:val="00FE1CAD"/>
    <w:rsid w:val="00FE1F73"/>
    <w:rsid w:val="00FE20FD"/>
    <w:rsid w:val="00FE2499"/>
    <w:rsid w:val="00FE26AC"/>
    <w:rsid w:val="00FE26BB"/>
    <w:rsid w:val="00FE27C8"/>
    <w:rsid w:val="00FE2862"/>
    <w:rsid w:val="00FE2BA9"/>
    <w:rsid w:val="00FE2D06"/>
    <w:rsid w:val="00FE2D0C"/>
    <w:rsid w:val="00FE2DF8"/>
    <w:rsid w:val="00FE2E10"/>
    <w:rsid w:val="00FE349C"/>
    <w:rsid w:val="00FE36F1"/>
    <w:rsid w:val="00FE372D"/>
    <w:rsid w:val="00FE3731"/>
    <w:rsid w:val="00FE37EB"/>
    <w:rsid w:val="00FE394B"/>
    <w:rsid w:val="00FE3A7E"/>
    <w:rsid w:val="00FE3BBA"/>
    <w:rsid w:val="00FE431F"/>
    <w:rsid w:val="00FE43D9"/>
    <w:rsid w:val="00FE4621"/>
    <w:rsid w:val="00FE4675"/>
    <w:rsid w:val="00FE46EB"/>
    <w:rsid w:val="00FE49DF"/>
    <w:rsid w:val="00FE4B30"/>
    <w:rsid w:val="00FE4FD2"/>
    <w:rsid w:val="00FE5122"/>
    <w:rsid w:val="00FE520A"/>
    <w:rsid w:val="00FE5238"/>
    <w:rsid w:val="00FE52A6"/>
    <w:rsid w:val="00FE52D1"/>
    <w:rsid w:val="00FE5347"/>
    <w:rsid w:val="00FE534C"/>
    <w:rsid w:val="00FE5557"/>
    <w:rsid w:val="00FE55B4"/>
    <w:rsid w:val="00FE56A6"/>
    <w:rsid w:val="00FE58E2"/>
    <w:rsid w:val="00FE5B72"/>
    <w:rsid w:val="00FE5E26"/>
    <w:rsid w:val="00FE6275"/>
    <w:rsid w:val="00FE62EB"/>
    <w:rsid w:val="00FE6527"/>
    <w:rsid w:val="00FE6611"/>
    <w:rsid w:val="00FE686A"/>
    <w:rsid w:val="00FE6A11"/>
    <w:rsid w:val="00FE6A7C"/>
    <w:rsid w:val="00FE6A7F"/>
    <w:rsid w:val="00FE6B8E"/>
    <w:rsid w:val="00FE6CB7"/>
    <w:rsid w:val="00FE6DF8"/>
    <w:rsid w:val="00FE6E04"/>
    <w:rsid w:val="00FE6E9C"/>
    <w:rsid w:val="00FE6F10"/>
    <w:rsid w:val="00FE757B"/>
    <w:rsid w:val="00FE7763"/>
    <w:rsid w:val="00FE7964"/>
    <w:rsid w:val="00FE7C56"/>
    <w:rsid w:val="00FE7E3C"/>
    <w:rsid w:val="00FE7E6A"/>
    <w:rsid w:val="00FE7F2A"/>
    <w:rsid w:val="00FE7F4C"/>
    <w:rsid w:val="00FE7F76"/>
    <w:rsid w:val="00FF010D"/>
    <w:rsid w:val="00FF0A65"/>
    <w:rsid w:val="00FF0B28"/>
    <w:rsid w:val="00FF0BD8"/>
    <w:rsid w:val="00FF13E3"/>
    <w:rsid w:val="00FF144D"/>
    <w:rsid w:val="00FF149A"/>
    <w:rsid w:val="00FF1737"/>
    <w:rsid w:val="00FF18A7"/>
    <w:rsid w:val="00FF190C"/>
    <w:rsid w:val="00FF1B10"/>
    <w:rsid w:val="00FF1B4E"/>
    <w:rsid w:val="00FF1B5C"/>
    <w:rsid w:val="00FF20F8"/>
    <w:rsid w:val="00FF245B"/>
    <w:rsid w:val="00FF257F"/>
    <w:rsid w:val="00FF2B14"/>
    <w:rsid w:val="00FF2BD8"/>
    <w:rsid w:val="00FF2C9F"/>
    <w:rsid w:val="00FF2D4F"/>
    <w:rsid w:val="00FF2EED"/>
    <w:rsid w:val="00FF3009"/>
    <w:rsid w:val="00FF3197"/>
    <w:rsid w:val="00FF33A8"/>
    <w:rsid w:val="00FF33DE"/>
    <w:rsid w:val="00FF37AC"/>
    <w:rsid w:val="00FF382E"/>
    <w:rsid w:val="00FF3A79"/>
    <w:rsid w:val="00FF3E22"/>
    <w:rsid w:val="00FF3FC2"/>
    <w:rsid w:val="00FF4395"/>
    <w:rsid w:val="00FF4483"/>
    <w:rsid w:val="00FF4604"/>
    <w:rsid w:val="00FF475B"/>
    <w:rsid w:val="00FF484D"/>
    <w:rsid w:val="00FF4D4F"/>
    <w:rsid w:val="00FF50C0"/>
    <w:rsid w:val="00FF522E"/>
    <w:rsid w:val="00FF53B4"/>
    <w:rsid w:val="00FF57C4"/>
    <w:rsid w:val="00FF5925"/>
    <w:rsid w:val="00FF5B4F"/>
    <w:rsid w:val="00FF606C"/>
    <w:rsid w:val="00FF6127"/>
    <w:rsid w:val="00FF62E3"/>
    <w:rsid w:val="00FF6501"/>
    <w:rsid w:val="00FF6943"/>
    <w:rsid w:val="00FF6A09"/>
    <w:rsid w:val="00FF6D4C"/>
    <w:rsid w:val="00FF6DE7"/>
    <w:rsid w:val="00FF6EC0"/>
    <w:rsid w:val="00FF6F6F"/>
    <w:rsid w:val="00FF738E"/>
    <w:rsid w:val="00FF7458"/>
    <w:rsid w:val="00FF75B2"/>
    <w:rsid w:val="00FF76B1"/>
    <w:rsid w:val="00FF7705"/>
    <w:rsid w:val="00FF7D5F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0B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190B"/>
    <w:pPr>
      <w:suppressAutoHyphens/>
      <w:spacing w:after="0" w:line="240" w:lineRule="auto"/>
    </w:pPr>
    <w:rPr>
      <w:rFonts w:ascii="Calibri" w:eastAsia="Times New Roman" w:hAnsi="Calibri" w:cs="Times New Roman"/>
      <w:lang w:val="uk-UA" w:eastAsia="zh-CN"/>
    </w:rPr>
  </w:style>
  <w:style w:type="paragraph" w:customStyle="1" w:styleId="a4">
    <w:name w:val="Нормальний текст"/>
    <w:basedOn w:val="a"/>
    <w:link w:val="a5"/>
    <w:rsid w:val="00D2190B"/>
    <w:pPr>
      <w:overflowPunct/>
      <w:autoSpaceDE/>
      <w:autoSpaceDN/>
      <w:adjustRightInd/>
      <w:spacing w:before="120"/>
      <w:ind w:firstLine="567"/>
      <w:jc w:val="both"/>
    </w:pPr>
    <w:rPr>
      <w:sz w:val="26"/>
      <w:lang w:val="uk-UA"/>
    </w:rPr>
  </w:style>
  <w:style w:type="character" w:customStyle="1" w:styleId="rvts0">
    <w:name w:val="rvts0"/>
    <w:basedOn w:val="a0"/>
    <w:rsid w:val="00D2190B"/>
  </w:style>
  <w:style w:type="character" w:customStyle="1" w:styleId="2">
    <w:name w:val="Основной текст (2)_"/>
    <w:link w:val="20"/>
    <w:locked/>
    <w:rsid w:val="00D2190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90B"/>
    <w:pPr>
      <w:widowControl w:val="0"/>
      <w:shd w:val="clear" w:color="auto" w:fill="FFFFFF"/>
      <w:overflowPunct/>
      <w:autoSpaceDE/>
      <w:autoSpaceDN/>
      <w:adjustRightInd/>
      <w:spacing w:after="180" w:line="215" w:lineRule="exact"/>
      <w:ind w:firstLine="580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  <w:style w:type="character" w:customStyle="1" w:styleId="a5">
    <w:name w:val="Нормальний текст Знак"/>
    <w:link w:val="a4"/>
    <w:locked/>
    <w:rsid w:val="00D2190B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1360</Words>
  <Characters>7756</Characters>
  <Application>Microsoft Office Word</Application>
  <DocSecurity>0</DocSecurity>
  <Lines>64</Lines>
  <Paragraphs>18</Paragraphs>
  <ScaleCrop>false</ScaleCrop>
  <Company>Microsoft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2021-04-30T06:08:00Z</cp:lastPrinted>
  <dcterms:created xsi:type="dcterms:W3CDTF">2021-05-07T10:38:00Z</dcterms:created>
  <dcterms:modified xsi:type="dcterms:W3CDTF">2021-05-11T07:02:00Z</dcterms:modified>
</cp:coreProperties>
</file>