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DC" w:rsidRDefault="00FF54DC" w:rsidP="00FF54DC">
      <w:pPr>
        <w:jc w:val="center"/>
        <w:rPr>
          <w:lang w:val="uk-UA"/>
        </w:rPr>
      </w:pPr>
    </w:p>
    <w:p w:rsidR="00FF54DC" w:rsidRDefault="00301931" w:rsidP="00FF54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.45pt;width:49.7pt;height:57.6pt;z-index:251658240" o:allowincell="f">
            <v:imagedata r:id="rId7" o:title="" cropbottom="16329f"/>
            <w10:wrap type="topAndBottom"/>
          </v:shape>
          <o:OLEObject Type="Embed" ProgID="PBrush" ShapeID="_x0000_s1026" DrawAspect="Content" ObjectID="_1672123587" r:id="rId8"/>
        </w:pict>
      </w:r>
    </w:p>
    <w:p w:rsidR="00FF54DC" w:rsidRDefault="00FF54DC" w:rsidP="00FF54DC">
      <w:pPr>
        <w:pStyle w:val="1"/>
      </w:pPr>
      <w:r>
        <w:t>БЕРЕЗАНСЬКА МІСЬКА РАДА</w:t>
      </w:r>
    </w:p>
    <w:p w:rsidR="00FF54DC" w:rsidRDefault="00FF54DC" w:rsidP="00FF54DC">
      <w:pPr>
        <w:pStyle w:val="1"/>
        <w:rPr>
          <w:sz w:val="32"/>
        </w:rPr>
      </w:pPr>
      <w:r>
        <w:t>КИЇВСЬКОЇ ОБЛАСТІ</w:t>
      </w:r>
    </w:p>
    <w:p w:rsidR="00FF54DC" w:rsidRDefault="00FF54DC" w:rsidP="00FF54DC">
      <w:pPr>
        <w:pStyle w:val="1"/>
        <w:rPr>
          <w:sz w:val="16"/>
        </w:rPr>
      </w:pPr>
    </w:p>
    <w:p w:rsidR="00FF54DC" w:rsidRPr="0004462F" w:rsidRDefault="00FF54DC" w:rsidP="00FF54DC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(вось</w:t>
      </w:r>
      <w:r w:rsidRPr="0004462F">
        <w:rPr>
          <w:sz w:val="28"/>
          <w:szCs w:val="28"/>
          <w:lang w:val="uk-UA"/>
        </w:rPr>
        <w:t>ме скликання)</w:t>
      </w:r>
    </w:p>
    <w:p w:rsidR="00FF54DC" w:rsidRPr="00FC09C2" w:rsidRDefault="00FF54DC" w:rsidP="00FF54DC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  <w:lang w:val="uk-UA"/>
        </w:rPr>
        <w:t xml:space="preserve"> </w:t>
      </w:r>
      <w:r w:rsidRPr="006F6829">
        <w:rPr>
          <w:spacing w:val="40"/>
          <w:sz w:val="44"/>
          <w:lang w:val="uk-UA"/>
        </w:rPr>
        <w:t>Р</w:t>
      </w:r>
      <w:r w:rsidR="00EA470E">
        <w:rPr>
          <w:spacing w:val="40"/>
          <w:sz w:val="44"/>
          <w:lang w:val="uk-UA"/>
        </w:rPr>
        <w:t>ІШЕННЯ</w:t>
      </w:r>
    </w:p>
    <w:p w:rsidR="00FF54DC" w:rsidRDefault="00FF54DC" w:rsidP="00FF54DC">
      <w:pPr>
        <w:jc w:val="center"/>
        <w:rPr>
          <w:sz w:val="28"/>
          <w:lang w:val="uk-UA"/>
        </w:rPr>
      </w:pPr>
    </w:p>
    <w:p w:rsidR="00FF54DC" w:rsidRDefault="00FF54DC" w:rsidP="00FF54DC">
      <w:pPr>
        <w:jc w:val="center"/>
        <w:rPr>
          <w:sz w:val="28"/>
          <w:lang w:val="uk-UA"/>
        </w:rPr>
      </w:pPr>
    </w:p>
    <w:p w:rsidR="002E25EC" w:rsidRDefault="002E25EC" w:rsidP="00FF54DC">
      <w:pPr>
        <w:jc w:val="center"/>
        <w:rPr>
          <w:sz w:val="28"/>
          <w:lang w:val="uk-UA"/>
        </w:rPr>
      </w:pPr>
    </w:p>
    <w:p w:rsidR="00FF54DC" w:rsidRDefault="00FF54DC" w:rsidP="00FF54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затвердження тимчасового штатного розпису</w:t>
      </w:r>
    </w:p>
    <w:p w:rsidR="00FF54DC" w:rsidRDefault="00FF54DC" w:rsidP="00FF54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Яблунівської сільської ради</w:t>
      </w:r>
    </w:p>
    <w:p w:rsidR="002E25EC" w:rsidRDefault="002E25EC" w:rsidP="00FF54DC">
      <w:pPr>
        <w:jc w:val="center"/>
        <w:rPr>
          <w:sz w:val="28"/>
          <w:lang w:val="uk-UA"/>
        </w:rPr>
      </w:pPr>
    </w:p>
    <w:p w:rsidR="00893757" w:rsidRDefault="00893757" w:rsidP="00FF54DC">
      <w:pPr>
        <w:jc w:val="center"/>
        <w:rPr>
          <w:sz w:val="28"/>
          <w:lang w:val="uk-UA"/>
        </w:rPr>
      </w:pPr>
    </w:p>
    <w:p w:rsidR="002E25EC" w:rsidRDefault="002E25EC" w:rsidP="00FF54DC">
      <w:pPr>
        <w:jc w:val="center"/>
        <w:rPr>
          <w:sz w:val="28"/>
          <w:lang w:val="uk-UA"/>
        </w:rPr>
      </w:pPr>
    </w:p>
    <w:p w:rsidR="002E25EC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474EE2">
        <w:rPr>
          <w:rStyle w:val="apple-style-span"/>
          <w:sz w:val="28"/>
          <w:szCs w:val="28"/>
          <w:lang w:val="uk-UA"/>
        </w:rPr>
        <w:t>Відповідно до Закону України  «Про  внесення змін до деяких законів України  щодо впорядкування окремих питань організації та діяльності органів місцевого самоврядування і районних державних адміністрацій», беруч</w:t>
      </w:r>
      <w:r>
        <w:rPr>
          <w:rStyle w:val="apple-style-span"/>
          <w:sz w:val="28"/>
          <w:szCs w:val="28"/>
          <w:lang w:val="uk-UA"/>
        </w:rPr>
        <w:t xml:space="preserve">и до уваги  рішення Березанської </w:t>
      </w:r>
      <w:r w:rsidRPr="00474EE2">
        <w:rPr>
          <w:rStyle w:val="apple-style-span"/>
          <w:sz w:val="28"/>
          <w:szCs w:val="28"/>
          <w:lang w:val="uk-UA"/>
        </w:rPr>
        <w:t xml:space="preserve"> міської ради  від </w:t>
      </w:r>
      <w:r w:rsidRPr="002E25EC">
        <w:rPr>
          <w:sz w:val="28"/>
          <w:szCs w:val="28"/>
          <w:lang w:val="uk-UA"/>
        </w:rPr>
        <w:t>24.11.2020</w:t>
      </w:r>
      <w:r>
        <w:rPr>
          <w:rStyle w:val="apple-style-span"/>
          <w:sz w:val="28"/>
          <w:szCs w:val="28"/>
          <w:lang w:val="uk-UA"/>
        </w:rPr>
        <w:t xml:space="preserve">року № </w:t>
      </w:r>
      <w:r w:rsidRPr="002E25EC">
        <w:rPr>
          <w:sz w:val="28"/>
          <w:szCs w:val="28"/>
          <w:lang w:val="uk-UA"/>
        </w:rPr>
        <w:t>40-03-</w:t>
      </w:r>
      <w:r>
        <w:rPr>
          <w:sz w:val="28"/>
          <w:szCs w:val="28"/>
          <w:lang w:val="en-US"/>
        </w:rPr>
        <w:t>VIII</w:t>
      </w:r>
      <w:r w:rsidRPr="00474EE2">
        <w:rPr>
          <w:rStyle w:val="apple-style-span"/>
          <w:sz w:val="28"/>
          <w:szCs w:val="28"/>
          <w:lang w:val="uk-UA"/>
        </w:rPr>
        <w:t xml:space="preserve"> </w:t>
      </w:r>
      <w:r>
        <w:rPr>
          <w:rStyle w:val="apple-style-span"/>
          <w:sz w:val="28"/>
          <w:szCs w:val="28"/>
          <w:lang w:val="uk-UA"/>
        </w:rPr>
        <w:t>«</w:t>
      </w:r>
      <w:r w:rsidRPr="00474EE2">
        <w:rPr>
          <w:rStyle w:val="apple-style-span"/>
          <w:sz w:val="28"/>
          <w:szCs w:val="28"/>
          <w:lang w:val="uk-UA"/>
        </w:rPr>
        <w:t>Про початок реорганізації</w:t>
      </w:r>
      <w:r>
        <w:rPr>
          <w:rStyle w:val="apple-style-span"/>
          <w:sz w:val="28"/>
          <w:szCs w:val="28"/>
          <w:lang w:val="uk-UA"/>
        </w:rPr>
        <w:t xml:space="preserve"> </w:t>
      </w:r>
      <w:r w:rsidRPr="002E25EC">
        <w:rPr>
          <w:sz w:val="28"/>
          <w:szCs w:val="28"/>
          <w:lang w:val="uk-UA"/>
        </w:rPr>
        <w:t>Яблунівської сільської ради, шляхом приєднання до Березанської міської ради</w:t>
      </w:r>
      <w:r w:rsidRPr="002E25EC">
        <w:rPr>
          <w:rStyle w:val="apple-style-span"/>
          <w:sz w:val="28"/>
          <w:szCs w:val="28"/>
          <w:lang w:val="uk-UA"/>
        </w:rPr>
        <w:t>»,</w:t>
      </w:r>
      <w:r w:rsidRPr="00474EE2">
        <w:rPr>
          <w:rStyle w:val="apple-style-span"/>
          <w:sz w:val="28"/>
          <w:szCs w:val="28"/>
          <w:lang w:val="uk-UA"/>
        </w:rPr>
        <w:t xml:space="preserve"> керуючись  п 5  ч. 1 ст. 26 Закону  України «Про місцеве самоврядування в України» </w:t>
      </w:r>
      <w:r>
        <w:rPr>
          <w:sz w:val="28"/>
          <w:szCs w:val="28"/>
          <w:lang w:val="uk-UA"/>
        </w:rPr>
        <w:t xml:space="preserve"> Березанська </w:t>
      </w:r>
      <w:r w:rsidRPr="00474EE2">
        <w:rPr>
          <w:sz w:val="28"/>
          <w:szCs w:val="28"/>
          <w:lang w:val="uk-UA"/>
        </w:rPr>
        <w:t>міська рада</w:t>
      </w:r>
    </w:p>
    <w:p w:rsidR="002E25EC" w:rsidRPr="00474EE2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2E25EC" w:rsidRDefault="002E25EC" w:rsidP="002E25EC">
      <w:pPr>
        <w:shd w:val="clear" w:color="auto" w:fill="FFFFFF"/>
        <w:ind w:firstLine="3645"/>
        <w:jc w:val="both"/>
        <w:rPr>
          <w:sz w:val="28"/>
          <w:szCs w:val="28"/>
          <w:lang w:val="uk-UA"/>
        </w:rPr>
      </w:pPr>
      <w:r w:rsidRPr="00474EE2">
        <w:rPr>
          <w:b/>
          <w:sz w:val="28"/>
          <w:szCs w:val="28"/>
          <w:lang w:val="uk-UA"/>
        </w:rPr>
        <w:t>ВИРІШИЛА</w:t>
      </w:r>
      <w:r w:rsidRPr="00474EE2">
        <w:rPr>
          <w:sz w:val="28"/>
          <w:szCs w:val="28"/>
          <w:lang w:val="uk-UA"/>
        </w:rPr>
        <w:t>:</w:t>
      </w:r>
    </w:p>
    <w:p w:rsidR="002E25EC" w:rsidRPr="00474EE2" w:rsidRDefault="002E25EC" w:rsidP="002E25EC">
      <w:pPr>
        <w:shd w:val="clear" w:color="auto" w:fill="FFFFFF"/>
        <w:ind w:firstLine="3645"/>
        <w:jc w:val="both"/>
        <w:rPr>
          <w:color w:val="000000"/>
          <w:sz w:val="28"/>
          <w:szCs w:val="28"/>
          <w:lang w:val="uk-UA"/>
        </w:rPr>
      </w:pPr>
      <w:r w:rsidRPr="00474EE2">
        <w:rPr>
          <w:sz w:val="28"/>
          <w:szCs w:val="28"/>
          <w:lang w:val="uk-UA"/>
        </w:rPr>
        <w:br/>
      </w:r>
      <w:r w:rsidRPr="00474EE2">
        <w:rPr>
          <w:color w:val="000000"/>
          <w:sz w:val="28"/>
          <w:szCs w:val="28"/>
          <w:lang w:val="uk-UA"/>
        </w:rPr>
        <w:t xml:space="preserve">             1. Затвердити </w:t>
      </w:r>
      <w:r>
        <w:rPr>
          <w:color w:val="000000"/>
          <w:sz w:val="28"/>
          <w:szCs w:val="28"/>
          <w:lang w:val="uk-UA"/>
        </w:rPr>
        <w:t xml:space="preserve">тимчасовий штатний розклад та </w:t>
      </w:r>
      <w:r w:rsidRPr="00474EE2">
        <w:rPr>
          <w:color w:val="000000"/>
          <w:sz w:val="28"/>
          <w:szCs w:val="28"/>
          <w:lang w:val="uk-UA"/>
        </w:rPr>
        <w:t xml:space="preserve"> структуру </w:t>
      </w:r>
      <w:r>
        <w:rPr>
          <w:color w:val="000000"/>
          <w:sz w:val="28"/>
          <w:szCs w:val="28"/>
          <w:lang w:val="uk-UA"/>
        </w:rPr>
        <w:t xml:space="preserve"> Яблунівської сільської ради </w:t>
      </w:r>
      <w:r w:rsidRPr="00474E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474EE2">
        <w:rPr>
          <w:color w:val="000000"/>
          <w:sz w:val="28"/>
          <w:szCs w:val="28"/>
          <w:lang w:val="uk-UA"/>
        </w:rPr>
        <w:t>терміном дії з 01.01.2021 року по</w:t>
      </w:r>
      <w:r>
        <w:rPr>
          <w:color w:val="000000"/>
          <w:sz w:val="28"/>
          <w:szCs w:val="28"/>
          <w:lang w:val="uk-UA"/>
        </w:rPr>
        <w:t xml:space="preserve">  01.02.2021  згідно з додатками</w:t>
      </w:r>
      <w:r w:rsidRPr="00474EE2">
        <w:rPr>
          <w:color w:val="000000"/>
          <w:sz w:val="28"/>
          <w:szCs w:val="28"/>
          <w:lang w:val="uk-UA"/>
        </w:rPr>
        <w:t xml:space="preserve"> </w:t>
      </w:r>
      <w:r w:rsidR="003B564C">
        <w:rPr>
          <w:color w:val="000000"/>
          <w:sz w:val="28"/>
          <w:szCs w:val="28"/>
          <w:lang w:val="uk-UA"/>
        </w:rPr>
        <w:t xml:space="preserve">1, 2 </w:t>
      </w:r>
      <w:r w:rsidRPr="00474EE2">
        <w:rPr>
          <w:color w:val="000000"/>
          <w:sz w:val="28"/>
          <w:szCs w:val="28"/>
          <w:lang w:val="uk-UA"/>
        </w:rPr>
        <w:t>(додається)</w:t>
      </w:r>
      <w:r>
        <w:rPr>
          <w:color w:val="000000"/>
          <w:sz w:val="28"/>
          <w:szCs w:val="28"/>
          <w:lang w:val="uk-UA"/>
        </w:rPr>
        <w:t>.</w:t>
      </w:r>
    </w:p>
    <w:p w:rsidR="002E25EC" w:rsidRPr="00474EE2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  <w:r w:rsidRPr="00474EE2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Оплату праці працівників сільсько</w:t>
      </w:r>
      <w:r w:rsidRPr="00474EE2">
        <w:rPr>
          <w:sz w:val="28"/>
          <w:szCs w:val="28"/>
          <w:lang w:val="uk-UA"/>
        </w:rPr>
        <w:t>ї ради, зазначеної в п.1 цього рішення, проводити згідно з додатками  54,55 до П</w:t>
      </w:r>
      <w:r w:rsidRPr="00474EE2">
        <w:rPr>
          <w:rStyle w:val="apple-style-span"/>
          <w:sz w:val="28"/>
          <w:szCs w:val="28"/>
          <w:lang w:val="uk-UA"/>
        </w:rPr>
        <w:t>останови Кабінету Міністрів України від 09.03.2006 року № 268 «Про упорядкування структури та умова оплати праці  працівників апарату органів виконавчої влади, органів прокуратури, судів та інших органів», Наказу Міністерства праці України від 02.10.1996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органів.</w:t>
      </w:r>
    </w:p>
    <w:p w:rsidR="002E25EC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>3</w:t>
      </w:r>
      <w:r w:rsidRPr="00474EE2">
        <w:rPr>
          <w:rStyle w:val="apple-style-span"/>
          <w:sz w:val="28"/>
          <w:szCs w:val="28"/>
          <w:lang w:val="uk-UA"/>
        </w:rPr>
        <w:t xml:space="preserve">. Визначити головним розпорядником бюджетних коштів </w:t>
      </w:r>
      <w:r>
        <w:rPr>
          <w:rStyle w:val="apple-style-span"/>
          <w:sz w:val="28"/>
          <w:szCs w:val="28"/>
          <w:lang w:val="uk-UA"/>
        </w:rPr>
        <w:t>виконавчий комітет  Березанської міської ради Київської</w:t>
      </w:r>
      <w:r w:rsidRPr="00474EE2">
        <w:rPr>
          <w:rStyle w:val="apple-style-span"/>
          <w:sz w:val="28"/>
          <w:szCs w:val="28"/>
          <w:lang w:val="uk-UA"/>
        </w:rPr>
        <w:t xml:space="preserve"> області.</w:t>
      </w:r>
    </w:p>
    <w:p w:rsidR="002E25EC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2E25EC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2E25EC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2E25EC" w:rsidRPr="00474EE2" w:rsidRDefault="002E25EC" w:rsidP="002E25EC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2E25EC" w:rsidRPr="00474EE2" w:rsidRDefault="002E25EC" w:rsidP="002E25EC">
      <w:pPr>
        <w:widowControl w:val="0"/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lang w:val="uk-UA"/>
        </w:rPr>
      </w:pPr>
      <w:r>
        <w:rPr>
          <w:rStyle w:val="apple-style-span"/>
          <w:sz w:val="28"/>
          <w:szCs w:val="28"/>
          <w:lang w:val="uk-UA"/>
        </w:rPr>
        <w:t>4</w:t>
      </w:r>
      <w:r w:rsidRPr="00474EE2">
        <w:rPr>
          <w:rStyle w:val="apple-style-span"/>
          <w:sz w:val="28"/>
          <w:szCs w:val="28"/>
          <w:lang w:val="uk-UA"/>
        </w:rPr>
        <w:t xml:space="preserve">. Фінансовому управлінню </w:t>
      </w:r>
      <w:r>
        <w:rPr>
          <w:rStyle w:val="apple-style-span"/>
          <w:sz w:val="28"/>
          <w:szCs w:val="28"/>
          <w:lang w:val="uk-UA"/>
        </w:rPr>
        <w:t xml:space="preserve">виконавчого комітету Березанської </w:t>
      </w:r>
      <w:r w:rsidRPr="00474EE2">
        <w:rPr>
          <w:rStyle w:val="apple-style-span"/>
          <w:sz w:val="28"/>
          <w:szCs w:val="28"/>
          <w:lang w:val="uk-UA"/>
        </w:rPr>
        <w:t xml:space="preserve">міської ради виділити додатково кошти на фінансування  заробітної плати з нарахуваннями  </w:t>
      </w:r>
      <w:r>
        <w:rPr>
          <w:rStyle w:val="apple-style-span"/>
          <w:sz w:val="28"/>
          <w:szCs w:val="28"/>
          <w:lang w:val="uk-UA"/>
        </w:rPr>
        <w:t xml:space="preserve">Яблунівській сільській </w:t>
      </w:r>
      <w:r w:rsidRPr="00474EE2">
        <w:rPr>
          <w:rStyle w:val="apple-style-span"/>
          <w:sz w:val="28"/>
          <w:szCs w:val="28"/>
          <w:lang w:val="uk-UA"/>
        </w:rPr>
        <w:t>раді</w:t>
      </w:r>
      <w:r>
        <w:rPr>
          <w:rStyle w:val="apple-style-span"/>
          <w:sz w:val="28"/>
          <w:szCs w:val="28"/>
          <w:lang w:val="uk-UA"/>
        </w:rPr>
        <w:t>.</w:t>
      </w:r>
    </w:p>
    <w:p w:rsidR="00FF54DC" w:rsidRPr="002E25EC" w:rsidRDefault="002E25EC" w:rsidP="002E25EC">
      <w:pPr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474EE2">
        <w:rPr>
          <w:color w:val="000000"/>
          <w:sz w:val="28"/>
          <w:szCs w:val="28"/>
          <w:lang w:val="uk-UA"/>
        </w:rPr>
        <w:t xml:space="preserve">. </w:t>
      </w:r>
      <w:bookmarkStart w:id="0" w:name="_GoBack"/>
      <w:bookmarkEnd w:id="0"/>
      <w:r w:rsidR="00FF54DC" w:rsidRPr="00954F4C">
        <w:rPr>
          <w:sz w:val="28"/>
          <w:szCs w:val="28"/>
          <w:lang w:val="uk-UA"/>
        </w:rPr>
        <w:t>Контроль за виконання</w:t>
      </w:r>
      <w:r w:rsidR="00FF54DC">
        <w:rPr>
          <w:sz w:val="28"/>
          <w:szCs w:val="28"/>
          <w:lang w:val="uk-UA"/>
        </w:rPr>
        <w:t xml:space="preserve">м цього рішення покласти на </w:t>
      </w:r>
      <w:r w:rsidR="00FF54DC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="00FF54DC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FF54D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FF54DC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="00893757"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</w:t>
      </w:r>
      <w:r w:rsidR="00FF54DC"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розвитку, підприємництва, регуляторної політики, торгівлі, захисту прав споживачів</w:t>
      </w:r>
      <w:r w:rsidR="0031763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F54DC" w:rsidRDefault="00FF54DC" w:rsidP="00FF54DC">
      <w:pPr>
        <w:jc w:val="both"/>
        <w:rPr>
          <w:sz w:val="28"/>
          <w:szCs w:val="28"/>
          <w:lang w:val="uk-UA"/>
        </w:rPr>
      </w:pPr>
    </w:p>
    <w:p w:rsidR="009E1899" w:rsidRDefault="009E1899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2E25EC" w:rsidRDefault="002E25E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Володимир ТИМЧЕНКО</w:t>
      </w: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2E25EC" w:rsidRDefault="002E25EC" w:rsidP="00FF54DC">
      <w:pPr>
        <w:rPr>
          <w:sz w:val="24"/>
          <w:szCs w:val="24"/>
          <w:lang w:val="uk-UA"/>
        </w:rPr>
      </w:pPr>
    </w:p>
    <w:p w:rsidR="00FF54DC" w:rsidRPr="00317639" w:rsidRDefault="00FF54DC" w:rsidP="00FF54DC">
      <w:pPr>
        <w:rPr>
          <w:sz w:val="28"/>
          <w:szCs w:val="28"/>
          <w:lang w:val="uk-UA"/>
        </w:rPr>
      </w:pPr>
    </w:p>
    <w:p w:rsidR="00FF54DC" w:rsidRPr="00317639" w:rsidRDefault="00FF54DC" w:rsidP="00FF54DC">
      <w:pPr>
        <w:rPr>
          <w:sz w:val="28"/>
          <w:szCs w:val="28"/>
          <w:lang w:val="uk-UA"/>
        </w:rPr>
      </w:pPr>
      <w:r w:rsidRPr="00317639">
        <w:rPr>
          <w:sz w:val="28"/>
          <w:szCs w:val="28"/>
          <w:lang w:val="uk-UA"/>
        </w:rPr>
        <w:t>м.Березань</w:t>
      </w:r>
    </w:p>
    <w:p w:rsidR="00FF54DC" w:rsidRPr="00317639" w:rsidRDefault="008A4BF8" w:rsidP="00FF5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12.01.2021</w:t>
      </w:r>
    </w:p>
    <w:p w:rsidR="00317639" w:rsidRPr="002E25EC" w:rsidRDefault="00317639" w:rsidP="00FF54DC">
      <w:pPr>
        <w:rPr>
          <w:sz w:val="28"/>
          <w:szCs w:val="28"/>
        </w:rPr>
      </w:pPr>
      <w:r w:rsidRPr="00317639">
        <w:rPr>
          <w:sz w:val="28"/>
          <w:szCs w:val="28"/>
          <w:lang w:val="uk-UA"/>
        </w:rPr>
        <w:t>№ 97-06-</w:t>
      </w:r>
      <w:r w:rsidRPr="00317639">
        <w:rPr>
          <w:sz w:val="28"/>
          <w:szCs w:val="28"/>
          <w:lang w:val="en-US"/>
        </w:rPr>
        <w:t>VIII</w:t>
      </w:r>
    </w:p>
    <w:p w:rsidR="00FF54DC" w:rsidRDefault="00FF54DC" w:rsidP="00FF54DC">
      <w:pPr>
        <w:rPr>
          <w:sz w:val="24"/>
          <w:szCs w:val="24"/>
          <w:lang w:val="uk-UA"/>
        </w:rPr>
      </w:pPr>
    </w:p>
    <w:p w:rsidR="00317639" w:rsidRDefault="00317639" w:rsidP="00FF54DC">
      <w:pPr>
        <w:rPr>
          <w:sz w:val="24"/>
          <w:szCs w:val="24"/>
          <w:lang w:val="uk-UA"/>
        </w:rPr>
      </w:pPr>
    </w:p>
    <w:p w:rsidR="00FF54DC" w:rsidRPr="002E25EC" w:rsidRDefault="00FF54DC" w:rsidP="00FF54DC">
      <w:pPr>
        <w:rPr>
          <w:sz w:val="24"/>
          <w:szCs w:val="24"/>
        </w:rPr>
      </w:pPr>
    </w:p>
    <w:p w:rsidR="00FF54DC" w:rsidRPr="00BB4552" w:rsidRDefault="00FF54DC" w:rsidP="00FF54DC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3B564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F54DC" w:rsidRPr="00BB4552" w:rsidRDefault="00FF54DC" w:rsidP="00FF54DC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317639" w:rsidRPr="00317639" w:rsidRDefault="00FF54DC" w:rsidP="00317639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 12.01.2021</w:t>
      </w:r>
      <w:r w:rsidRPr="000F1F1E">
        <w:rPr>
          <w:sz w:val="24"/>
          <w:szCs w:val="24"/>
          <w:lang w:val="uk-UA"/>
        </w:rPr>
        <w:t xml:space="preserve"> </w:t>
      </w:r>
      <w:r w:rsidR="00317639">
        <w:rPr>
          <w:sz w:val="24"/>
          <w:szCs w:val="24"/>
          <w:lang w:val="uk-UA"/>
        </w:rPr>
        <w:t>№ № 97-06-</w:t>
      </w:r>
      <w:r w:rsidR="00317639">
        <w:rPr>
          <w:sz w:val="24"/>
          <w:szCs w:val="24"/>
          <w:lang w:val="en-US"/>
        </w:rPr>
        <w:t>VIII</w:t>
      </w:r>
    </w:p>
    <w:p w:rsidR="00FF54DC" w:rsidRPr="00317639" w:rsidRDefault="00FF54DC" w:rsidP="00FF54DC">
      <w:pPr>
        <w:rPr>
          <w:sz w:val="24"/>
          <w:szCs w:val="24"/>
          <w:lang w:val="en-US"/>
        </w:rPr>
      </w:pPr>
    </w:p>
    <w:p w:rsidR="00FF54DC" w:rsidRPr="00FD3CB8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pStyle w:val="2"/>
        <w:rPr>
          <w:lang w:val="uk-UA"/>
        </w:rPr>
      </w:pPr>
    </w:p>
    <w:p w:rsidR="00FF54DC" w:rsidRPr="005C2147" w:rsidRDefault="00FF54DC" w:rsidP="00FF54DC">
      <w:pPr>
        <w:rPr>
          <w:lang w:val="uk-UA"/>
        </w:rPr>
      </w:pPr>
    </w:p>
    <w:p w:rsidR="00FF54DC" w:rsidRPr="00DE5F7D" w:rsidRDefault="00FF54DC" w:rsidP="00FF54DC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FF54DC" w:rsidRDefault="00FF54DC" w:rsidP="00FF54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Яблунівської сільської ради</w:t>
      </w:r>
    </w:p>
    <w:p w:rsidR="00FF54DC" w:rsidRPr="00885F38" w:rsidRDefault="00FF54DC" w:rsidP="00FF54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01.01.2021</w:t>
      </w:r>
    </w:p>
    <w:p w:rsidR="00FF54DC" w:rsidRDefault="00FF54DC" w:rsidP="00FF54DC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776"/>
        <w:gridCol w:w="2084"/>
        <w:gridCol w:w="1700"/>
        <w:gridCol w:w="1559"/>
      </w:tblGrid>
      <w:tr w:rsidR="00FF54DC" w:rsidRPr="00A130DA" w:rsidTr="006A4A0C">
        <w:tc>
          <w:tcPr>
            <w:tcW w:w="628" w:type="dxa"/>
            <w:vAlign w:val="center"/>
          </w:tcPr>
          <w:p w:rsidR="00FF54DC" w:rsidRPr="00A130DA" w:rsidRDefault="00FF54DC" w:rsidP="006A4A0C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:rsidR="00FF54DC" w:rsidRPr="00A130DA" w:rsidRDefault="00FF54DC" w:rsidP="006A4A0C">
            <w:pPr>
              <w:jc w:val="center"/>
              <w:rPr>
                <w:b/>
              </w:rPr>
            </w:pPr>
            <w:r w:rsidRPr="00A130DA">
              <w:rPr>
                <w:b/>
              </w:rPr>
              <w:t>Назва структурного підрозділу та посад</w:t>
            </w:r>
          </w:p>
        </w:tc>
        <w:tc>
          <w:tcPr>
            <w:tcW w:w="2084" w:type="dxa"/>
            <w:vAlign w:val="center"/>
          </w:tcPr>
          <w:p w:rsidR="00FF54DC" w:rsidRPr="00A130DA" w:rsidRDefault="00FF54DC" w:rsidP="006A4A0C">
            <w:pPr>
              <w:jc w:val="center"/>
              <w:rPr>
                <w:b/>
              </w:rPr>
            </w:pPr>
            <w:r w:rsidRPr="00A130DA">
              <w:rPr>
                <w:b/>
              </w:rPr>
              <w:t>Кількість штатних посад</w:t>
            </w:r>
          </w:p>
        </w:tc>
        <w:tc>
          <w:tcPr>
            <w:tcW w:w="1700" w:type="dxa"/>
            <w:vAlign w:val="center"/>
          </w:tcPr>
          <w:p w:rsidR="00FF54DC" w:rsidRPr="00A130DA" w:rsidRDefault="00FF54DC" w:rsidP="006A4A0C">
            <w:pPr>
              <w:jc w:val="center"/>
              <w:rPr>
                <w:b/>
              </w:rPr>
            </w:pPr>
            <w:r w:rsidRPr="00A130DA">
              <w:rPr>
                <w:b/>
              </w:rPr>
              <w:t>Посадовий оклад (грн.)</w:t>
            </w:r>
          </w:p>
        </w:tc>
        <w:tc>
          <w:tcPr>
            <w:tcW w:w="1559" w:type="dxa"/>
            <w:vAlign w:val="center"/>
          </w:tcPr>
          <w:p w:rsidR="00FF54DC" w:rsidRPr="00A130DA" w:rsidRDefault="00FF54DC" w:rsidP="006A4A0C">
            <w:pPr>
              <w:jc w:val="center"/>
              <w:rPr>
                <w:b/>
              </w:rPr>
            </w:pPr>
            <w:r w:rsidRPr="00A130DA">
              <w:rPr>
                <w:b/>
              </w:rPr>
              <w:t>Фонд заробітної плати на місяць (грн.)</w:t>
            </w:r>
          </w:p>
        </w:tc>
      </w:tr>
      <w:tr w:rsidR="00FF54DC" w:rsidRPr="00A130DA" w:rsidTr="006A4A0C">
        <w:tc>
          <w:tcPr>
            <w:tcW w:w="628" w:type="dxa"/>
            <w:vAlign w:val="center"/>
          </w:tcPr>
          <w:p w:rsidR="00FF54DC" w:rsidRPr="00A130DA" w:rsidRDefault="00FF54DC" w:rsidP="006A4A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:rsidR="00FF54DC" w:rsidRPr="00A130DA" w:rsidRDefault="00FF54DC" w:rsidP="006A4A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FF54DC" w:rsidRPr="00A130DA" w:rsidRDefault="00FF54DC" w:rsidP="006A4A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FF54DC" w:rsidRPr="00A130DA" w:rsidRDefault="00FF54DC" w:rsidP="006A4A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FF54DC" w:rsidRPr="00A130DA" w:rsidRDefault="00FF54DC" w:rsidP="006A4A0C">
            <w:pPr>
              <w:numPr>
                <w:ilvl w:val="0"/>
                <w:numId w:val="1"/>
              </w:numPr>
              <w:jc w:val="center"/>
            </w:pPr>
          </w:p>
        </w:tc>
      </w:tr>
      <w:tr w:rsidR="00FF54DC" w:rsidRPr="00FF54DC" w:rsidTr="006A4A0C">
        <w:tc>
          <w:tcPr>
            <w:tcW w:w="628" w:type="dxa"/>
          </w:tcPr>
          <w:p w:rsidR="00FF54DC" w:rsidRPr="00FF54DC" w:rsidRDefault="00FF54DC" w:rsidP="006A4A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F54DC" w:rsidRDefault="00FF54DC" w:rsidP="006A4A0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Головний бухгалтер</w:t>
            </w:r>
          </w:p>
          <w:p w:rsidR="00FF54DC" w:rsidRPr="00FF54DC" w:rsidRDefault="00FF54DC" w:rsidP="006A4A0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5 200</w:t>
            </w:r>
          </w:p>
        </w:tc>
        <w:tc>
          <w:tcPr>
            <w:tcW w:w="1559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5 200</w:t>
            </w:r>
          </w:p>
        </w:tc>
      </w:tr>
      <w:tr w:rsidR="00FF54DC" w:rsidRPr="00FF54DC" w:rsidTr="006A4A0C">
        <w:tc>
          <w:tcPr>
            <w:tcW w:w="628" w:type="dxa"/>
          </w:tcPr>
          <w:p w:rsidR="00FF54DC" w:rsidRPr="00FF54DC" w:rsidRDefault="00FF54DC" w:rsidP="006A4A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F54DC" w:rsidRDefault="00FF54DC" w:rsidP="006A4A0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С</w:t>
            </w:r>
            <w:r w:rsidR="00FB3BD0">
              <w:rPr>
                <w:sz w:val="24"/>
                <w:szCs w:val="24"/>
                <w:lang w:val="uk-UA"/>
              </w:rPr>
              <w:t>пеціаліст</w:t>
            </w:r>
            <w:r w:rsidRPr="00FF54DC">
              <w:rPr>
                <w:sz w:val="24"/>
                <w:szCs w:val="24"/>
                <w:lang w:val="uk-UA"/>
              </w:rPr>
              <w:t xml:space="preserve"> 2 категорії/</w:t>
            </w:r>
            <w:r w:rsidR="00FB3BD0">
              <w:rPr>
                <w:sz w:val="24"/>
                <w:szCs w:val="24"/>
                <w:lang w:val="uk-UA"/>
              </w:rPr>
              <w:t xml:space="preserve"> землевпорядник</w:t>
            </w:r>
          </w:p>
          <w:p w:rsidR="00FF54DC" w:rsidRPr="00FF54DC" w:rsidRDefault="00FF54DC" w:rsidP="006A4A0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3 900</w:t>
            </w:r>
          </w:p>
        </w:tc>
        <w:tc>
          <w:tcPr>
            <w:tcW w:w="1559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3 900</w:t>
            </w:r>
          </w:p>
        </w:tc>
      </w:tr>
      <w:tr w:rsidR="00FF54DC" w:rsidRPr="00FF54DC" w:rsidTr="006A4A0C">
        <w:tc>
          <w:tcPr>
            <w:tcW w:w="628" w:type="dxa"/>
          </w:tcPr>
          <w:p w:rsidR="00FF54DC" w:rsidRPr="00FF54DC" w:rsidRDefault="00FF54DC" w:rsidP="006A4A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F54DC" w:rsidRDefault="00FF54DC" w:rsidP="006A4A0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</w:t>
            </w:r>
            <w:r w:rsidR="00FB3BD0">
              <w:rPr>
                <w:sz w:val="24"/>
                <w:szCs w:val="24"/>
                <w:lang w:val="uk-UA"/>
              </w:rPr>
              <w:t>рибиральник</w:t>
            </w:r>
            <w:r w:rsidRPr="00FF54DC">
              <w:rPr>
                <w:sz w:val="24"/>
                <w:szCs w:val="24"/>
                <w:lang w:val="uk-UA"/>
              </w:rPr>
              <w:t xml:space="preserve"> службових приміщень</w:t>
            </w:r>
          </w:p>
          <w:p w:rsidR="00FF54DC" w:rsidRPr="00FF54DC" w:rsidRDefault="00FF54DC" w:rsidP="006A4A0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F54DC">
              <w:rPr>
                <w:sz w:val="24"/>
                <w:szCs w:val="24"/>
                <w:lang w:val="uk-UA"/>
              </w:rPr>
              <w:t>351</w:t>
            </w:r>
          </w:p>
        </w:tc>
        <w:tc>
          <w:tcPr>
            <w:tcW w:w="1559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2351</w:t>
            </w:r>
          </w:p>
        </w:tc>
      </w:tr>
      <w:tr w:rsidR="00FF54DC" w:rsidRPr="00FF54DC" w:rsidTr="006A4A0C">
        <w:tc>
          <w:tcPr>
            <w:tcW w:w="628" w:type="dxa"/>
          </w:tcPr>
          <w:p w:rsidR="00FF54DC" w:rsidRPr="00FF54DC" w:rsidRDefault="00FF54DC" w:rsidP="006A4A0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FF54DC" w:rsidRPr="00FF54DC" w:rsidRDefault="00FF54DC" w:rsidP="00FF54D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Працівник  благоустрою</w:t>
            </w:r>
          </w:p>
          <w:p w:rsidR="00FF54DC" w:rsidRPr="00FF54DC" w:rsidRDefault="00FF54DC" w:rsidP="006A4A0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FF54DC" w:rsidRPr="00FF54DC" w:rsidRDefault="009F5A26" w:rsidP="006A4A0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9 446</w:t>
            </w:r>
          </w:p>
        </w:tc>
        <w:tc>
          <w:tcPr>
            <w:tcW w:w="1559" w:type="dxa"/>
            <w:vAlign w:val="center"/>
          </w:tcPr>
          <w:p w:rsidR="00FF54DC" w:rsidRPr="00FF54DC" w:rsidRDefault="00FF54DC" w:rsidP="006A4A0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9 446</w:t>
            </w:r>
          </w:p>
        </w:tc>
      </w:tr>
      <w:tr w:rsidR="00FF54DC" w:rsidRPr="00FF54DC" w:rsidTr="006A4A0C">
        <w:tc>
          <w:tcPr>
            <w:tcW w:w="628" w:type="dxa"/>
          </w:tcPr>
          <w:p w:rsidR="00FF54DC" w:rsidRPr="00FF54DC" w:rsidRDefault="00FF54DC" w:rsidP="00FF54D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FF54DC" w:rsidRPr="00FF54DC" w:rsidRDefault="00FF54DC" w:rsidP="00FF54DC">
            <w:pPr>
              <w:rPr>
                <w:b/>
                <w:sz w:val="24"/>
                <w:szCs w:val="24"/>
                <w:lang w:val="uk-UA"/>
              </w:rPr>
            </w:pPr>
            <w:r w:rsidRPr="00FF54D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FF54DC" w:rsidRPr="00FF54DC" w:rsidRDefault="00BB2F57" w:rsidP="006A4A0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vAlign w:val="center"/>
          </w:tcPr>
          <w:p w:rsidR="00FF54DC" w:rsidRPr="00FF54DC" w:rsidRDefault="00FF54DC" w:rsidP="006A4A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4DC">
              <w:rPr>
                <w:b/>
                <w:sz w:val="24"/>
                <w:szCs w:val="24"/>
                <w:lang w:val="uk-UA"/>
              </w:rPr>
              <w:t>20 897</w:t>
            </w:r>
          </w:p>
        </w:tc>
        <w:tc>
          <w:tcPr>
            <w:tcW w:w="1559" w:type="dxa"/>
            <w:vAlign w:val="center"/>
          </w:tcPr>
          <w:p w:rsidR="00FF54DC" w:rsidRPr="00FF54DC" w:rsidRDefault="00FF54DC" w:rsidP="006A4A0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F54DC">
              <w:rPr>
                <w:b/>
                <w:sz w:val="24"/>
                <w:szCs w:val="24"/>
                <w:lang w:val="uk-UA"/>
              </w:rPr>
              <w:t>20 897</w:t>
            </w:r>
          </w:p>
        </w:tc>
      </w:tr>
    </w:tbl>
    <w:p w:rsidR="00FF54DC" w:rsidRDefault="00FF54DC" w:rsidP="00FF54DC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</w:p>
    <w:p w:rsidR="00FF54DC" w:rsidRDefault="00FF54D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</w:p>
    <w:p w:rsidR="00FF54DC" w:rsidRDefault="00FF54DC" w:rsidP="00FF54DC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317639">
        <w:rPr>
          <w:sz w:val="28"/>
          <w:lang w:val="uk-UA"/>
        </w:rPr>
        <w:t xml:space="preserve"> міської </w:t>
      </w:r>
      <w:r>
        <w:rPr>
          <w:sz w:val="28"/>
          <w:lang w:val="uk-UA"/>
        </w:rPr>
        <w:t xml:space="preserve">ради                                                         </w:t>
      </w:r>
      <w:r w:rsidR="00317639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>Олег СИВАК</w:t>
      </w:r>
    </w:p>
    <w:p w:rsidR="00FF54DC" w:rsidRDefault="00FF54DC" w:rsidP="00FF54DC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DC" w:rsidRDefault="00FF54DC" w:rsidP="00FF54DC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FF54DC" w:rsidRDefault="00FF54DC" w:rsidP="00FF54DC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DC" w:rsidRDefault="00FF54DC" w:rsidP="00FF54DC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3B564C" w:rsidRDefault="003B564C" w:rsidP="00FF54DC">
      <w:pPr>
        <w:rPr>
          <w:sz w:val="24"/>
          <w:szCs w:val="24"/>
          <w:lang w:val="uk-UA"/>
        </w:rPr>
      </w:pPr>
    </w:p>
    <w:p w:rsidR="003B564C" w:rsidRPr="00BB4552" w:rsidRDefault="003B564C" w:rsidP="003B564C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3B564C" w:rsidRPr="00BB4552" w:rsidRDefault="003B564C" w:rsidP="003B564C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3B564C" w:rsidRPr="00317639" w:rsidRDefault="003B564C" w:rsidP="003B564C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 12.01.2021</w:t>
      </w:r>
      <w:r w:rsidRPr="000F1F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№ 97-06-</w:t>
      </w:r>
      <w:r>
        <w:rPr>
          <w:sz w:val="24"/>
          <w:szCs w:val="24"/>
          <w:lang w:val="en-US"/>
        </w:rPr>
        <w:t>VIII</w:t>
      </w: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3B564C" w:rsidRDefault="003B564C" w:rsidP="003B564C">
      <w:pPr>
        <w:jc w:val="center"/>
        <w:rPr>
          <w:sz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</w:r>
      <w:r>
        <w:rPr>
          <w:sz w:val="28"/>
          <w:lang w:val="uk-UA"/>
        </w:rPr>
        <w:t>Яблунівської сільської ради</w:t>
      </w:r>
    </w:p>
    <w:p w:rsidR="003B564C" w:rsidRDefault="003B564C" w:rsidP="003B564C">
      <w:pPr>
        <w:jc w:val="center"/>
        <w:rPr>
          <w:sz w:val="28"/>
          <w:lang w:val="uk-UA"/>
        </w:rPr>
      </w:pPr>
    </w:p>
    <w:p w:rsidR="003B564C" w:rsidRDefault="003B564C" w:rsidP="003B564C">
      <w:pPr>
        <w:jc w:val="center"/>
        <w:rPr>
          <w:sz w:val="28"/>
          <w:lang w:val="uk-UA"/>
        </w:rPr>
      </w:pPr>
    </w:p>
    <w:p w:rsidR="003B564C" w:rsidRDefault="003B564C" w:rsidP="003B564C">
      <w:pPr>
        <w:jc w:val="center"/>
        <w:rPr>
          <w:sz w:val="28"/>
          <w:lang w:val="uk-UA"/>
        </w:rPr>
      </w:pPr>
    </w:p>
    <w:tbl>
      <w:tblPr>
        <w:tblStyle w:val="af"/>
        <w:tblW w:w="9854" w:type="dxa"/>
        <w:tblLook w:val="04A0"/>
      </w:tblPr>
      <w:tblGrid>
        <w:gridCol w:w="636"/>
        <w:gridCol w:w="7724"/>
        <w:gridCol w:w="1494"/>
      </w:tblGrid>
      <w:tr w:rsidR="003B564C" w:rsidTr="00461FE7">
        <w:tc>
          <w:tcPr>
            <w:tcW w:w="636" w:type="dxa"/>
          </w:tcPr>
          <w:p w:rsidR="003B564C" w:rsidRPr="00315954" w:rsidRDefault="003B564C" w:rsidP="00461FE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:rsidR="003B564C" w:rsidRDefault="003B564C" w:rsidP="00461FE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:rsidR="003B564C" w:rsidRPr="00315954" w:rsidRDefault="003B564C" w:rsidP="00461FE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3B564C" w:rsidRPr="008532E4" w:rsidTr="00461FE7">
        <w:tc>
          <w:tcPr>
            <w:tcW w:w="636" w:type="dxa"/>
          </w:tcPr>
          <w:p w:rsidR="003B564C" w:rsidRPr="008532E4" w:rsidRDefault="003B564C" w:rsidP="00461F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3B564C" w:rsidRPr="008532E4" w:rsidRDefault="003B564C" w:rsidP="00461F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3B564C" w:rsidRPr="008532E4" w:rsidRDefault="003B564C" w:rsidP="00461FE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3B564C" w:rsidRPr="008532E4" w:rsidTr="0016159F">
        <w:tc>
          <w:tcPr>
            <w:tcW w:w="636" w:type="dxa"/>
          </w:tcPr>
          <w:p w:rsidR="003B564C" w:rsidRPr="003B564C" w:rsidRDefault="003B564C" w:rsidP="00461FE7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:rsidR="003B564C" w:rsidRDefault="003B564C" w:rsidP="00461FE7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Головний бухгалтер</w:t>
            </w:r>
          </w:p>
          <w:p w:rsidR="003B564C" w:rsidRPr="00FF54DC" w:rsidRDefault="003B564C" w:rsidP="00461FE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B564C" w:rsidRPr="00FF54DC" w:rsidRDefault="003B564C" w:rsidP="00461FE7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3B564C" w:rsidRPr="008532E4" w:rsidTr="0016159F">
        <w:tc>
          <w:tcPr>
            <w:tcW w:w="636" w:type="dxa"/>
          </w:tcPr>
          <w:p w:rsidR="003B564C" w:rsidRPr="003B564C" w:rsidRDefault="003B564C" w:rsidP="00461FE7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:rsidR="003B564C" w:rsidRDefault="003B564C" w:rsidP="00461FE7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пеціаліст</w:t>
            </w:r>
            <w:r w:rsidRPr="00FF54DC">
              <w:rPr>
                <w:sz w:val="24"/>
                <w:szCs w:val="24"/>
                <w:lang w:val="uk-UA"/>
              </w:rPr>
              <w:t xml:space="preserve"> 2 категорії/</w:t>
            </w:r>
            <w:r>
              <w:rPr>
                <w:sz w:val="24"/>
                <w:szCs w:val="24"/>
                <w:lang w:val="uk-UA"/>
              </w:rPr>
              <w:t xml:space="preserve"> землевпорядник</w:t>
            </w:r>
          </w:p>
          <w:p w:rsidR="003B564C" w:rsidRPr="00FF54DC" w:rsidRDefault="003B564C" w:rsidP="00461FE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B564C" w:rsidRPr="00FF54DC" w:rsidRDefault="003B564C" w:rsidP="00461FE7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3B564C" w:rsidRPr="008532E4" w:rsidTr="0016159F">
        <w:tc>
          <w:tcPr>
            <w:tcW w:w="636" w:type="dxa"/>
          </w:tcPr>
          <w:p w:rsidR="003B564C" w:rsidRPr="003B564C" w:rsidRDefault="003B564C" w:rsidP="00461FE7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:rsidR="003B564C" w:rsidRDefault="003B564C" w:rsidP="00461FE7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рибиральник</w:t>
            </w:r>
            <w:r w:rsidRPr="00FF54DC">
              <w:rPr>
                <w:sz w:val="24"/>
                <w:szCs w:val="24"/>
                <w:lang w:val="uk-UA"/>
              </w:rPr>
              <w:t xml:space="preserve"> службових приміщень</w:t>
            </w:r>
          </w:p>
          <w:p w:rsidR="003B564C" w:rsidRPr="00FF54DC" w:rsidRDefault="003B564C" w:rsidP="00461FE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B564C" w:rsidRPr="00FF54DC" w:rsidRDefault="003B564C" w:rsidP="00461FE7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3B564C" w:rsidRPr="008532E4" w:rsidTr="0016159F">
        <w:tc>
          <w:tcPr>
            <w:tcW w:w="636" w:type="dxa"/>
          </w:tcPr>
          <w:p w:rsidR="003B564C" w:rsidRPr="003B564C" w:rsidRDefault="003B564C" w:rsidP="00461FE7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:rsidR="003B564C" w:rsidRPr="00FF54DC" w:rsidRDefault="003B564C" w:rsidP="00461FE7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Працівник  благоустрою</w:t>
            </w:r>
          </w:p>
          <w:p w:rsidR="003B564C" w:rsidRPr="00FF54DC" w:rsidRDefault="003B564C" w:rsidP="00461FE7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3B564C" w:rsidRPr="00FF54DC" w:rsidRDefault="009F5A26" w:rsidP="00461F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B564C" w:rsidRPr="008532E4" w:rsidTr="0016159F">
        <w:tc>
          <w:tcPr>
            <w:tcW w:w="636" w:type="dxa"/>
          </w:tcPr>
          <w:p w:rsidR="003B564C" w:rsidRPr="003B564C" w:rsidRDefault="003B564C" w:rsidP="00461F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3B564C" w:rsidRPr="003B564C" w:rsidRDefault="003B564C" w:rsidP="00461FE7">
            <w:pPr>
              <w:rPr>
                <w:b/>
                <w:sz w:val="24"/>
                <w:szCs w:val="24"/>
                <w:lang w:val="uk-UA"/>
              </w:rPr>
            </w:pPr>
            <w:r w:rsidRPr="003B564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3B564C" w:rsidRPr="003B564C" w:rsidRDefault="00BB2F57" w:rsidP="00461FE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FF54DC" w:rsidRDefault="00FF54DC" w:rsidP="003B564C">
      <w:pPr>
        <w:jc w:val="center"/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3B564C" w:rsidRDefault="003B564C" w:rsidP="003B564C">
      <w:pPr>
        <w:rPr>
          <w:sz w:val="28"/>
          <w:lang w:val="uk-UA"/>
        </w:rPr>
      </w:pPr>
      <w:r>
        <w:rPr>
          <w:sz w:val="28"/>
          <w:lang w:val="uk-UA"/>
        </w:rPr>
        <w:t>Секретар  міської ради                                                                           Олег СИВАК</w:t>
      </w: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EA470E" w:rsidRDefault="00EA470E" w:rsidP="00FF54DC">
      <w:pPr>
        <w:rPr>
          <w:sz w:val="24"/>
          <w:szCs w:val="24"/>
          <w:lang w:val="uk-UA"/>
        </w:rPr>
      </w:pPr>
    </w:p>
    <w:p w:rsidR="00FF54DC" w:rsidRPr="0032460A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FF54DC" w:rsidRDefault="00FF54DC" w:rsidP="00FF54DC">
      <w:pPr>
        <w:rPr>
          <w:sz w:val="24"/>
          <w:szCs w:val="24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623612" w:rsidRDefault="0062361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1857D2" w:rsidRDefault="001857D2" w:rsidP="00FF54DC">
      <w:pPr>
        <w:rPr>
          <w:sz w:val="28"/>
          <w:szCs w:val="28"/>
          <w:lang w:val="uk-UA"/>
        </w:rPr>
      </w:pPr>
    </w:p>
    <w:p w:rsidR="00FF54DC" w:rsidRPr="00573B44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>Підготувала: Шкулета О.В.</w:t>
      </w:r>
    </w:p>
    <w:p w:rsidR="00FF54DC" w:rsidRPr="00573B44" w:rsidRDefault="00FF54DC" w:rsidP="00FF54DC">
      <w:pPr>
        <w:rPr>
          <w:sz w:val="28"/>
          <w:szCs w:val="28"/>
          <w:lang w:val="uk-UA"/>
        </w:rPr>
      </w:pPr>
    </w:p>
    <w:p w:rsidR="00FF54DC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Погодити:     </w:t>
      </w:r>
      <w:r>
        <w:rPr>
          <w:sz w:val="28"/>
          <w:szCs w:val="28"/>
          <w:lang w:val="uk-UA"/>
        </w:rPr>
        <w:t>Яхно К.Г.</w:t>
      </w:r>
    </w:p>
    <w:p w:rsidR="008665DD" w:rsidRPr="00573B44" w:rsidRDefault="008665DD" w:rsidP="00FF5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Мосінзова І.О.</w:t>
      </w:r>
    </w:p>
    <w:p w:rsidR="00FF54DC" w:rsidRPr="00573B44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Харченко Н.К</w:t>
      </w:r>
    </w:p>
    <w:p w:rsidR="00FF54DC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Олексійчук Л.В.</w:t>
      </w:r>
    </w:p>
    <w:p w:rsidR="00623612" w:rsidRPr="00573B44" w:rsidRDefault="00623612" w:rsidP="00FF54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Матвієнко В.М.</w:t>
      </w:r>
    </w:p>
    <w:p w:rsidR="00FF54DC" w:rsidRPr="00573B44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    </w:t>
      </w:r>
    </w:p>
    <w:p w:rsidR="00FF54DC" w:rsidRPr="00573B44" w:rsidRDefault="00FF54DC" w:rsidP="00FF54DC">
      <w:pPr>
        <w:rPr>
          <w:sz w:val="28"/>
          <w:szCs w:val="28"/>
          <w:lang w:val="uk-UA"/>
        </w:rPr>
      </w:pPr>
    </w:p>
    <w:p w:rsidR="00FF54DC" w:rsidRPr="00573B44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>Надіслати: Шкулета О.В.</w:t>
      </w:r>
    </w:p>
    <w:p w:rsidR="00FF54DC" w:rsidRPr="00573B44" w:rsidRDefault="00FF54DC" w:rsidP="00FF54DC">
      <w:pPr>
        <w:rPr>
          <w:sz w:val="28"/>
          <w:szCs w:val="28"/>
          <w:lang w:val="uk-UA"/>
        </w:rPr>
      </w:pPr>
      <w:r w:rsidRPr="00573B44">
        <w:rPr>
          <w:sz w:val="28"/>
          <w:szCs w:val="28"/>
          <w:lang w:val="uk-UA"/>
        </w:rPr>
        <w:t xml:space="preserve">                   Харченко Н.К.</w:t>
      </w:r>
      <w:r w:rsidRPr="00573B44">
        <w:rPr>
          <w:sz w:val="28"/>
          <w:szCs w:val="28"/>
          <w:lang w:val="uk-UA"/>
        </w:rPr>
        <w:tab/>
      </w:r>
    </w:p>
    <w:p w:rsidR="00FF54DC" w:rsidRPr="00573B44" w:rsidRDefault="00FF54DC" w:rsidP="00FF54DC">
      <w:pPr>
        <w:rPr>
          <w:b/>
          <w:sz w:val="28"/>
          <w:szCs w:val="28"/>
          <w:lang w:val="uk-UA"/>
        </w:rPr>
      </w:pPr>
    </w:p>
    <w:p w:rsidR="00FF54DC" w:rsidRPr="001857D2" w:rsidRDefault="00FF54DC" w:rsidP="00FF54DC">
      <w:pPr>
        <w:rPr>
          <w:sz w:val="28"/>
          <w:szCs w:val="28"/>
          <w:lang w:val="uk-UA"/>
        </w:rPr>
      </w:pPr>
    </w:p>
    <w:p w:rsidR="00FF54DC" w:rsidRDefault="00FF54DC" w:rsidP="00FF54DC">
      <w:pPr>
        <w:rPr>
          <w:lang w:val="uk-UA"/>
        </w:rPr>
      </w:pPr>
    </w:p>
    <w:p w:rsidR="00FF54DC" w:rsidRPr="000C60A4" w:rsidRDefault="00FF54DC" w:rsidP="00FF54DC">
      <w:pPr>
        <w:rPr>
          <w:lang w:val="uk-UA"/>
        </w:rPr>
      </w:pPr>
    </w:p>
    <w:p w:rsidR="00704C2E" w:rsidRDefault="00704C2E">
      <w:pPr>
        <w:rPr>
          <w:lang w:val="uk-UA"/>
        </w:rPr>
      </w:pPr>
    </w:p>
    <w:p w:rsidR="00317639" w:rsidRDefault="00317639">
      <w:pPr>
        <w:rPr>
          <w:lang w:val="uk-UA"/>
        </w:rPr>
      </w:pPr>
    </w:p>
    <w:p w:rsidR="00317639" w:rsidRDefault="00317639">
      <w:pPr>
        <w:rPr>
          <w:lang w:val="uk-UA"/>
        </w:rPr>
      </w:pPr>
    </w:p>
    <w:p w:rsidR="00317639" w:rsidRPr="00317639" w:rsidRDefault="0031763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023340</w:t>
      </w:r>
    </w:p>
    <w:sectPr w:rsidR="00317639" w:rsidRPr="00317639" w:rsidSect="002E25E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40" w:rsidRDefault="00E34340" w:rsidP="001857D2">
      <w:r>
        <w:separator/>
      </w:r>
    </w:p>
  </w:endnote>
  <w:endnote w:type="continuationSeparator" w:id="1">
    <w:p w:rsidR="00E34340" w:rsidRDefault="00E34340" w:rsidP="0018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40" w:rsidRDefault="00E34340" w:rsidP="001857D2">
      <w:r>
        <w:separator/>
      </w:r>
    </w:p>
  </w:footnote>
  <w:footnote w:type="continuationSeparator" w:id="1">
    <w:p w:rsidR="00E34340" w:rsidRDefault="00E34340" w:rsidP="0018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8E1726"/>
    <w:multiLevelType w:val="hybridMultilevel"/>
    <w:tmpl w:val="2A94B87E"/>
    <w:lvl w:ilvl="0" w:tplc="FD764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ADC"/>
    <w:multiLevelType w:val="hybridMultilevel"/>
    <w:tmpl w:val="E6FCE370"/>
    <w:lvl w:ilvl="0" w:tplc="B820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A6745D"/>
    <w:multiLevelType w:val="hybridMultilevel"/>
    <w:tmpl w:val="74763BE4"/>
    <w:lvl w:ilvl="0" w:tplc="B4ACA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4BE"/>
    <w:multiLevelType w:val="hybridMultilevel"/>
    <w:tmpl w:val="3B2A1070"/>
    <w:lvl w:ilvl="0" w:tplc="F84AF5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B0E7F"/>
    <w:multiLevelType w:val="hybridMultilevel"/>
    <w:tmpl w:val="86109700"/>
    <w:lvl w:ilvl="0" w:tplc="457E66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4DC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030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AF7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AAA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381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19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87BC0"/>
    <w:rsid w:val="00090106"/>
    <w:rsid w:val="00090347"/>
    <w:rsid w:val="00090473"/>
    <w:rsid w:val="000906BA"/>
    <w:rsid w:val="00090946"/>
    <w:rsid w:val="00090E1C"/>
    <w:rsid w:val="00090E7C"/>
    <w:rsid w:val="00090F13"/>
    <w:rsid w:val="000910A6"/>
    <w:rsid w:val="0009133D"/>
    <w:rsid w:val="00091808"/>
    <w:rsid w:val="000918C0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2E"/>
    <w:rsid w:val="00093662"/>
    <w:rsid w:val="00093ADD"/>
    <w:rsid w:val="00093C3A"/>
    <w:rsid w:val="00093FA4"/>
    <w:rsid w:val="00093FAA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0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CED"/>
    <w:rsid w:val="000B4D85"/>
    <w:rsid w:val="000B5023"/>
    <w:rsid w:val="000B51ED"/>
    <w:rsid w:val="000B5731"/>
    <w:rsid w:val="000B578B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1E4D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4D7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53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4E2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3E0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47C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24C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7D2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2E6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1FE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0C3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0BF"/>
    <w:rsid w:val="001E42A0"/>
    <w:rsid w:val="001E45BF"/>
    <w:rsid w:val="001E4967"/>
    <w:rsid w:val="001E49A6"/>
    <w:rsid w:val="001E4A45"/>
    <w:rsid w:val="001E4BFE"/>
    <w:rsid w:val="001E4D3E"/>
    <w:rsid w:val="001E4F55"/>
    <w:rsid w:val="001E512F"/>
    <w:rsid w:val="001E5166"/>
    <w:rsid w:val="001E5287"/>
    <w:rsid w:val="001E54A0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D33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85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D65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BC1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2D6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BC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1A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6AF"/>
    <w:rsid w:val="00252847"/>
    <w:rsid w:val="00252881"/>
    <w:rsid w:val="00252912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D60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BD7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3FF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63C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48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5EC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A3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931"/>
    <w:rsid w:val="00301B63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639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89"/>
    <w:rsid w:val="00335BB9"/>
    <w:rsid w:val="00335D26"/>
    <w:rsid w:val="00335DAF"/>
    <w:rsid w:val="00335F7D"/>
    <w:rsid w:val="00336207"/>
    <w:rsid w:val="00336526"/>
    <w:rsid w:val="0033699D"/>
    <w:rsid w:val="00336D0B"/>
    <w:rsid w:val="00336D38"/>
    <w:rsid w:val="00336D88"/>
    <w:rsid w:val="00336E34"/>
    <w:rsid w:val="00336EE0"/>
    <w:rsid w:val="00336EFD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0D1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580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8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6FDE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4C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950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1D5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8D5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979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296"/>
    <w:rsid w:val="0041246D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CBE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577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6B24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A6B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7C7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36B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5DD5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43D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1F1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1DB7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5D7B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AED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75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289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B54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433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CD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DAA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5B7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898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C9D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1750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4D8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612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5B5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9D7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4BD5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9AC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D43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B98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25C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90F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24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751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1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8A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3FBB"/>
    <w:rsid w:val="0083409F"/>
    <w:rsid w:val="0083432C"/>
    <w:rsid w:val="008343DB"/>
    <w:rsid w:val="00834A21"/>
    <w:rsid w:val="00834B94"/>
    <w:rsid w:val="008351A2"/>
    <w:rsid w:val="0083568E"/>
    <w:rsid w:val="00835A9C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5DD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6EE1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C01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C41"/>
    <w:rsid w:val="00887E69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7D"/>
    <w:rsid w:val="00892FB1"/>
    <w:rsid w:val="0089309D"/>
    <w:rsid w:val="0089346B"/>
    <w:rsid w:val="008934F7"/>
    <w:rsid w:val="00893660"/>
    <w:rsid w:val="00893757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5E5C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97F91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4BF8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D4E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027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447B"/>
    <w:rsid w:val="008F4C1F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6FC7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3E8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DAB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30C"/>
    <w:rsid w:val="009964B5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4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3AF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99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38B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A26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3E9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6B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AD2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4A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A25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4A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5914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A0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AE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BC0"/>
    <w:rsid w:val="00B47F31"/>
    <w:rsid w:val="00B5024E"/>
    <w:rsid w:val="00B50771"/>
    <w:rsid w:val="00B50851"/>
    <w:rsid w:val="00B50989"/>
    <w:rsid w:val="00B509F1"/>
    <w:rsid w:val="00B50A3C"/>
    <w:rsid w:val="00B50B43"/>
    <w:rsid w:val="00B50C3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233"/>
    <w:rsid w:val="00B545BB"/>
    <w:rsid w:val="00B54677"/>
    <w:rsid w:val="00B546EA"/>
    <w:rsid w:val="00B54965"/>
    <w:rsid w:val="00B54B53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1FA8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81B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B36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E3E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2F57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C67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C64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61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119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4F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41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2D5"/>
    <w:rsid w:val="00C614D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6A03"/>
    <w:rsid w:val="00C76CD5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58E"/>
    <w:rsid w:val="00CB06A8"/>
    <w:rsid w:val="00CB092A"/>
    <w:rsid w:val="00CB0A94"/>
    <w:rsid w:val="00CB0AAF"/>
    <w:rsid w:val="00CB0C4D"/>
    <w:rsid w:val="00CB10D6"/>
    <w:rsid w:val="00CB1265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EA7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168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D43"/>
    <w:rsid w:val="00CF3461"/>
    <w:rsid w:val="00CF3585"/>
    <w:rsid w:val="00CF3627"/>
    <w:rsid w:val="00CF37B5"/>
    <w:rsid w:val="00CF37C6"/>
    <w:rsid w:val="00CF3BBA"/>
    <w:rsid w:val="00CF3D71"/>
    <w:rsid w:val="00CF4280"/>
    <w:rsid w:val="00CF429D"/>
    <w:rsid w:val="00CF4395"/>
    <w:rsid w:val="00CF4687"/>
    <w:rsid w:val="00CF4A68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CF7F67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C94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95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3AF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3FD"/>
    <w:rsid w:val="00D608A3"/>
    <w:rsid w:val="00D60AC3"/>
    <w:rsid w:val="00D60D3F"/>
    <w:rsid w:val="00D60EA6"/>
    <w:rsid w:val="00D60FA0"/>
    <w:rsid w:val="00D6125E"/>
    <w:rsid w:val="00D615A0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ABA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5FBE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345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8DD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8C7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076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56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1E9E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C22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1D3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40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32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AB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5BE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101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D1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0E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C8B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CBD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94C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BD4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A5D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28"/>
    <w:rsid w:val="00F268E9"/>
    <w:rsid w:val="00F2690A"/>
    <w:rsid w:val="00F2696E"/>
    <w:rsid w:val="00F270C3"/>
    <w:rsid w:val="00F277A1"/>
    <w:rsid w:val="00F27D25"/>
    <w:rsid w:val="00F27DCD"/>
    <w:rsid w:val="00F27EC0"/>
    <w:rsid w:val="00F30761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48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356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1F27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92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1F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8F7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911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BD0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020"/>
    <w:rsid w:val="00FB717C"/>
    <w:rsid w:val="00FB7300"/>
    <w:rsid w:val="00FB75A8"/>
    <w:rsid w:val="00FB762D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C7EDE"/>
    <w:rsid w:val="00FD00D7"/>
    <w:rsid w:val="00FD0335"/>
    <w:rsid w:val="00FD0490"/>
    <w:rsid w:val="00FD0875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D75"/>
    <w:rsid w:val="00FD6E17"/>
    <w:rsid w:val="00FD7446"/>
    <w:rsid w:val="00FD746D"/>
    <w:rsid w:val="00FD769F"/>
    <w:rsid w:val="00FD7AAB"/>
    <w:rsid w:val="00FD7D1A"/>
    <w:rsid w:val="00FD7DA8"/>
    <w:rsid w:val="00FD7EED"/>
    <w:rsid w:val="00FE000B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986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DD8"/>
    <w:rsid w:val="00FE7E67"/>
    <w:rsid w:val="00FF0143"/>
    <w:rsid w:val="00FF0156"/>
    <w:rsid w:val="00FF02C5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54DC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4D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FF54D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5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4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5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4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F54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54DC"/>
    <w:pPr>
      <w:ind w:left="720"/>
      <w:contextualSpacing/>
    </w:pPr>
  </w:style>
  <w:style w:type="paragraph" w:customStyle="1" w:styleId="11">
    <w:name w:val="Текст1"/>
    <w:basedOn w:val="a"/>
    <w:rsid w:val="00FF54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FF54DC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54DC"/>
    <w:rPr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2"/>
    <w:rsid w:val="00FF54D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4D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F54D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4"/>
    <w:rsid w:val="00FF54D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FF54DC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FF54DC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FF54DC"/>
    <w:rPr>
      <w:b/>
      <w:bCs/>
      <w:i w:val="0"/>
      <w:iCs w:val="0"/>
      <w:smallCaps w:val="0"/>
      <w:strike w:val="0"/>
      <w:spacing w:val="70"/>
      <w:sz w:val="21"/>
      <w:szCs w:val="21"/>
    </w:rPr>
  </w:style>
  <w:style w:type="paragraph" w:customStyle="1" w:styleId="70">
    <w:name w:val="Основной текст (7)"/>
    <w:basedOn w:val="a"/>
    <w:link w:val="7"/>
    <w:rsid w:val="00FF54D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шрифт абзаца1"/>
    <w:rsid w:val="00FF54DC"/>
  </w:style>
  <w:style w:type="character" w:customStyle="1" w:styleId="a5">
    <w:name w:val="Верхний колонтитул Знак"/>
    <w:basedOn w:val="13"/>
    <w:rsid w:val="00FF5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13"/>
    <w:rsid w:val="00FF5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13"/>
    <w:rsid w:val="00FF54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">
    <w:name w:val="Heading"/>
    <w:basedOn w:val="a"/>
    <w:next w:val="a8"/>
    <w:rsid w:val="00FF54DC"/>
    <w:pPr>
      <w:keepNext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FF54DC"/>
    <w:pPr>
      <w:suppressAutoHyphens/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FF5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8"/>
    <w:rsid w:val="00FF54DC"/>
    <w:rPr>
      <w:rFonts w:cs="Noto Sans Devanagari"/>
    </w:rPr>
  </w:style>
  <w:style w:type="paragraph" w:styleId="ab">
    <w:name w:val="caption"/>
    <w:basedOn w:val="a"/>
    <w:qFormat/>
    <w:rsid w:val="00FF54DC"/>
    <w:pPr>
      <w:suppressLineNumbers/>
      <w:suppressAutoHyphen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FF54DC"/>
    <w:pPr>
      <w:suppressLineNumbers/>
      <w:suppressAutoHyphens/>
    </w:pPr>
    <w:rPr>
      <w:rFonts w:cs="Noto Sans Devanagari"/>
    </w:rPr>
  </w:style>
  <w:style w:type="paragraph" w:customStyle="1" w:styleId="HTML1">
    <w:name w:val="Стандартный HTML1"/>
    <w:basedOn w:val="a"/>
    <w:rsid w:val="00FF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FF54DC"/>
    <w:pPr>
      <w:suppressAutoHyphens/>
      <w:ind w:left="720"/>
      <w:contextualSpacing/>
    </w:pPr>
  </w:style>
  <w:style w:type="paragraph" w:styleId="ac">
    <w:name w:val="header"/>
    <w:basedOn w:val="a"/>
    <w:link w:val="15"/>
    <w:rsid w:val="00FF54DC"/>
    <w:pPr>
      <w:tabs>
        <w:tab w:val="center" w:pos="4677"/>
        <w:tab w:val="right" w:pos="9355"/>
      </w:tabs>
      <w:suppressAutoHyphens/>
    </w:pPr>
  </w:style>
  <w:style w:type="character" w:customStyle="1" w:styleId="15">
    <w:name w:val="Верхний колонтитул Знак1"/>
    <w:basedOn w:val="a0"/>
    <w:link w:val="ac"/>
    <w:rsid w:val="00FF5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16"/>
    <w:rsid w:val="00FF54DC"/>
    <w:pPr>
      <w:tabs>
        <w:tab w:val="center" w:pos="4677"/>
        <w:tab w:val="right" w:pos="9355"/>
      </w:tabs>
      <w:suppressAutoHyphens/>
    </w:pPr>
  </w:style>
  <w:style w:type="character" w:customStyle="1" w:styleId="16">
    <w:name w:val="Нижний колонтитул Знак1"/>
    <w:basedOn w:val="a0"/>
    <w:link w:val="ad"/>
    <w:rsid w:val="00FF5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17"/>
    <w:rsid w:val="00FF54DC"/>
    <w:pPr>
      <w:suppressAutoHyphens/>
      <w:ind w:left="720"/>
    </w:pPr>
    <w:rPr>
      <w:sz w:val="24"/>
      <w:szCs w:val="24"/>
      <w:lang w:val="uk-UA"/>
    </w:rPr>
  </w:style>
  <w:style w:type="character" w:customStyle="1" w:styleId="17">
    <w:name w:val="Основной текст с отступом Знак1"/>
    <w:basedOn w:val="a0"/>
    <w:link w:val="ae"/>
    <w:rsid w:val="00FF54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FF54DC"/>
  </w:style>
  <w:style w:type="paragraph" w:customStyle="1" w:styleId="23">
    <w:name w:val="Текст2"/>
    <w:basedOn w:val="a"/>
    <w:rsid w:val="00FF54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1">
    <w:name w:val="Текст3"/>
    <w:basedOn w:val="a"/>
    <w:rsid w:val="00FF54D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2E25EC"/>
  </w:style>
  <w:style w:type="table" w:styleId="af">
    <w:name w:val="Table Grid"/>
    <w:basedOn w:val="a1"/>
    <w:uiPriority w:val="59"/>
    <w:rsid w:val="003B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2021-01-13T14:31:00Z</cp:lastPrinted>
  <dcterms:created xsi:type="dcterms:W3CDTF">2021-01-14T08:00:00Z</dcterms:created>
  <dcterms:modified xsi:type="dcterms:W3CDTF">2021-01-14T08:00:00Z</dcterms:modified>
</cp:coreProperties>
</file>