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25208" w14:textId="77777777" w:rsidR="000F505D" w:rsidRDefault="000F505D" w:rsidP="000F505D">
      <w:pPr>
        <w:jc w:val="center"/>
        <w:rPr>
          <w:lang w:val="uk-UA"/>
        </w:rPr>
      </w:pPr>
    </w:p>
    <w:p w14:paraId="71B1DDC9" w14:textId="77777777" w:rsidR="000F505D" w:rsidRDefault="00F90D4C" w:rsidP="000F505D">
      <w:pPr>
        <w:jc w:val="center"/>
      </w:pPr>
      <w:r>
        <w:object w:dxaOrig="1440" w:dyaOrig="1440" w14:anchorId="516DC8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15pt;margin-top:.45pt;width:49.7pt;height:57.6pt;z-index:251658240" o:allowincell="f">
            <v:imagedata r:id="rId6" o:title="" cropbottom="16329f"/>
            <w10:wrap type="topAndBottom"/>
          </v:shape>
          <o:OLEObject Type="Embed" ProgID="PBrush" ShapeID="_x0000_s1026" DrawAspect="Content" ObjectID="_1655795403" r:id="rId7"/>
        </w:object>
      </w:r>
    </w:p>
    <w:p w14:paraId="4F9662E7" w14:textId="77777777" w:rsidR="000F505D" w:rsidRDefault="000F505D" w:rsidP="000F505D">
      <w:pPr>
        <w:pStyle w:val="1"/>
      </w:pPr>
      <w:r>
        <w:t>БЕРЕЗАНСЬКА МІСЬКА РАДА</w:t>
      </w:r>
    </w:p>
    <w:p w14:paraId="575D0D8F" w14:textId="77777777" w:rsidR="000F505D" w:rsidRDefault="000F505D" w:rsidP="000F505D">
      <w:pPr>
        <w:pStyle w:val="1"/>
        <w:rPr>
          <w:sz w:val="32"/>
        </w:rPr>
      </w:pPr>
      <w:r>
        <w:t>КИЇВСЬКОЇ ОБЛАСТІ</w:t>
      </w:r>
    </w:p>
    <w:p w14:paraId="27DE1864" w14:textId="77777777" w:rsidR="000F505D" w:rsidRDefault="000F505D" w:rsidP="000F505D">
      <w:pPr>
        <w:pStyle w:val="1"/>
        <w:rPr>
          <w:sz w:val="16"/>
        </w:rPr>
      </w:pPr>
    </w:p>
    <w:p w14:paraId="0E5A8E52" w14:textId="77777777" w:rsidR="000F505D" w:rsidRPr="0004462F" w:rsidRDefault="000F505D" w:rsidP="000F505D">
      <w:pPr>
        <w:pStyle w:val="1"/>
        <w:rPr>
          <w:sz w:val="28"/>
          <w:szCs w:val="28"/>
          <w:lang w:val="uk-UA"/>
        </w:rPr>
      </w:pPr>
      <w:r w:rsidRPr="0004462F">
        <w:rPr>
          <w:sz w:val="28"/>
          <w:szCs w:val="28"/>
          <w:lang w:val="uk-UA"/>
        </w:rPr>
        <w:t>(сьоме скликання)</w:t>
      </w:r>
    </w:p>
    <w:p w14:paraId="43129909" w14:textId="77777777" w:rsidR="000F505D" w:rsidRPr="00FC09C2" w:rsidRDefault="000F505D" w:rsidP="00435DD0">
      <w:pPr>
        <w:pStyle w:val="1"/>
        <w:rPr>
          <w:spacing w:val="40"/>
          <w:sz w:val="44"/>
          <w:lang w:val="uk-UA"/>
        </w:rPr>
      </w:pPr>
      <w:r w:rsidRPr="006F6829">
        <w:rPr>
          <w:spacing w:val="40"/>
          <w:sz w:val="44"/>
          <w:lang w:val="uk-UA"/>
        </w:rPr>
        <w:t>Р</w:t>
      </w:r>
      <w:r>
        <w:rPr>
          <w:spacing w:val="40"/>
          <w:sz w:val="44"/>
          <w:lang w:val="uk-UA"/>
        </w:rPr>
        <w:t>ІШЕННЯ</w:t>
      </w:r>
    </w:p>
    <w:p w14:paraId="3B85BF6B" w14:textId="77777777" w:rsidR="000F505D" w:rsidRDefault="000F505D" w:rsidP="000F505D">
      <w:pPr>
        <w:jc w:val="center"/>
        <w:rPr>
          <w:sz w:val="28"/>
          <w:lang w:val="uk-UA"/>
        </w:rPr>
      </w:pPr>
    </w:p>
    <w:p w14:paraId="150D3AD9" w14:textId="77777777" w:rsidR="000F505D" w:rsidRDefault="000F505D" w:rsidP="000F505D">
      <w:pPr>
        <w:jc w:val="center"/>
        <w:rPr>
          <w:sz w:val="28"/>
          <w:lang w:val="uk-UA"/>
        </w:rPr>
      </w:pPr>
    </w:p>
    <w:p w14:paraId="37975B8B" w14:textId="77777777" w:rsidR="000F505D" w:rsidRDefault="000F505D" w:rsidP="000F505D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Про затвердження штатних розписів</w:t>
      </w:r>
    </w:p>
    <w:p w14:paraId="449FACA0" w14:textId="77777777" w:rsidR="000F505D" w:rsidRDefault="000F505D" w:rsidP="000F505D">
      <w:pPr>
        <w:ind w:firstLine="720"/>
        <w:rPr>
          <w:sz w:val="28"/>
          <w:lang w:val="uk-UA"/>
        </w:rPr>
      </w:pPr>
    </w:p>
    <w:p w14:paraId="3CAE5AC1" w14:textId="77777777" w:rsidR="006B68CC" w:rsidRDefault="006B68CC" w:rsidP="006B68CC">
      <w:pPr>
        <w:pStyle w:val="2"/>
        <w:ind w:firstLine="567"/>
        <w:jc w:val="both"/>
        <w:rPr>
          <w:b w:val="0"/>
          <w:szCs w:val="28"/>
          <w:shd w:val="clear" w:color="auto" w:fill="FFFFFF"/>
          <w:lang w:val="uk-UA"/>
        </w:rPr>
      </w:pPr>
      <w:r>
        <w:rPr>
          <w:b w:val="0"/>
          <w:szCs w:val="28"/>
          <w:shd w:val="clear" w:color="auto" w:fill="FFFFFF"/>
          <w:lang w:val="uk-UA"/>
        </w:rPr>
        <w:t>В</w:t>
      </w:r>
      <w:r w:rsidRPr="00647423">
        <w:rPr>
          <w:b w:val="0"/>
          <w:szCs w:val="28"/>
          <w:shd w:val="clear" w:color="auto" w:fill="FFFFFF"/>
          <w:lang w:val="uk-UA"/>
        </w:rPr>
        <w:t>ідповідно</w:t>
      </w:r>
      <w:r w:rsidRPr="002C4860">
        <w:rPr>
          <w:b w:val="0"/>
          <w:szCs w:val="28"/>
          <w:shd w:val="clear" w:color="auto" w:fill="FFFFFF"/>
          <w:lang w:val="uk-UA"/>
        </w:rPr>
        <w:t xml:space="preserve"> до п</w:t>
      </w:r>
      <w:r>
        <w:rPr>
          <w:b w:val="0"/>
          <w:szCs w:val="28"/>
          <w:lang w:val="uk-UA"/>
        </w:rPr>
        <w:t xml:space="preserve">останови </w:t>
      </w:r>
      <w:r w:rsidRPr="002C4860">
        <w:rPr>
          <w:b w:val="0"/>
          <w:szCs w:val="28"/>
          <w:lang w:val="uk-UA"/>
        </w:rPr>
        <w:t>К</w:t>
      </w:r>
      <w:r>
        <w:rPr>
          <w:b w:val="0"/>
          <w:szCs w:val="28"/>
          <w:lang w:val="uk-UA"/>
        </w:rPr>
        <w:t xml:space="preserve">абінету Міністрів України від </w:t>
      </w:r>
      <w:r w:rsidRPr="006B68CC">
        <w:rPr>
          <w:b w:val="0"/>
          <w:szCs w:val="28"/>
          <w:lang w:val="uk-UA"/>
        </w:rPr>
        <w:t>03</w:t>
      </w:r>
      <w:r>
        <w:rPr>
          <w:b w:val="0"/>
          <w:szCs w:val="28"/>
          <w:lang w:val="uk-UA"/>
        </w:rPr>
        <w:t>.0</w:t>
      </w:r>
      <w:r w:rsidRPr="00DE5F7D">
        <w:rPr>
          <w:b w:val="0"/>
          <w:szCs w:val="28"/>
          <w:lang w:val="uk-UA"/>
        </w:rPr>
        <w:t>6</w:t>
      </w:r>
      <w:r>
        <w:rPr>
          <w:b w:val="0"/>
          <w:szCs w:val="28"/>
          <w:lang w:val="uk-UA"/>
        </w:rPr>
        <w:t>.20</w:t>
      </w:r>
      <w:r w:rsidRPr="006B68CC">
        <w:rPr>
          <w:b w:val="0"/>
          <w:szCs w:val="28"/>
          <w:lang w:val="uk-UA"/>
        </w:rPr>
        <w:t>20</w:t>
      </w:r>
      <w:r>
        <w:rPr>
          <w:b w:val="0"/>
          <w:szCs w:val="28"/>
          <w:lang w:val="uk-UA"/>
        </w:rPr>
        <w:t xml:space="preserve"> № </w:t>
      </w:r>
      <w:r w:rsidRPr="006B68CC">
        <w:rPr>
          <w:b w:val="0"/>
          <w:szCs w:val="28"/>
          <w:lang w:val="uk-UA"/>
        </w:rPr>
        <w:t>441</w:t>
      </w:r>
      <w:r w:rsidRPr="002C4860">
        <w:rPr>
          <w:b w:val="0"/>
          <w:szCs w:val="28"/>
          <w:lang w:val="uk-UA"/>
        </w:rPr>
        <w:t xml:space="preserve"> «</w:t>
      </w:r>
      <w:r w:rsidRPr="002C4860">
        <w:rPr>
          <w:b w:val="0"/>
          <w:lang w:val="uk-UA"/>
        </w:rPr>
        <w:t xml:space="preserve">Про внесення змін </w:t>
      </w:r>
      <w:r>
        <w:rPr>
          <w:b w:val="0"/>
          <w:lang w:val="uk-UA"/>
        </w:rPr>
        <w:t xml:space="preserve">у додатки </w:t>
      </w:r>
      <w:r w:rsidRPr="002C4860">
        <w:rPr>
          <w:b w:val="0"/>
          <w:lang w:val="uk-UA"/>
        </w:rPr>
        <w:t xml:space="preserve">до постанови Кабінету Міністрів України </w:t>
      </w:r>
      <w:r w:rsidR="00141BC5">
        <w:rPr>
          <w:b w:val="0"/>
          <w:lang w:val="uk-UA"/>
        </w:rPr>
        <w:t xml:space="preserve">         </w:t>
      </w:r>
      <w:r w:rsidRPr="002C4860">
        <w:rPr>
          <w:b w:val="0"/>
          <w:lang w:val="uk-UA"/>
        </w:rPr>
        <w:t xml:space="preserve">від </w:t>
      </w:r>
      <w:r>
        <w:rPr>
          <w:b w:val="0"/>
          <w:lang w:val="uk-UA"/>
        </w:rPr>
        <w:t xml:space="preserve">9 березня </w:t>
      </w:r>
      <w:r w:rsidRPr="002C4860">
        <w:rPr>
          <w:b w:val="0"/>
          <w:lang w:val="uk-UA"/>
        </w:rPr>
        <w:t>2006 р</w:t>
      </w:r>
      <w:r>
        <w:rPr>
          <w:b w:val="0"/>
          <w:lang w:val="uk-UA"/>
        </w:rPr>
        <w:t>оку</w:t>
      </w:r>
      <w:r w:rsidRPr="002C4860">
        <w:rPr>
          <w:b w:val="0"/>
          <w:lang w:val="uk-UA"/>
        </w:rPr>
        <w:t xml:space="preserve"> </w:t>
      </w:r>
      <w:r>
        <w:rPr>
          <w:b w:val="0"/>
          <w:lang w:val="uk-UA"/>
        </w:rPr>
        <w:t>№</w:t>
      </w:r>
      <w:r w:rsidRPr="002C4860">
        <w:rPr>
          <w:b w:val="0"/>
          <w:lang w:val="uk-UA"/>
        </w:rPr>
        <w:t>268</w:t>
      </w:r>
      <w:r>
        <w:rPr>
          <w:b w:val="0"/>
          <w:lang w:val="uk-UA"/>
        </w:rPr>
        <w:t xml:space="preserve">», </w:t>
      </w:r>
      <w:r w:rsidRPr="00647423">
        <w:rPr>
          <w:b w:val="0"/>
          <w:szCs w:val="28"/>
          <w:shd w:val="clear" w:color="auto" w:fill="FFFFFF"/>
          <w:lang w:val="uk-UA"/>
        </w:rPr>
        <w:t>п.5 ст.26 Закону України «Про міс</w:t>
      </w:r>
      <w:r>
        <w:rPr>
          <w:b w:val="0"/>
          <w:szCs w:val="28"/>
          <w:shd w:val="clear" w:color="auto" w:fill="FFFFFF"/>
          <w:lang w:val="uk-UA"/>
        </w:rPr>
        <w:t xml:space="preserve">цеве самоврядування в Україні»,  </w:t>
      </w:r>
      <w:r w:rsidRPr="00647423">
        <w:rPr>
          <w:b w:val="0"/>
          <w:szCs w:val="28"/>
          <w:shd w:val="clear" w:color="auto" w:fill="FFFFFF"/>
          <w:lang w:val="uk-UA"/>
        </w:rPr>
        <w:t>міська рада</w:t>
      </w:r>
    </w:p>
    <w:p w14:paraId="07DC75C8" w14:textId="77777777" w:rsidR="000F505D" w:rsidRPr="00A954E1" w:rsidRDefault="000F505D" w:rsidP="000F505D">
      <w:pPr>
        <w:rPr>
          <w:lang w:val="uk-UA"/>
        </w:rPr>
      </w:pPr>
    </w:p>
    <w:p w14:paraId="2F9F4110" w14:textId="77777777" w:rsidR="000F505D" w:rsidRPr="00647423" w:rsidRDefault="000F505D" w:rsidP="000F505D">
      <w:pPr>
        <w:ind w:firstLine="720"/>
        <w:jc w:val="center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647423">
        <w:rPr>
          <w:bCs/>
          <w:color w:val="000000"/>
          <w:sz w:val="28"/>
          <w:szCs w:val="28"/>
          <w:shd w:val="clear" w:color="auto" w:fill="FFFFFF"/>
          <w:lang w:val="uk-UA"/>
        </w:rPr>
        <w:t>В И Р І Ш И Л А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: </w:t>
      </w:r>
    </w:p>
    <w:p w14:paraId="0B8FE0A0" w14:textId="77777777" w:rsidR="000F505D" w:rsidRPr="00647423" w:rsidRDefault="000F505D" w:rsidP="000F505D">
      <w:pPr>
        <w:ind w:firstLine="720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14:paraId="29A91D7D" w14:textId="77777777" w:rsidR="000F505D" w:rsidRDefault="000F505D" w:rsidP="000F505D">
      <w:pPr>
        <w:ind w:firstLine="709"/>
        <w:jc w:val="both"/>
        <w:rPr>
          <w:sz w:val="28"/>
          <w:szCs w:val="28"/>
          <w:lang w:val="uk-UA"/>
        </w:rPr>
      </w:pPr>
      <w:r w:rsidRPr="009F7387">
        <w:rPr>
          <w:sz w:val="28"/>
          <w:szCs w:val="28"/>
          <w:lang w:val="uk-UA"/>
        </w:rPr>
        <w:t xml:space="preserve">1. Затвердити </w:t>
      </w:r>
      <w:r>
        <w:rPr>
          <w:sz w:val="28"/>
          <w:szCs w:val="28"/>
          <w:lang w:val="uk-UA"/>
        </w:rPr>
        <w:t xml:space="preserve">з </w:t>
      </w:r>
      <w:r w:rsidR="00FF42D7" w:rsidRPr="00FF42D7">
        <w:rPr>
          <w:sz w:val="28"/>
          <w:szCs w:val="28"/>
          <w:lang w:val="uk-UA"/>
        </w:rPr>
        <w:t xml:space="preserve"> 12.06.</w:t>
      </w:r>
      <w:r w:rsidR="00FF42D7" w:rsidRPr="000C24D4">
        <w:rPr>
          <w:sz w:val="28"/>
          <w:szCs w:val="28"/>
          <w:lang w:val="uk-UA"/>
        </w:rPr>
        <w:t xml:space="preserve">2020 </w:t>
      </w:r>
      <w:r>
        <w:rPr>
          <w:sz w:val="28"/>
          <w:szCs w:val="28"/>
          <w:lang w:val="uk-UA"/>
        </w:rPr>
        <w:t xml:space="preserve">року </w:t>
      </w:r>
      <w:r w:rsidRPr="009F7387">
        <w:rPr>
          <w:sz w:val="28"/>
          <w:szCs w:val="28"/>
          <w:lang w:val="uk-UA"/>
        </w:rPr>
        <w:t xml:space="preserve">штатний розпис апарату Березанської міської ради </w:t>
      </w:r>
      <w:r>
        <w:rPr>
          <w:sz w:val="28"/>
          <w:szCs w:val="28"/>
          <w:lang w:val="uk-UA"/>
        </w:rPr>
        <w:t xml:space="preserve">та її </w:t>
      </w:r>
      <w:r w:rsidRPr="009F7387">
        <w:rPr>
          <w:sz w:val="28"/>
          <w:szCs w:val="28"/>
          <w:lang w:val="uk-UA"/>
        </w:rPr>
        <w:t>виконавчого комітету та штатні розписи самостійних підрозділів</w:t>
      </w:r>
      <w:r w:rsidRPr="00647423">
        <w:rPr>
          <w:sz w:val="28"/>
          <w:szCs w:val="28"/>
          <w:lang w:val="uk-UA"/>
        </w:rPr>
        <w:t xml:space="preserve"> виконавчого комітету Березанськ</w:t>
      </w:r>
      <w:r>
        <w:rPr>
          <w:sz w:val="28"/>
          <w:szCs w:val="28"/>
          <w:lang w:val="uk-UA"/>
        </w:rPr>
        <w:t>ої міської ради згідно                        з додатками</w:t>
      </w:r>
      <w:r w:rsidRPr="00647423">
        <w:rPr>
          <w:sz w:val="28"/>
          <w:szCs w:val="28"/>
          <w:lang w:val="uk-UA"/>
        </w:rPr>
        <w:t xml:space="preserve"> (1-</w:t>
      </w:r>
      <w:r>
        <w:rPr>
          <w:sz w:val="28"/>
          <w:szCs w:val="28"/>
          <w:lang w:val="uk-UA"/>
        </w:rPr>
        <w:t>16</w:t>
      </w:r>
      <w:r w:rsidRPr="00647423">
        <w:rPr>
          <w:sz w:val="28"/>
          <w:szCs w:val="28"/>
          <w:lang w:val="uk-UA"/>
        </w:rPr>
        <w:t>).</w:t>
      </w:r>
    </w:p>
    <w:p w14:paraId="57DD0333" w14:textId="77777777" w:rsidR="000F505D" w:rsidRPr="000F505D" w:rsidRDefault="000F505D" w:rsidP="000F505D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10F8E">
        <w:rPr>
          <w:sz w:val="28"/>
          <w:szCs w:val="28"/>
          <w:lang w:val="uk-UA"/>
        </w:rPr>
        <w:t xml:space="preserve">Рішення Березанської міської ради від </w:t>
      </w:r>
      <w:r w:rsidRPr="000F505D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>.0</w:t>
      </w:r>
      <w:r w:rsidRPr="000F505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</w:t>
      </w:r>
      <w:r w:rsidRPr="000F505D">
        <w:rPr>
          <w:sz w:val="28"/>
          <w:szCs w:val="28"/>
          <w:lang w:val="uk-UA"/>
        </w:rPr>
        <w:t>20</w:t>
      </w:r>
      <w:r w:rsidRPr="00510F8E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0F505D">
        <w:rPr>
          <w:sz w:val="28"/>
          <w:szCs w:val="28"/>
          <w:lang w:val="uk-UA"/>
        </w:rPr>
        <w:t>965</w:t>
      </w:r>
      <w:r w:rsidRPr="00510F8E">
        <w:rPr>
          <w:sz w:val="28"/>
          <w:szCs w:val="28"/>
          <w:lang w:val="uk-UA"/>
        </w:rPr>
        <w:t>-</w:t>
      </w:r>
      <w:r w:rsidRPr="000F505D">
        <w:rPr>
          <w:sz w:val="28"/>
          <w:szCs w:val="28"/>
          <w:lang w:val="uk-UA"/>
        </w:rPr>
        <w:t>83</w:t>
      </w:r>
      <w:r>
        <w:rPr>
          <w:sz w:val="28"/>
          <w:szCs w:val="28"/>
          <w:lang w:val="uk-UA"/>
        </w:rPr>
        <w:t>-</w:t>
      </w:r>
      <w:r w:rsidRPr="00510F8E">
        <w:rPr>
          <w:sz w:val="28"/>
          <w:szCs w:val="28"/>
          <w:lang w:val="uk-UA"/>
        </w:rPr>
        <w:t>VІІ «</w:t>
      </w:r>
      <w:r w:rsidRPr="00510F8E">
        <w:rPr>
          <w:sz w:val="28"/>
          <w:lang w:val="uk-UA"/>
        </w:rPr>
        <w:t xml:space="preserve">Про затвердження </w:t>
      </w:r>
      <w:r>
        <w:rPr>
          <w:sz w:val="28"/>
          <w:lang w:val="uk-UA"/>
        </w:rPr>
        <w:t xml:space="preserve">штатних розписів»,  від </w:t>
      </w:r>
      <w:r w:rsidRPr="000F505D">
        <w:rPr>
          <w:sz w:val="28"/>
          <w:lang w:val="uk-UA"/>
        </w:rPr>
        <w:t>05</w:t>
      </w:r>
      <w:r>
        <w:rPr>
          <w:sz w:val="28"/>
          <w:lang w:val="uk-UA"/>
        </w:rPr>
        <w:t>.0</w:t>
      </w:r>
      <w:r w:rsidRPr="000F505D">
        <w:rPr>
          <w:sz w:val="28"/>
          <w:lang w:val="uk-UA"/>
        </w:rPr>
        <w:t>3</w:t>
      </w:r>
      <w:r>
        <w:rPr>
          <w:sz w:val="28"/>
          <w:lang w:val="uk-UA"/>
        </w:rPr>
        <w:t>.20</w:t>
      </w:r>
      <w:r w:rsidRPr="000F505D">
        <w:rPr>
          <w:sz w:val="28"/>
          <w:lang w:val="uk-UA"/>
        </w:rPr>
        <w:t>20</w:t>
      </w:r>
      <w:r>
        <w:rPr>
          <w:sz w:val="28"/>
          <w:lang w:val="uk-UA"/>
        </w:rPr>
        <w:t xml:space="preserve"> № </w:t>
      </w:r>
      <w:r w:rsidRPr="000F505D">
        <w:rPr>
          <w:sz w:val="28"/>
          <w:lang w:val="uk-UA"/>
        </w:rPr>
        <w:t>10</w:t>
      </w:r>
      <w:r>
        <w:rPr>
          <w:sz w:val="28"/>
          <w:lang w:val="uk-UA"/>
        </w:rPr>
        <w:t>1</w:t>
      </w:r>
      <w:r w:rsidRPr="000F505D">
        <w:rPr>
          <w:sz w:val="28"/>
          <w:lang w:val="uk-UA"/>
        </w:rPr>
        <w:t>3</w:t>
      </w:r>
      <w:r>
        <w:rPr>
          <w:sz w:val="28"/>
          <w:lang w:val="uk-UA"/>
        </w:rPr>
        <w:t>-</w:t>
      </w:r>
      <w:r w:rsidRPr="000F505D">
        <w:rPr>
          <w:sz w:val="28"/>
          <w:lang w:val="uk-UA"/>
        </w:rPr>
        <w:t>86</w:t>
      </w:r>
      <w:r>
        <w:rPr>
          <w:sz w:val="28"/>
          <w:lang w:val="uk-UA"/>
        </w:rPr>
        <w:t>-</w:t>
      </w:r>
      <w:r w:rsidRPr="00651662">
        <w:rPr>
          <w:sz w:val="28"/>
          <w:szCs w:val="28"/>
          <w:lang w:val="uk-UA"/>
        </w:rPr>
        <w:t xml:space="preserve"> </w:t>
      </w:r>
      <w:r w:rsidRPr="00510F8E">
        <w:rPr>
          <w:sz w:val="28"/>
          <w:szCs w:val="28"/>
          <w:lang w:val="uk-UA"/>
        </w:rPr>
        <w:t>VІІ «</w:t>
      </w:r>
      <w:r w:rsidRPr="00510F8E">
        <w:rPr>
          <w:sz w:val="28"/>
          <w:lang w:val="uk-UA"/>
        </w:rPr>
        <w:t>Про</w:t>
      </w:r>
      <w:r>
        <w:rPr>
          <w:sz w:val="28"/>
          <w:lang w:val="uk-UA"/>
        </w:rPr>
        <w:t xml:space="preserve"> внесення змін до рішення міської ради</w:t>
      </w:r>
      <w:r w:rsidRPr="000F505D">
        <w:rPr>
          <w:sz w:val="28"/>
          <w:lang w:val="uk-UA"/>
        </w:rPr>
        <w:t xml:space="preserve"> </w:t>
      </w:r>
      <w:r>
        <w:rPr>
          <w:sz w:val="28"/>
          <w:lang w:val="uk-UA"/>
        </w:rPr>
        <w:t>«</w:t>
      </w:r>
      <w:r w:rsidRPr="00510F8E">
        <w:rPr>
          <w:sz w:val="28"/>
          <w:lang w:val="uk-UA"/>
        </w:rPr>
        <w:t xml:space="preserve">Про затвердження </w:t>
      </w:r>
      <w:r>
        <w:rPr>
          <w:sz w:val="28"/>
          <w:lang w:val="uk-UA"/>
        </w:rPr>
        <w:t xml:space="preserve">штатних розписів»  </w:t>
      </w:r>
      <w:r w:rsidRPr="00510F8E">
        <w:rPr>
          <w:sz w:val="28"/>
          <w:lang w:val="uk-UA"/>
        </w:rPr>
        <w:t>вважати таким, що втратил</w:t>
      </w:r>
      <w:r>
        <w:rPr>
          <w:sz w:val="28"/>
          <w:lang w:val="uk-UA"/>
        </w:rPr>
        <w:t>и</w:t>
      </w:r>
      <w:r w:rsidRPr="00510F8E">
        <w:rPr>
          <w:sz w:val="28"/>
          <w:lang w:val="uk-UA"/>
        </w:rPr>
        <w:t xml:space="preserve"> чинність.</w:t>
      </w:r>
    </w:p>
    <w:p w14:paraId="54D09D9C" w14:textId="77777777" w:rsidR="000F505D" w:rsidRPr="00647423" w:rsidRDefault="000F505D" w:rsidP="000F505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9C4D74">
        <w:rPr>
          <w:sz w:val="28"/>
          <w:szCs w:val="28"/>
          <w:lang w:val="uk-UA"/>
        </w:rPr>
        <w:t xml:space="preserve"> </w:t>
      </w:r>
      <w:r w:rsidRPr="00954F4C">
        <w:rPr>
          <w:sz w:val="28"/>
          <w:szCs w:val="28"/>
          <w:lang w:val="uk-UA"/>
        </w:rPr>
        <w:t>Контроль за виконання</w:t>
      </w:r>
      <w:r>
        <w:rPr>
          <w:sz w:val="28"/>
          <w:szCs w:val="28"/>
          <w:lang w:val="uk-UA"/>
        </w:rPr>
        <w:t xml:space="preserve">м цього рішення покласти на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постійну комісію </w:t>
      </w:r>
      <w:r w:rsidRPr="00DB1B31">
        <w:rPr>
          <w:color w:val="000000"/>
          <w:sz w:val="28"/>
          <w:szCs w:val="28"/>
          <w:shd w:val="clear" w:color="auto" w:fill="FFFFFF"/>
          <w:lang w:val="uk-UA"/>
        </w:rPr>
        <w:t>міської ради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DB1B31">
        <w:rPr>
          <w:color w:val="000000"/>
          <w:sz w:val="28"/>
          <w:szCs w:val="28"/>
          <w:shd w:val="clear" w:color="auto" w:fill="FFFFFF"/>
          <w:lang w:val="uk-UA"/>
        </w:rPr>
        <w:t>з питань бюджету та фінансів, соціально – економічного розвитку, підприємництва, регуляторної політики, торгівлі, захисту прав споживачів</w:t>
      </w:r>
      <w:r w:rsidRPr="00954F4C">
        <w:rPr>
          <w:sz w:val="28"/>
          <w:szCs w:val="28"/>
          <w:lang w:val="uk-UA"/>
        </w:rPr>
        <w:t>.</w:t>
      </w:r>
    </w:p>
    <w:p w14:paraId="623B3A98" w14:textId="77777777" w:rsidR="000F505D" w:rsidRDefault="000F505D" w:rsidP="000F505D">
      <w:pPr>
        <w:jc w:val="both"/>
        <w:rPr>
          <w:sz w:val="28"/>
          <w:szCs w:val="28"/>
          <w:lang w:val="uk-UA"/>
        </w:rPr>
      </w:pPr>
    </w:p>
    <w:p w14:paraId="1543B9A8" w14:textId="77777777" w:rsidR="000F505D" w:rsidRDefault="000F505D" w:rsidP="000F505D">
      <w:pPr>
        <w:rPr>
          <w:sz w:val="28"/>
          <w:lang w:val="uk-UA"/>
        </w:rPr>
      </w:pPr>
    </w:p>
    <w:p w14:paraId="62360CBD" w14:textId="77777777" w:rsidR="000F505D" w:rsidRDefault="000F505D" w:rsidP="000F505D">
      <w:pPr>
        <w:rPr>
          <w:sz w:val="28"/>
          <w:lang w:val="uk-UA"/>
        </w:rPr>
      </w:pPr>
    </w:p>
    <w:p w14:paraId="4E939D07" w14:textId="77777777" w:rsidR="000F505D" w:rsidRDefault="000F505D" w:rsidP="000F505D">
      <w:pPr>
        <w:rPr>
          <w:sz w:val="28"/>
          <w:lang w:val="uk-UA"/>
        </w:rPr>
      </w:pPr>
    </w:p>
    <w:p w14:paraId="0FFC04BD" w14:textId="77777777" w:rsidR="000F505D" w:rsidRDefault="00B6755F" w:rsidP="000F505D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>C</w:t>
      </w:r>
      <w:proofErr w:type="spellStart"/>
      <w:r>
        <w:rPr>
          <w:sz w:val="28"/>
          <w:lang w:val="uk-UA"/>
        </w:rPr>
        <w:t>екретар</w:t>
      </w:r>
      <w:proofErr w:type="spellEnd"/>
      <w:r>
        <w:rPr>
          <w:sz w:val="28"/>
          <w:lang w:val="uk-UA"/>
        </w:rPr>
        <w:t xml:space="preserve"> ради</w:t>
      </w:r>
      <w:r w:rsidR="006B68CC">
        <w:rPr>
          <w:sz w:val="28"/>
          <w:lang w:val="uk-UA"/>
        </w:rPr>
        <w:t xml:space="preserve"> </w:t>
      </w:r>
      <w:r w:rsidR="000F505D">
        <w:rPr>
          <w:sz w:val="28"/>
          <w:lang w:val="uk-UA"/>
        </w:rPr>
        <w:t xml:space="preserve">                           </w:t>
      </w:r>
      <w:r>
        <w:rPr>
          <w:sz w:val="28"/>
          <w:lang w:val="uk-UA"/>
        </w:rPr>
        <w:t xml:space="preserve"> </w:t>
      </w:r>
      <w:r w:rsidR="000F505D">
        <w:rPr>
          <w:sz w:val="28"/>
          <w:lang w:val="uk-UA"/>
        </w:rPr>
        <w:t xml:space="preserve">                                 </w:t>
      </w:r>
      <w:r>
        <w:rPr>
          <w:sz w:val="28"/>
          <w:lang w:val="uk-UA"/>
        </w:rPr>
        <w:t xml:space="preserve">                         </w:t>
      </w:r>
      <w:proofErr w:type="gramStart"/>
      <w:r>
        <w:rPr>
          <w:sz w:val="28"/>
          <w:lang w:val="uk-UA"/>
        </w:rPr>
        <w:t>Олег  СИВАК</w:t>
      </w:r>
      <w:proofErr w:type="gramEnd"/>
    </w:p>
    <w:p w14:paraId="524E8F6A" w14:textId="77777777" w:rsidR="000F505D" w:rsidRDefault="000F505D" w:rsidP="000F505D">
      <w:pPr>
        <w:rPr>
          <w:sz w:val="24"/>
          <w:szCs w:val="24"/>
          <w:lang w:val="uk-UA"/>
        </w:rPr>
      </w:pPr>
    </w:p>
    <w:p w14:paraId="2AE0BDA9" w14:textId="77777777" w:rsidR="00DB7BC7" w:rsidRDefault="00DB7BC7" w:rsidP="000F505D">
      <w:pPr>
        <w:rPr>
          <w:sz w:val="24"/>
          <w:szCs w:val="24"/>
          <w:lang w:val="uk-UA"/>
        </w:rPr>
      </w:pPr>
    </w:p>
    <w:p w14:paraId="0AD8C24E" w14:textId="77777777" w:rsidR="00DB7BC7" w:rsidRDefault="00DB7BC7" w:rsidP="000F505D">
      <w:pPr>
        <w:rPr>
          <w:sz w:val="24"/>
          <w:szCs w:val="24"/>
          <w:lang w:val="uk-UA"/>
        </w:rPr>
      </w:pPr>
    </w:p>
    <w:p w14:paraId="38A2EFDF" w14:textId="77777777" w:rsidR="00DB7BC7" w:rsidRDefault="00DB7BC7" w:rsidP="000F505D">
      <w:pPr>
        <w:rPr>
          <w:sz w:val="24"/>
          <w:szCs w:val="24"/>
          <w:lang w:val="uk-UA"/>
        </w:rPr>
      </w:pPr>
    </w:p>
    <w:p w14:paraId="5DD90711" w14:textId="77777777" w:rsidR="00DB7BC7" w:rsidRDefault="00DB7BC7" w:rsidP="000F505D">
      <w:pPr>
        <w:rPr>
          <w:sz w:val="24"/>
          <w:szCs w:val="24"/>
          <w:lang w:val="uk-UA"/>
        </w:rPr>
      </w:pPr>
    </w:p>
    <w:p w14:paraId="69F0F4D5" w14:textId="77777777" w:rsidR="000F505D" w:rsidRDefault="000F505D" w:rsidP="000F505D">
      <w:pPr>
        <w:rPr>
          <w:sz w:val="24"/>
          <w:szCs w:val="24"/>
          <w:lang w:val="uk-UA"/>
        </w:rPr>
      </w:pPr>
      <w:proofErr w:type="spellStart"/>
      <w:r w:rsidRPr="005E4248">
        <w:rPr>
          <w:sz w:val="24"/>
          <w:szCs w:val="24"/>
          <w:lang w:val="uk-UA"/>
        </w:rPr>
        <w:t>м.Березан</w:t>
      </w:r>
      <w:r>
        <w:rPr>
          <w:sz w:val="24"/>
          <w:szCs w:val="24"/>
          <w:lang w:val="uk-UA"/>
        </w:rPr>
        <w:t>ь</w:t>
      </w:r>
      <w:proofErr w:type="spellEnd"/>
    </w:p>
    <w:p w14:paraId="5BED9187" w14:textId="77777777" w:rsidR="000F505D" w:rsidRPr="00B6755F" w:rsidRDefault="00A355F7" w:rsidP="000F505D">
      <w:pPr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№ </w:t>
      </w:r>
      <w:r w:rsidR="00B6755F">
        <w:rPr>
          <w:sz w:val="24"/>
          <w:szCs w:val="24"/>
          <w:lang w:val="uk-UA"/>
        </w:rPr>
        <w:t>1046-89-</w:t>
      </w:r>
      <w:r w:rsidR="00B6755F">
        <w:rPr>
          <w:sz w:val="24"/>
          <w:szCs w:val="24"/>
          <w:lang w:val="en-US"/>
        </w:rPr>
        <w:t>VII</w:t>
      </w:r>
    </w:p>
    <w:p w14:paraId="43F4D570" w14:textId="77777777" w:rsidR="000F505D" w:rsidRPr="00B6755F" w:rsidRDefault="00A355F7" w:rsidP="000F505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</w:t>
      </w:r>
      <w:r w:rsidR="00B6755F">
        <w:rPr>
          <w:sz w:val="24"/>
          <w:szCs w:val="24"/>
          <w:lang w:val="en-US"/>
        </w:rPr>
        <w:t xml:space="preserve"> 25</w:t>
      </w:r>
      <w:r w:rsidR="00B6755F">
        <w:rPr>
          <w:sz w:val="24"/>
          <w:szCs w:val="24"/>
          <w:lang w:val="uk-UA"/>
        </w:rPr>
        <w:t>.06.2020</w:t>
      </w:r>
    </w:p>
    <w:p w14:paraId="22AD0B05" w14:textId="77777777" w:rsidR="000F505D" w:rsidRDefault="000F505D" w:rsidP="000F505D">
      <w:pPr>
        <w:rPr>
          <w:sz w:val="24"/>
          <w:szCs w:val="24"/>
          <w:lang w:val="uk-UA"/>
        </w:rPr>
      </w:pPr>
    </w:p>
    <w:p w14:paraId="638C96C8" w14:textId="77777777" w:rsidR="00DF02D2" w:rsidRDefault="00DF02D2" w:rsidP="000F505D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  <w:lang w:val="uk-UA"/>
        </w:rPr>
      </w:pPr>
    </w:p>
    <w:p w14:paraId="238159F0" w14:textId="77777777" w:rsidR="000F505D" w:rsidRPr="00BB4552" w:rsidRDefault="000F505D" w:rsidP="000F505D">
      <w:pPr>
        <w:pStyle w:val="HTML1"/>
        <w:tabs>
          <w:tab w:val="clear" w:pos="6412"/>
        </w:tabs>
        <w:ind w:left="566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14:paraId="34641984" w14:textId="77777777" w:rsidR="000F505D" w:rsidRPr="00BB4552" w:rsidRDefault="000F505D" w:rsidP="000F505D">
      <w:pPr>
        <w:pStyle w:val="HTML1"/>
        <w:tabs>
          <w:tab w:val="clear" w:pos="6412"/>
        </w:tabs>
        <w:ind w:left="566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14:paraId="7F33A1CF" w14:textId="77777777" w:rsidR="000F505D" w:rsidRPr="00FD3CB8" w:rsidRDefault="000F505D" w:rsidP="000F505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</w:t>
      </w:r>
      <w:r w:rsidR="00054D64">
        <w:rPr>
          <w:sz w:val="24"/>
          <w:szCs w:val="24"/>
          <w:lang w:val="uk-UA"/>
        </w:rPr>
        <w:t xml:space="preserve">                        від   25.06</w:t>
      </w:r>
      <w:r>
        <w:rPr>
          <w:sz w:val="24"/>
          <w:szCs w:val="24"/>
          <w:lang w:val="uk-UA"/>
        </w:rPr>
        <w:t>.2020</w:t>
      </w:r>
      <w:r w:rsidRPr="000F1F1E">
        <w:rPr>
          <w:sz w:val="24"/>
          <w:szCs w:val="24"/>
          <w:lang w:val="uk-UA"/>
        </w:rPr>
        <w:t xml:space="preserve"> </w:t>
      </w:r>
      <w:r w:rsidR="00B6755F">
        <w:rPr>
          <w:sz w:val="24"/>
          <w:szCs w:val="24"/>
          <w:lang w:val="uk-UA"/>
        </w:rPr>
        <w:t>№ 1046-89-</w:t>
      </w:r>
      <w:r w:rsidR="00B6755F">
        <w:rPr>
          <w:sz w:val="24"/>
          <w:szCs w:val="24"/>
          <w:lang w:val="en-US"/>
        </w:rPr>
        <w:t>VII</w:t>
      </w:r>
    </w:p>
    <w:p w14:paraId="7AD37FA0" w14:textId="77777777" w:rsidR="000F505D" w:rsidRDefault="000F505D" w:rsidP="000F505D">
      <w:pPr>
        <w:pStyle w:val="2"/>
        <w:rPr>
          <w:lang w:val="uk-UA"/>
        </w:rPr>
      </w:pPr>
    </w:p>
    <w:p w14:paraId="1ED42007" w14:textId="77777777" w:rsidR="000F505D" w:rsidRPr="005C2147" w:rsidRDefault="000F505D" w:rsidP="000F505D">
      <w:pPr>
        <w:rPr>
          <w:lang w:val="uk-UA"/>
        </w:rPr>
      </w:pPr>
    </w:p>
    <w:p w14:paraId="4ADD6C9B" w14:textId="77777777" w:rsidR="000F505D" w:rsidRPr="00DE5F7D" w:rsidRDefault="000F505D" w:rsidP="000F505D">
      <w:pPr>
        <w:pStyle w:val="2"/>
        <w:jc w:val="center"/>
        <w:rPr>
          <w:szCs w:val="28"/>
          <w:lang w:val="uk-UA"/>
        </w:rPr>
      </w:pPr>
      <w:r w:rsidRPr="00DE5F7D">
        <w:rPr>
          <w:szCs w:val="28"/>
          <w:lang w:val="uk-UA"/>
        </w:rPr>
        <w:t>ШТАТНИЙ РОЗПИС</w:t>
      </w:r>
    </w:p>
    <w:p w14:paraId="2B9C5BC3" w14:textId="77777777" w:rsidR="000F505D" w:rsidRDefault="000F505D" w:rsidP="000F505D">
      <w:pPr>
        <w:pStyle w:val="3"/>
        <w:jc w:val="center"/>
        <w:rPr>
          <w:color w:val="auto"/>
          <w:sz w:val="28"/>
          <w:szCs w:val="28"/>
          <w:lang w:val="uk-UA"/>
        </w:rPr>
      </w:pPr>
      <w:r w:rsidRPr="00DE5F7D">
        <w:rPr>
          <w:color w:val="auto"/>
          <w:sz w:val="28"/>
          <w:szCs w:val="28"/>
          <w:lang w:val="uk-UA"/>
        </w:rPr>
        <w:t>апарату Березанської міської ради та її виконавчого комітету</w:t>
      </w:r>
    </w:p>
    <w:p w14:paraId="28791F6F" w14:textId="77777777" w:rsidR="000F505D" w:rsidRPr="00885F38" w:rsidRDefault="00340C9A" w:rsidP="000F50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 </w:t>
      </w:r>
      <w:r w:rsidR="000C24D4">
        <w:rPr>
          <w:b/>
          <w:sz w:val="28"/>
          <w:szCs w:val="28"/>
          <w:lang w:val="en-US"/>
        </w:rPr>
        <w:t>12</w:t>
      </w:r>
      <w:r>
        <w:rPr>
          <w:b/>
          <w:sz w:val="28"/>
          <w:szCs w:val="28"/>
          <w:lang w:val="uk-UA"/>
        </w:rPr>
        <w:t>.06</w:t>
      </w:r>
      <w:r w:rsidR="000F505D">
        <w:rPr>
          <w:b/>
          <w:sz w:val="28"/>
          <w:szCs w:val="28"/>
          <w:lang w:val="uk-UA"/>
        </w:rPr>
        <w:t>.2020</w:t>
      </w:r>
    </w:p>
    <w:p w14:paraId="49B7A5C3" w14:textId="77777777" w:rsidR="000F505D" w:rsidRDefault="000F505D" w:rsidP="000F505D">
      <w:pPr>
        <w:pStyle w:val="HTML1"/>
        <w:tabs>
          <w:tab w:val="clear" w:pos="6412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3776"/>
        <w:gridCol w:w="2084"/>
        <w:gridCol w:w="1700"/>
        <w:gridCol w:w="1559"/>
      </w:tblGrid>
      <w:tr w:rsidR="000F505D" w:rsidRPr="00A130DA" w14:paraId="766E5EFC" w14:textId="77777777" w:rsidTr="000F505D">
        <w:tc>
          <w:tcPr>
            <w:tcW w:w="628" w:type="dxa"/>
            <w:vAlign w:val="center"/>
          </w:tcPr>
          <w:p w14:paraId="255F0BC6" w14:textId="77777777" w:rsidR="000F505D" w:rsidRPr="00A130DA" w:rsidRDefault="000F505D" w:rsidP="000F505D">
            <w:pPr>
              <w:jc w:val="center"/>
              <w:rPr>
                <w:b/>
              </w:rPr>
            </w:pPr>
            <w:r w:rsidRPr="00A130DA">
              <w:rPr>
                <w:b/>
              </w:rPr>
              <w:t>№</w:t>
            </w:r>
          </w:p>
        </w:tc>
        <w:tc>
          <w:tcPr>
            <w:tcW w:w="3776" w:type="dxa"/>
            <w:vAlign w:val="center"/>
          </w:tcPr>
          <w:p w14:paraId="4A536DEA" w14:textId="77777777" w:rsidR="000F505D" w:rsidRPr="00A130DA" w:rsidRDefault="000F505D" w:rsidP="000F505D">
            <w:pPr>
              <w:jc w:val="center"/>
              <w:rPr>
                <w:b/>
              </w:rPr>
            </w:pPr>
            <w:proofErr w:type="spellStart"/>
            <w:r w:rsidRPr="00A130DA">
              <w:rPr>
                <w:b/>
              </w:rPr>
              <w:t>Назва</w:t>
            </w:r>
            <w:proofErr w:type="spellEnd"/>
            <w:r w:rsidRPr="00A130DA">
              <w:rPr>
                <w:b/>
              </w:rPr>
              <w:t xml:space="preserve"> структурного </w:t>
            </w:r>
            <w:proofErr w:type="spellStart"/>
            <w:r w:rsidRPr="00A130DA">
              <w:rPr>
                <w:b/>
              </w:rPr>
              <w:t>підрозділу</w:t>
            </w:r>
            <w:proofErr w:type="spellEnd"/>
            <w:r w:rsidRPr="00A130DA">
              <w:rPr>
                <w:b/>
              </w:rPr>
              <w:t xml:space="preserve"> та посад</w:t>
            </w:r>
          </w:p>
        </w:tc>
        <w:tc>
          <w:tcPr>
            <w:tcW w:w="2084" w:type="dxa"/>
            <w:vAlign w:val="center"/>
          </w:tcPr>
          <w:p w14:paraId="7DAC92AE" w14:textId="77777777" w:rsidR="000F505D" w:rsidRPr="00A130DA" w:rsidRDefault="000F505D" w:rsidP="000F505D">
            <w:pPr>
              <w:jc w:val="center"/>
              <w:rPr>
                <w:b/>
              </w:rPr>
            </w:pPr>
            <w:proofErr w:type="spellStart"/>
            <w:r w:rsidRPr="00A130DA">
              <w:rPr>
                <w:b/>
              </w:rPr>
              <w:t>Кількість</w:t>
            </w:r>
            <w:proofErr w:type="spellEnd"/>
            <w:r w:rsidRPr="00A130DA">
              <w:rPr>
                <w:b/>
              </w:rPr>
              <w:t xml:space="preserve"> </w:t>
            </w:r>
            <w:proofErr w:type="spellStart"/>
            <w:r w:rsidRPr="00A130DA">
              <w:rPr>
                <w:b/>
              </w:rPr>
              <w:t>штатних</w:t>
            </w:r>
            <w:proofErr w:type="spellEnd"/>
            <w:r w:rsidRPr="00A130DA">
              <w:rPr>
                <w:b/>
              </w:rPr>
              <w:t xml:space="preserve"> посад</w:t>
            </w:r>
          </w:p>
        </w:tc>
        <w:tc>
          <w:tcPr>
            <w:tcW w:w="1700" w:type="dxa"/>
            <w:vAlign w:val="center"/>
          </w:tcPr>
          <w:p w14:paraId="608413E5" w14:textId="77777777" w:rsidR="000F505D" w:rsidRPr="00A130DA" w:rsidRDefault="000F505D" w:rsidP="000F505D">
            <w:pPr>
              <w:jc w:val="center"/>
              <w:rPr>
                <w:b/>
              </w:rPr>
            </w:pPr>
            <w:proofErr w:type="spellStart"/>
            <w:r w:rsidRPr="00A130DA">
              <w:rPr>
                <w:b/>
              </w:rPr>
              <w:t>Посадовий</w:t>
            </w:r>
            <w:proofErr w:type="spellEnd"/>
            <w:r w:rsidRPr="00A130DA">
              <w:rPr>
                <w:b/>
              </w:rPr>
              <w:t xml:space="preserve"> оклад (грн.)</w:t>
            </w:r>
          </w:p>
        </w:tc>
        <w:tc>
          <w:tcPr>
            <w:tcW w:w="1559" w:type="dxa"/>
            <w:vAlign w:val="center"/>
          </w:tcPr>
          <w:p w14:paraId="45FC2D9B" w14:textId="77777777" w:rsidR="000F505D" w:rsidRPr="00A130DA" w:rsidRDefault="000F505D" w:rsidP="000F505D">
            <w:pPr>
              <w:jc w:val="center"/>
              <w:rPr>
                <w:b/>
              </w:rPr>
            </w:pPr>
            <w:r w:rsidRPr="00A130DA">
              <w:rPr>
                <w:b/>
              </w:rPr>
              <w:t xml:space="preserve">Фонд </w:t>
            </w:r>
            <w:proofErr w:type="spellStart"/>
            <w:r w:rsidRPr="00A130DA">
              <w:rPr>
                <w:b/>
              </w:rPr>
              <w:t>заробітної</w:t>
            </w:r>
            <w:proofErr w:type="spellEnd"/>
            <w:r w:rsidRPr="00A130DA">
              <w:rPr>
                <w:b/>
              </w:rPr>
              <w:t xml:space="preserve"> плати на </w:t>
            </w:r>
            <w:proofErr w:type="spellStart"/>
            <w:r w:rsidRPr="00A130DA">
              <w:rPr>
                <w:b/>
              </w:rPr>
              <w:t>місяць</w:t>
            </w:r>
            <w:proofErr w:type="spellEnd"/>
            <w:r w:rsidRPr="00A130DA">
              <w:rPr>
                <w:b/>
              </w:rPr>
              <w:t xml:space="preserve"> (грн.)</w:t>
            </w:r>
          </w:p>
        </w:tc>
      </w:tr>
      <w:tr w:rsidR="000F505D" w:rsidRPr="00A130DA" w14:paraId="58C88791" w14:textId="77777777" w:rsidTr="000F505D">
        <w:tc>
          <w:tcPr>
            <w:tcW w:w="628" w:type="dxa"/>
            <w:vAlign w:val="center"/>
          </w:tcPr>
          <w:p w14:paraId="033ED4EC" w14:textId="77777777" w:rsidR="000F505D" w:rsidRPr="00A130DA" w:rsidRDefault="000F505D" w:rsidP="000F50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76" w:type="dxa"/>
            <w:vAlign w:val="center"/>
          </w:tcPr>
          <w:p w14:paraId="1C7B2074" w14:textId="77777777" w:rsidR="000F505D" w:rsidRPr="00A130DA" w:rsidRDefault="000F505D" w:rsidP="000F50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4" w:type="dxa"/>
            <w:vAlign w:val="center"/>
          </w:tcPr>
          <w:p w14:paraId="3A98B6E5" w14:textId="77777777" w:rsidR="000F505D" w:rsidRPr="00A130DA" w:rsidRDefault="000F505D" w:rsidP="000F50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0" w:type="dxa"/>
            <w:vAlign w:val="center"/>
          </w:tcPr>
          <w:p w14:paraId="0FAD34E1" w14:textId="77777777" w:rsidR="000F505D" w:rsidRPr="00A130DA" w:rsidRDefault="000F505D" w:rsidP="000F50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Align w:val="center"/>
          </w:tcPr>
          <w:p w14:paraId="02D24C5F" w14:textId="77777777" w:rsidR="000F505D" w:rsidRPr="00A130DA" w:rsidRDefault="000F505D" w:rsidP="000F505D">
            <w:pPr>
              <w:numPr>
                <w:ilvl w:val="0"/>
                <w:numId w:val="1"/>
              </w:numPr>
              <w:jc w:val="center"/>
            </w:pPr>
          </w:p>
        </w:tc>
      </w:tr>
      <w:tr w:rsidR="00340C9A" w:rsidRPr="005D395A" w14:paraId="34B1411F" w14:textId="77777777" w:rsidTr="00DD72E7">
        <w:tc>
          <w:tcPr>
            <w:tcW w:w="628" w:type="dxa"/>
          </w:tcPr>
          <w:p w14:paraId="2005A238" w14:textId="77777777" w:rsidR="00340C9A" w:rsidRPr="00A130DA" w:rsidRDefault="00340C9A" w:rsidP="000F505D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132CEEFA" w14:textId="77777777" w:rsidR="00340C9A" w:rsidRPr="00A130DA" w:rsidRDefault="00340C9A" w:rsidP="000F505D">
            <w:proofErr w:type="spellStart"/>
            <w:r w:rsidRPr="00A130DA">
              <w:t>Міський</w:t>
            </w:r>
            <w:proofErr w:type="spellEnd"/>
            <w:r w:rsidRPr="00A130DA">
              <w:t xml:space="preserve"> голова</w:t>
            </w:r>
          </w:p>
        </w:tc>
        <w:tc>
          <w:tcPr>
            <w:tcW w:w="2084" w:type="dxa"/>
            <w:vAlign w:val="center"/>
          </w:tcPr>
          <w:p w14:paraId="3DD89BE0" w14:textId="77777777" w:rsidR="00340C9A" w:rsidRPr="00A130DA" w:rsidRDefault="00340C9A" w:rsidP="000F505D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  <w:vAlign w:val="bottom"/>
          </w:tcPr>
          <w:p w14:paraId="39E0BCEA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1559" w:type="dxa"/>
            <w:vAlign w:val="bottom"/>
          </w:tcPr>
          <w:p w14:paraId="7DBC1CFE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15000</w:t>
            </w:r>
          </w:p>
        </w:tc>
      </w:tr>
      <w:tr w:rsidR="00340C9A" w:rsidRPr="005D395A" w14:paraId="0D13DCA5" w14:textId="77777777" w:rsidTr="00DD72E7">
        <w:tc>
          <w:tcPr>
            <w:tcW w:w="628" w:type="dxa"/>
          </w:tcPr>
          <w:p w14:paraId="0F1C1E0D" w14:textId="77777777" w:rsidR="00340C9A" w:rsidRPr="00A130DA" w:rsidRDefault="00340C9A" w:rsidP="000F505D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44B99FC1" w14:textId="77777777" w:rsidR="00340C9A" w:rsidRPr="00A130DA" w:rsidRDefault="00340C9A" w:rsidP="000F505D">
            <w:proofErr w:type="spellStart"/>
            <w:r w:rsidRPr="00A130DA">
              <w:t>Секретар</w:t>
            </w:r>
            <w:proofErr w:type="spellEnd"/>
            <w:r w:rsidRPr="00A130DA">
              <w:t xml:space="preserve"> ради</w:t>
            </w:r>
          </w:p>
        </w:tc>
        <w:tc>
          <w:tcPr>
            <w:tcW w:w="2084" w:type="dxa"/>
            <w:vAlign w:val="center"/>
          </w:tcPr>
          <w:p w14:paraId="20329073" w14:textId="77777777" w:rsidR="00340C9A" w:rsidRPr="00A130DA" w:rsidRDefault="00340C9A" w:rsidP="000F505D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  <w:vAlign w:val="bottom"/>
          </w:tcPr>
          <w:p w14:paraId="4EDC3D61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1559" w:type="dxa"/>
            <w:vAlign w:val="bottom"/>
          </w:tcPr>
          <w:p w14:paraId="722B9584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12000</w:t>
            </w:r>
          </w:p>
        </w:tc>
      </w:tr>
      <w:tr w:rsidR="00340C9A" w:rsidRPr="005D395A" w14:paraId="5773F36E" w14:textId="77777777" w:rsidTr="00DD72E7">
        <w:tc>
          <w:tcPr>
            <w:tcW w:w="628" w:type="dxa"/>
          </w:tcPr>
          <w:p w14:paraId="4E046ACD" w14:textId="77777777" w:rsidR="00340C9A" w:rsidRPr="00A130DA" w:rsidRDefault="00340C9A" w:rsidP="000F505D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1A82118B" w14:textId="77777777" w:rsidR="00340C9A" w:rsidRPr="00A130DA" w:rsidRDefault="00340C9A" w:rsidP="000F505D">
            <w:r>
              <w:t xml:space="preserve">Перший заступник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</w:p>
        </w:tc>
        <w:tc>
          <w:tcPr>
            <w:tcW w:w="2084" w:type="dxa"/>
            <w:vAlign w:val="center"/>
          </w:tcPr>
          <w:p w14:paraId="0AE7B786" w14:textId="77777777" w:rsidR="00340C9A" w:rsidRPr="00A130DA" w:rsidRDefault="00340C9A" w:rsidP="000F505D">
            <w:pPr>
              <w:jc w:val="center"/>
            </w:pPr>
            <w:r>
              <w:t>1</w:t>
            </w:r>
          </w:p>
        </w:tc>
        <w:tc>
          <w:tcPr>
            <w:tcW w:w="1700" w:type="dxa"/>
            <w:vAlign w:val="bottom"/>
          </w:tcPr>
          <w:p w14:paraId="767841BB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12500</w:t>
            </w:r>
          </w:p>
        </w:tc>
        <w:tc>
          <w:tcPr>
            <w:tcW w:w="1559" w:type="dxa"/>
            <w:vAlign w:val="bottom"/>
          </w:tcPr>
          <w:p w14:paraId="7E7E89A8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12500</w:t>
            </w:r>
          </w:p>
        </w:tc>
      </w:tr>
      <w:tr w:rsidR="00340C9A" w:rsidRPr="00A130DA" w14:paraId="0DD4B57C" w14:textId="77777777" w:rsidTr="00DD72E7">
        <w:tc>
          <w:tcPr>
            <w:tcW w:w="628" w:type="dxa"/>
          </w:tcPr>
          <w:p w14:paraId="164EB77A" w14:textId="77777777" w:rsidR="00340C9A" w:rsidRPr="00A130DA" w:rsidRDefault="00340C9A" w:rsidP="000F505D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64E1881A" w14:textId="77777777" w:rsidR="00340C9A" w:rsidRPr="00A130DA" w:rsidRDefault="00340C9A" w:rsidP="000F505D">
            <w:proofErr w:type="gramStart"/>
            <w:r w:rsidRPr="00A130DA">
              <w:t xml:space="preserve">Заступник  </w:t>
            </w:r>
            <w:proofErr w:type="spellStart"/>
            <w:r w:rsidRPr="00A130DA">
              <w:t>міського</w:t>
            </w:r>
            <w:proofErr w:type="spellEnd"/>
            <w:proofErr w:type="gramEnd"/>
            <w:r w:rsidRPr="00A130DA">
              <w:t xml:space="preserve"> </w:t>
            </w:r>
            <w:proofErr w:type="spellStart"/>
            <w:r w:rsidRPr="00A130DA">
              <w:t>голови</w:t>
            </w:r>
            <w:proofErr w:type="spellEnd"/>
            <w:r w:rsidRPr="00A130DA">
              <w:t xml:space="preserve"> </w:t>
            </w:r>
          </w:p>
        </w:tc>
        <w:tc>
          <w:tcPr>
            <w:tcW w:w="2084" w:type="dxa"/>
            <w:vAlign w:val="center"/>
          </w:tcPr>
          <w:p w14:paraId="3B2F43E8" w14:textId="77777777" w:rsidR="00340C9A" w:rsidRPr="00A130DA" w:rsidRDefault="00340C9A" w:rsidP="000F505D">
            <w:pPr>
              <w:jc w:val="center"/>
            </w:pPr>
            <w:r w:rsidRPr="00A130DA">
              <w:t>2</w:t>
            </w:r>
          </w:p>
        </w:tc>
        <w:tc>
          <w:tcPr>
            <w:tcW w:w="1700" w:type="dxa"/>
            <w:vAlign w:val="bottom"/>
          </w:tcPr>
          <w:p w14:paraId="1F4CFBCB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1559" w:type="dxa"/>
            <w:vAlign w:val="bottom"/>
          </w:tcPr>
          <w:p w14:paraId="67644C6C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24000</w:t>
            </w:r>
          </w:p>
        </w:tc>
      </w:tr>
      <w:tr w:rsidR="00340C9A" w:rsidRPr="005D395A" w14:paraId="7D56046D" w14:textId="77777777" w:rsidTr="00DD72E7">
        <w:tc>
          <w:tcPr>
            <w:tcW w:w="628" w:type="dxa"/>
          </w:tcPr>
          <w:p w14:paraId="34431F41" w14:textId="77777777" w:rsidR="00340C9A" w:rsidRPr="00A130DA" w:rsidRDefault="00340C9A" w:rsidP="000F505D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0E12C5DA" w14:textId="77777777" w:rsidR="00340C9A" w:rsidRPr="00A130DA" w:rsidRDefault="00340C9A" w:rsidP="000F505D">
            <w:proofErr w:type="spellStart"/>
            <w:r w:rsidRPr="00A130DA">
              <w:t>Керуючий</w:t>
            </w:r>
            <w:proofErr w:type="spellEnd"/>
            <w:r w:rsidRPr="00A130DA">
              <w:t xml:space="preserve"> справами</w:t>
            </w:r>
          </w:p>
        </w:tc>
        <w:tc>
          <w:tcPr>
            <w:tcW w:w="2084" w:type="dxa"/>
            <w:vAlign w:val="center"/>
          </w:tcPr>
          <w:p w14:paraId="013CE962" w14:textId="77777777" w:rsidR="00340C9A" w:rsidRPr="00A130DA" w:rsidRDefault="00340C9A" w:rsidP="000F505D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  <w:vAlign w:val="bottom"/>
          </w:tcPr>
          <w:p w14:paraId="18D1F606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1559" w:type="dxa"/>
            <w:vAlign w:val="bottom"/>
          </w:tcPr>
          <w:p w14:paraId="49D7F81B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12000</w:t>
            </w:r>
          </w:p>
        </w:tc>
      </w:tr>
      <w:tr w:rsidR="00340C9A" w14:paraId="42723FB9" w14:textId="77777777" w:rsidTr="00DD72E7">
        <w:tc>
          <w:tcPr>
            <w:tcW w:w="628" w:type="dxa"/>
          </w:tcPr>
          <w:p w14:paraId="67F4BF3C" w14:textId="77777777" w:rsidR="00340C9A" w:rsidRPr="00A130DA" w:rsidRDefault="00340C9A" w:rsidP="000F505D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33594188" w14:textId="77777777" w:rsidR="00340C9A" w:rsidRDefault="00340C9A" w:rsidP="000F505D">
            <w:pPr>
              <w:rPr>
                <w:lang w:val="uk-UA"/>
              </w:rPr>
            </w:pPr>
            <w:r>
              <w:rPr>
                <w:lang w:val="uk-UA"/>
              </w:rPr>
              <w:t>Староста</w:t>
            </w:r>
          </w:p>
        </w:tc>
        <w:tc>
          <w:tcPr>
            <w:tcW w:w="2084" w:type="dxa"/>
            <w:vAlign w:val="center"/>
          </w:tcPr>
          <w:p w14:paraId="0233C4FE" w14:textId="77777777" w:rsidR="00340C9A" w:rsidRDefault="00340C9A" w:rsidP="000F50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0" w:type="dxa"/>
            <w:vAlign w:val="bottom"/>
          </w:tcPr>
          <w:p w14:paraId="1718FBCC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7500</w:t>
            </w:r>
          </w:p>
        </w:tc>
        <w:tc>
          <w:tcPr>
            <w:tcW w:w="1559" w:type="dxa"/>
            <w:vAlign w:val="bottom"/>
          </w:tcPr>
          <w:p w14:paraId="34808B71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30000</w:t>
            </w:r>
          </w:p>
        </w:tc>
      </w:tr>
      <w:tr w:rsidR="00340C9A" w14:paraId="25093C6B" w14:textId="77777777" w:rsidTr="00DD72E7">
        <w:tc>
          <w:tcPr>
            <w:tcW w:w="628" w:type="dxa"/>
          </w:tcPr>
          <w:p w14:paraId="34037599" w14:textId="77777777" w:rsidR="00340C9A" w:rsidRPr="00A130DA" w:rsidRDefault="00340C9A" w:rsidP="000F505D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03C33CD0" w14:textId="77777777" w:rsidR="00340C9A" w:rsidRPr="00676B0D" w:rsidRDefault="00340C9A" w:rsidP="000F505D">
            <w:pPr>
              <w:rPr>
                <w:lang w:val="uk-UA"/>
              </w:rPr>
            </w:pPr>
            <w:r>
              <w:rPr>
                <w:lang w:val="uk-UA"/>
              </w:rPr>
              <w:t xml:space="preserve">Радник голови </w:t>
            </w:r>
          </w:p>
        </w:tc>
        <w:tc>
          <w:tcPr>
            <w:tcW w:w="2084" w:type="dxa"/>
            <w:vAlign w:val="center"/>
          </w:tcPr>
          <w:p w14:paraId="74009CF3" w14:textId="77777777" w:rsidR="00340C9A" w:rsidRPr="00676B0D" w:rsidRDefault="00340C9A" w:rsidP="000F50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0" w:type="dxa"/>
            <w:vAlign w:val="bottom"/>
          </w:tcPr>
          <w:p w14:paraId="5692089E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5350</w:t>
            </w:r>
          </w:p>
        </w:tc>
        <w:tc>
          <w:tcPr>
            <w:tcW w:w="1559" w:type="dxa"/>
            <w:vAlign w:val="bottom"/>
          </w:tcPr>
          <w:p w14:paraId="3B61766E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10700</w:t>
            </w:r>
          </w:p>
        </w:tc>
      </w:tr>
      <w:tr w:rsidR="000F505D" w:rsidRPr="00A130DA" w14:paraId="65E12341" w14:textId="77777777" w:rsidTr="000F505D">
        <w:trPr>
          <w:cantSplit/>
        </w:trPr>
        <w:tc>
          <w:tcPr>
            <w:tcW w:w="9747" w:type="dxa"/>
            <w:gridSpan w:val="5"/>
            <w:vAlign w:val="center"/>
          </w:tcPr>
          <w:p w14:paraId="6E5FA245" w14:textId="77777777" w:rsidR="000F505D" w:rsidRPr="00A130DA" w:rsidRDefault="000F505D" w:rsidP="000F505D">
            <w:pPr>
              <w:pStyle w:val="2"/>
            </w:pPr>
            <w:proofErr w:type="spellStart"/>
            <w:r w:rsidRPr="00A130DA">
              <w:t>Юридичний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відділ</w:t>
            </w:r>
            <w:proofErr w:type="spellEnd"/>
          </w:p>
        </w:tc>
      </w:tr>
      <w:tr w:rsidR="00340C9A" w:rsidRPr="004A4B8E" w14:paraId="43898B1A" w14:textId="77777777" w:rsidTr="00DD72E7">
        <w:tc>
          <w:tcPr>
            <w:tcW w:w="628" w:type="dxa"/>
          </w:tcPr>
          <w:p w14:paraId="09126DED" w14:textId="77777777" w:rsidR="00340C9A" w:rsidRPr="00A130DA" w:rsidRDefault="00340C9A" w:rsidP="000F505D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230FD37F" w14:textId="77777777" w:rsidR="00340C9A" w:rsidRPr="00A130DA" w:rsidRDefault="00340C9A" w:rsidP="000F505D">
            <w:r>
              <w:t xml:space="preserve">Начальник </w:t>
            </w:r>
            <w:proofErr w:type="spellStart"/>
            <w:r w:rsidRPr="00A130DA">
              <w:t>відділ</w:t>
            </w:r>
            <w:r>
              <w:t>у</w:t>
            </w:r>
            <w:proofErr w:type="spellEnd"/>
          </w:p>
        </w:tc>
        <w:tc>
          <w:tcPr>
            <w:tcW w:w="2084" w:type="dxa"/>
          </w:tcPr>
          <w:p w14:paraId="31318408" w14:textId="77777777" w:rsidR="00340C9A" w:rsidRPr="00A130DA" w:rsidRDefault="00340C9A" w:rsidP="000F505D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  <w:vAlign w:val="bottom"/>
          </w:tcPr>
          <w:p w14:paraId="53A2F907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1559" w:type="dxa"/>
            <w:vAlign w:val="bottom"/>
          </w:tcPr>
          <w:p w14:paraId="2E385E61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</w:tr>
      <w:tr w:rsidR="00340C9A" w:rsidRPr="004A4B8E" w14:paraId="2635EF5F" w14:textId="77777777" w:rsidTr="00DD72E7">
        <w:tc>
          <w:tcPr>
            <w:tcW w:w="628" w:type="dxa"/>
          </w:tcPr>
          <w:p w14:paraId="0EAA3273" w14:textId="77777777" w:rsidR="00340C9A" w:rsidRPr="00A130DA" w:rsidRDefault="00340C9A" w:rsidP="000F505D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325E1CA0" w14:textId="77777777" w:rsidR="00340C9A" w:rsidRDefault="00340C9A" w:rsidP="000F505D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084" w:type="dxa"/>
          </w:tcPr>
          <w:p w14:paraId="5F7CFE77" w14:textId="77777777" w:rsidR="00340C9A" w:rsidRDefault="00340C9A" w:rsidP="000F505D">
            <w:pPr>
              <w:jc w:val="center"/>
            </w:pPr>
            <w:r>
              <w:t>1</w:t>
            </w:r>
          </w:p>
        </w:tc>
        <w:tc>
          <w:tcPr>
            <w:tcW w:w="1700" w:type="dxa"/>
            <w:vAlign w:val="bottom"/>
          </w:tcPr>
          <w:p w14:paraId="593AFAFD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5100</w:t>
            </w:r>
          </w:p>
        </w:tc>
        <w:tc>
          <w:tcPr>
            <w:tcW w:w="1559" w:type="dxa"/>
            <w:vAlign w:val="bottom"/>
          </w:tcPr>
          <w:p w14:paraId="46BB9AFE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5100</w:t>
            </w:r>
          </w:p>
        </w:tc>
      </w:tr>
      <w:tr w:rsidR="00340C9A" w:rsidRPr="004A4B8E" w14:paraId="376B9F41" w14:textId="77777777" w:rsidTr="00DD72E7">
        <w:tc>
          <w:tcPr>
            <w:tcW w:w="628" w:type="dxa"/>
          </w:tcPr>
          <w:p w14:paraId="7E2CD4F7" w14:textId="77777777" w:rsidR="00340C9A" w:rsidRPr="00A130DA" w:rsidRDefault="00340C9A" w:rsidP="000F505D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18F3168C" w14:textId="77777777" w:rsidR="00340C9A" w:rsidRPr="00A130DA" w:rsidRDefault="00340C9A" w:rsidP="000F505D">
            <w:proofErr w:type="spellStart"/>
            <w:r>
              <w:t>Провідний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  <w:r>
              <w:t xml:space="preserve"> </w:t>
            </w:r>
          </w:p>
        </w:tc>
        <w:tc>
          <w:tcPr>
            <w:tcW w:w="2084" w:type="dxa"/>
          </w:tcPr>
          <w:p w14:paraId="40B4B46D" w14:textId="77777777" w:rsidR="00340C9A" w:rsidRPr="00A130DA" w:rsidRDefault="00340C9A" w:rsidP="000F505D">
            <w:pPr>
              <w:jc w:val="center"/>
            </w:pPr>
            <w:r>
              <w:t>1</w:t>
            </w:r>
          </w:p>
        </w:tc>
        <w:tc>
          <w:tcPr>
            <w:tcW w:w="1700" w:type="dxa"/>
            <w:vAlign w:val="bottom"/>
          </w:tcPr>
          <w:p w14:paraId="6F7AA2F2" w14:textId="77777777" w:rsidR="00340C9A" w:rsidRPr="00340C9A" w:rsidRDefault="00340C9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4900</w:t>
            </w:r>
          </w:p>
        </w:tc>
        <w:tc>
          <w:tcPr>
            <w:tcW w:w="1559" w:type="dxa"/>
            <w:vAlign w:val="bottom"/>
          </w:tcPr>
          <w:p w14:paraId="4ECA0697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uk-UA"/>
              </w:rPr>
              <w:t>49</w:t>
            </w:r>
            <w:r>
              <w:rPr>
                <w:color w:val="000000"/>
              </w:rPr>
              <w:t>00</w:t>
            </w:r>
          </w:p>
        </w:tc>
      </w:tr>
      <w:tr w:rsidR="000F505D" w:rsidRPr="003E240B" w14:paraId="650D4C68" w14:textId="77777777" w:rsidTr="000F505D">
        <w:trPr>
          <w:cantSplit/>
        </w:trPr>
        <w:tc>
          <w:tcPr>
            <w:tcW w:w="9747" w:type="dxa"/>
            <w:gridSpan w:val="5"/>
            <w:vAlign w:val="center"/>
          </w:tcPr>
          <w:p w14:paraId="36C956A2" w14:textId="77777777" w:rsidR="000F505D" w:rsidRPr="003E240B" w:rsidRDefault="000F505D" w:rsidP="000F505D">
            <w:pPr>
              <w:pStyle w:val="2"/>
              <w:rPr>
                <w:lang w:val="uk-UA"/>
              </w:rPr>
            </w:pPr>
            <w:r w:rsidRPr="003E240B">
              <w:rPr>
                <w:lang w:val="uk-UA"/>
              </w:rPr>
              <w:t>Відділ організаційно - кадрової роботи та з питань внутрішньої політики</w:t>
            </w:r>
          </w:p>
        </w:tc>
      </w:tr>
      <w:tr w:rsidR="00340C9A" w:rsidRPr="004A4B8E" w14:paraId="5541D1CA" w14:textId="77777777" w:rsidTr="00DD72E7">
        <w:trPr>
          <w:trHeight w:val="243"/>
        </w:trPr>
        <w:tc>
          <w:tcPr>
            <w:tcW w:w="628" w:type="dxa"/>
          </w:tcPr>
          <w:p w14:paraId="4A391D87" w14:textId="77777777" w:rsidR="00340C9A" w:rsidRPr="003E240B" w:rsidRDefault="00340C9A" w:rsidP="000F505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776" w:type="dxa"/>
          </w:tcPr>
          <w:p w14:paraId="0C2EA587" w14:textId="77777777" w:rsidR="00340C9A" w:rsidRPr="00A130DA" w:rsidRDefault="00340C9A" w:rsidP="000F505D">
            <w:r>
              <w:t xml:space="preserve">Начальник </w:t>
            </w:r>
            <w:r w:rsidRPr="00A130DA">
              <w:t xml:space="preserve"> </w:t>
            </w:r>
            <w:proofErr w:type="spellStart"/>
            <w:r w:rsidRPr="00A130DA">
              <w:t>відділ</w:t>
            </w:r>
            <w:r>
              <w:t>у</w:t>
            </w:r>
            <w:proofErr w:type="spellEnd"/>
          </w:p>
        </w:tc>
        <w:tc>
          <w:tcPr>
            <w:tcW w:w="2084" w:type="dxa"/>
            <w:vAlign w:val="center"/>
          </w:tcPr>
          <w:p w14:paraId="7490EB94" w14:textId="77777777" w:rsidR="00340C9A" w:rsidRPr="00A130DA" w:rsidRDefault="00340C9A" w:rsidP="000F505D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  <w:vAlign w:val="bottom"/>
          </w:tcPr>
          <w:p w14:paraId="76AA8E2A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1559" w:type="dxa"/>
            <w:vAlign w:val="bottom"/>
          </w:tcPr>
          <w:p w14:paraId="081CD5C6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</w:tr>
      <w:tr w:rsidR="00340C9A" w:rsidRPr="004A4B8E" w14:paraId="4C69763C" w14:textId="77777777" w:rsidTr="00DD72E7">
        <w:trPr>
          <w:trHeight w:val="243"/>
        </w:trPr>
        <w:tc>
          <w:tcPr>
            <w:tcW w:w="628" w:type="dxa"/>
          </w:tcPr>
          <w:p w14:paraId="591A0973" w14:textId="77777777" w:rsidR="00340C9A" w:rsidRPr="00A130DA" w:rsidRDefault="00340C9A" w:rsidP="000F505D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56E95D2A" w14:textId="77777777" w:rsidR="00340C9A" w:rsidRPr="00A130DA" w:rsidRDefault="00340C9A" w:rsidP="000F505D">
            <w:proofErr w:type="spellStart"/>
            <w:r w:rsidRPr="00A130DA">
              <w:t>Головний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спеціаліст</w:t>
            </w:r>
            <w:proofErr w:type="spellEnd"/>
          </w:p>
        </w:tc>
        <w:tc>
          <w:tcPr>
            <w:tcW w:w="2084" w:type="dxa"/>
            <w:vAlign w:val="center"/>
          </w:tcPr>
          <w:p w14:paraId="51A7ECAC" w14:textId="77777777" w:rsidR="00340C9A" w:rsidRPr="004460C2" w:rsidRDefault="00340C9A" w:rsidP="000F50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0" w:type="dxa"/>
            <w:vAlign w:val="bottom"/>
          </w:tcPr>
          <w:p w14:paraId="322F6936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5100</w:t>
            </w:r>
          </w:p>
        </w:tc>
        <w:tc>
          <w:tcPr>
            <w:tcW w:w="1559" w:type="dxa"/>
            <w:vAlign w:val="bottom"/>
          </w:tcPr>
          <w:p w14:paraId="5FE41794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20400</w:t>
            </w:r>
          </w:p>
        </w:tc>
      </w:tr>
      <w:tr w:rsidR="000F505D" w:rsidRPr="00A130DA" w14:paraId="1714C6EE" w14:textId="77777777" w:rsidTr="000F505D">
        <w:trPr>
          <w:cantSplit/>
        </w:trPr>
        <w:tc>
          <w:tcPr>
            <w:tcW w:w="9747" w:type="dxa"/>
            <w:gridSpan w:val="5"/>
            <w:tcBorders>
              <w:right w:val="single" w:sz="4" w:space="0" w:color="auto"/>
            </w:tcBorders>
            <w:vAlign w:val="center"/>
          </w:tcPr>
          <w:p w14:paraId="04E9C41A" w14:textId="77777777" w:rsidR="000F505D" w:rsidRPr="00A130DA" w:rsidRDefault="000F505D" w:rsidP="000F505D">
            <w:pPr>
              <w:pStyle w:val="2"/>
            </w:pPr>
            <w:proofErr w:type="spellStart"/>
            <w:r w:rsidRPr="00A130DA">
              <w:t>Загальний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відділ</w:t>
            </w:r>
            <w:proofErr w:type="spellEnd"/>
          </w:p>
        </w:tc>
      </w:tr>
      <w:tr w:rsidR="00340C9A" w:rsidRPr="004A4B8E" w14:paraId="637D9EE1" w14:textId="77777777" w:rsidTr="00DD72E7">
        <w:tc>
          <w:tcPr>
            <w:tcW w:w="628" w:type="dxa"/>
          </w:tcPr>
          <w:p w14:paraId="132055C1" w14:textId="77777777" w:rsidR="00340C9A" w:rsidRPr="00A130DA" w:rsidRDefault="00340C9A" w:rsidP="000F505D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5A8696EB" w14:textId="77777777" w:rsidR="00340C9A" w:rsidRPr="00A130DA" w:rsidRDefault="00340C9A" w:rsidP="000F505D">
            <w:r>
              <w:t xml:space="preserve">Начальник </w:t>
            </w:r>
            <w:r w:rsidRPr="00A130DA">
              <w:t xml:space="preserve"> </w:t>
            </w:r>
            <w:proofErr w:type="spellStart"/>
            <w:r w:rsidRPr="00A130DA">
              <w:t>відділ</w:t>
            </w:r>
            <w:r>
              <w:t>у</w:t>
            </w:r>
            <w:proofErr w:type="spellEnd"/>
          </w:p>
        </w:tc>
        <w:tc>
          <w:tcPr>
            <w:tcW w:w="2084" w:type="dxa"/>
            <w:vAlign w:val="center"/>
          </w:tcPr>
          <w:p w14:paraId="78588BFC" w14:textId="77777777" w:rsidR="00340C9A" w:rsidRPr="00A130DA" w:rsidRDefault="00340C9A" w:rsidP="000F505D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  <w:vAlign w:val="bottom"/>
          </w:tcPr>
          <w:p w14:paraId="77FF41D9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1559" w:type="dxa"/>
            <w:vAlign w:val="bottom"/>
          </w:tcPr>
          <w:p w14:paraId="168E130D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</w:tr>
      <w:tr w:rsidR="00340C9A" w:rsidRPr="004A4B8E" w14:paraId="5C6F66AE" w14:textId="77777777" w:rsidTr="00DD72E7">
        <w:tc>
          <w:tcPr>
            <w:tcW w:w="628" w:type="dxa"/>
          </w:tcPr>
          <w:p w14:paraId="654510AD" w14:textId="77777777" w:rsidR="00340C9A" w:rsidRPr="00A130DA" w:rsidRDefault="00340C9A" w:rsidP="000F505D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259DAF1E" w14:textId="77777777" w:rsidR="00340C9A" w:rsidRPr="00A130DA" w:rsidRDefault="00340C9A" w:rsidP="000F505D">
            <w:proofErr w:type="spellStart"/>
            <w:r w:rsidRPr="00A130DA">
              <w:t>Головний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спеціаліст</w:t>
            </w:r>
            <w:proofErr w:type="spellEnd"/>
            <w:r w:rsidRPr="00A130DA">
              <w:t xml:space="preserve"> </w:t>
            </w:r>
          </w:p>
        </w:tc>
        <w:tc>
          <w:tcPr>
            <w:tcW w:w="2084" w:type="dxa"/>
            <w:vAlign w:val="center"/>
          </w:tcPr>
          <w:p w14:paraId="2D53C573" w14:textId="77777777" w:rsidR="00340C9A" w:rsidRPr="006A6965" w:rsidRDefault="00340C9A" w:rsidP="000F50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0" w:type="dxa"/>
            <w:vAlign w:val="bottom"/>
          </w:tcPr>
          <w:p w14:paraId="01CAA56C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5100</w:t>
            </w:r>
          </w:p>
        </w:tc>
        <w:tc>
          <w:tcPr>
            <w:tcW w:w="1559" w:type="dxa"/>
            <w:vAlign w:val="bottom"/>
          </w:tcPr>
          <w:p w14:paraId="5638CF23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10200</w:t>
            </w:r>
          </w:p>
        </w:tc>
      </w:tr>
      <w:tr w:rsidR="00340C9A" w:rsidRPr="004A4B8E" w14:paraId="66D4BD4D" w14:textId="77777777" w:rsidTr="00DD72E7">
        <w:tc>
          <w:tcPr>
            <w:tcW w:w="628" w:type="dxa"/>
          </w:tcPr>
          <w:p w14:paraId="38C30072" w14:textId="77777777" w:rsidR="00340C9A" w:rsidRPr="00A130DA" w:rsidRDefault="00340C9A" w:rsidP="000F505D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2BF4EA16" w14:textId="77777777" w:rsidR="00340C9A" w:rsidRPr="00C86AE3" w:rsidRDefault="00340C9A" w:rsidP="000F505D">
            <w:proofErr w:type="spellStart"/>
            <w:r w:rsidRPr="00A130DA">
              <w:t>Секретар</w:t>
            </w:r>
            <w:proofErr w:type="spellEnd"/>
            <w:r w:rsidRPr="00A130DA">
              <w:t xml:space="preserve"> </w:t>
            </w:r>
            <w:proofErr w:type="spellStart"/>
            <w:r>
              <w:t>керівника</w:t>
            </w:r>
            <w:proofErr w:type="spellEnd"/>
          </w:p>
        </w:tc>
        <w:tc>
          <w:tcPr>
            <w:tcW w:w="2084" w:type="dxa"/>
            <w:vAlign w:val="center"/>
          </w:tcPr>
          <w:p w14:paraId="6DC50B35" w14:textId="77777777" w:rsidR="00340C9A" w:rsidRPr="00A130DA" w:rsidRDefault="00340C9A" w:rsidP="000F505D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  <w:vAlign w:val="bottom"/>
          </w:tcPr>
          <w:p w14:paraId="3B4BD974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3900</w:t>
            </w:r>
          </w:p>
        </w:tc>
        <w:tc>
          <w:tcPr>
            <w:tcW w:w="1559" w:type="dxa"/>
            <w:vAlign w:val="bottom"/>
          </w:tcPr>
          <w:p w14:paraId="67E211E0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3900</w:t>
            </w:r>
          </w:p>
        </w:tc>
      </w:tr>
      <w:tr w:rsidR="00340C9A" w:rsidRPr="004A4B8E" w14:paraId="57F52212" w14:textId="77777777" w:rsidTr="00DD72E7">
        <w:tc>
          <w:tcPr>
            <w:tcW w:w="628" w:type="dxa"/>
          </w:tcPr>
          <w:p w14:paraId="0A6F27A4" w14:textId="77777777" w:rsidR="00340C9A" w:rsidRPr="00A130DA" w:rsidRDefault="00340C9A" w:rsidP="000F505D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65506AEF" w14:textId="77777777" w:rsidR="00340C9A" w:rsidRPr="00676B0D" w:rsidRDefault="00340C9A" w:rsidP="000F505D">
            <w:pPr>
              <w:rPr>
                <w:lang w:val="uk-UA"/>
              </w:rPr>
            </w:pPr>
            <w:r>
              <w:rPr>
                <w:lang w:val="uk-UA"/>
              </w:rPr>
              <w:t>Діловод</w:t>
            </w:r>
          </w:p>
        </w:tc>
        <w:tc>
          <w:tcPr>
            <w:tcW w:w="2084" w:type="dxa"/>
            <w:vAlign w:val="center"/>
          </w:tcPr>
          <w:p w14:paraId="5923410B" w14:textId="77777777" w:rsidR="00340C9A" w:rsidRPr="00676B0D" w:rsidRDefault="00340C9A" w:rsidP="000F50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0" w:type="dxa"/>
            <w:vAlign w:val="bottom"/>
          </w:tcPr>
          <w:p w14:paraId="38832441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3600</w:t>
            </w:r>
          </w:p>
        </w:tc>
        <w:tc>
          <w:tcPr>
            <w:tcW w:w="1559" w:type="dxa"/>
            <w:vAlign w:val="bottom"/>
          </w:tcPr>
          <w:p w14:paraId="1A12A29D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10800</w:t>
            </w:r>
          </w:p>
        </w:tc>
      </w:tr>
      <w:tr w:rsidR="00340C9A" w:rsidRPr="004A4B8E" w14:paraId="7BBFF566" w14:textId="77777777" w:rsidTr="00DD72E7">
        <w:tc>
          <w:tcPr>
            <w:tcW w:w="628" w:type="dxa"/>
          </w:tcPr>
          <w:p w14:paraId="7228FFDA" w14:textId="77777777" w:rsidR="00340C9A" w:rsidRPr="00A130DA" w:rsidRDefault="00340C9A" w:rsidP="000F505D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29EC3CF1" w14:textId="77777777" w:rsidR="00340C9A" w:rsidRDefault="00340C9A" w:rsidP="000F505D">
            <w:pPr>
              <w:rPr>
                <w:lang w:val="uk-UA"/>
              </w:rPr>
            </w:pPr>
            <w:r>
              <w:rPr>
                <w:lang w:val="uk-UA"/>
              </w:rPr>
              <w:t>Архіваріус</w:t>
            </w:r>
          </w:p>
        </w:tc>
        <w:tc>
          <w:tcPr>
            <w:tcW w:w="2084" w:type="dxa"/>
            <w:vAlign w:val="center"/>
          </w:tcPr>
          <w:p w14:paraId="66EAAF02" w14:textId="77777777" w:rsidR="00340C9A" w:rsidRDefault="00340C9A" w:rsidP="000F50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vAlign w:val="bottom"/>
          </w:tcPr>
          <w:p w14:paraId="5448C82D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3600</w:t>
            </w:r>
          </w:p>
        </w:tc>
        <w:tc>
          <w:tcPr>
            <w:tcW w:w="1559" w:type="dxa"/>
            <w:vAlign w:val="bottom"/>
          </w:tcPr>
          <w:p w14:paraId="07344822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3600</w:t>
            </w:r>
          </w:p>
        </w:tc>
      </w:tr>
      <w:tr w:rsidR="000F505D" w:rsidRPr="00A130DA" w14:paraId="5181321B" w14:textId="77777777" w:rsidTr="000F505D">
        <w:trPr>
          <w:cantSplit/>
        </w:trPr>
        <w:tc>
          <w:tcPr>
            <w:tcW w:w="9747" w:type="dxa"/>
            <w:gridSpan w:val="5"/>
            <w:vAlign w:val="center"/>
          </w:tcPr>
          <w:p w14:paraId="0E363AFA" w14:textId="77777777" w:rsidR="000F505D" w:rsidRPr="00A130DA" w:rsidRDefault="000F505D" w:rsidP="000F505D">
            <w:pPr>
              <w:pStyle w:val="2"/>
            </w:pPr>
            <w:proofErr w:type="spellStart"/>
            <w:r w:rsidRPr="00A130DA">
              <w:t>Відділ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бухгалтерського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обліку</w:t>
            </w:r>
            <w:proofErr w:type="spellEnd"/>
            <w:r w:rsidRPr="00A130DA">
              <w:t xml:space="preserve"> та </w:t>
            </w:r>
            <w:proofErr w:type="spellStart"/>
            <w:r w:rsidRPr="00A130DA">
              <w:t>господарського</w:t>
            </w:r>
            <w:proofErr w:type="spellEnd"/>
            <w:r w:rsidRPr="00A130DA">
              <w:t xml:space="preserve"> забезпечення</w:t>
            </w:r>
          </w:p>
        </w:tc>
      </w:tr>
      <w:tr w:rsidR="00340C9A" w:rsidRPr="004A4B8E" w14:paraId="22E596D0" w14:textId="77777777" w:rsidTr="00DD72E7">
        <w:tc>
          <w:tcPr>
            <w:tcW w:w="628" w:type="dxa"/>
          </w:tcPr>
          <w:p w14:paraId="646C12DE" w14:textId="77777777" w:rsidR="00340C9A" w:rsidRPr="00A130DA" w:rsidRDefault="00340C9A" w:rsidP="000F505D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211CBF6B" w14:textId="77777777" w:rsidR="00340C9A" w:rsidRPr="00A130DA" w:rsidRDefault="00340C9A" w:rsidP="000F505D">
            <w:r>
              <w:rPr>
                <w:lang w:val="uk-UA"/>
              </w:rPr>
              <w:t>Н</w:t>
            </w:r>
            <w:proofErr w:type="spellStart"/>
            <w:r>
              <w:t>ачальник</w:t>
            </w:r>
            <w:proofErr w:type="spellEnd"/>
            <w:r>
              <w:t xml:space="preserve"> </w:t>
            </w:r>
            <w:r w:rsidRPr="00A130DA">
              <w:t xml:space="preserve"> </w:t>
            </w:r>
            <w:proofErr w:type="spellStart"/>
            <w:r w:rsidRPr="00A130DA">
              <w:t>відділ</w:t>
            </w:r>
            <w:r>
              <w:t>у</w:t>
            </w:r>
            <w:proofErr w:type="spellEnd"/>
            <w:r>
              <w:rPr>
                <w:lang w:val="uk-UA"/>
              </w:rPr>
              <w:t>-г</w:t>
            </w:r>
            <w:proofErr w:type="spellStart"/>
            <w:r>
              <w:t>оловний</w:t>
            </w:r>
            <w:proofErr w:type="spellEnd"/>
            <w:r>
              <w:t xml:space="preserve"> бухгалтер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084" w:type="dxa"/>
            <w:vAlign w:val="center"/>
          </w:tcPr>
          <w:p w14:paraId="66E82D82" w14:textId="77777777" w:rsidR="00340C9A" w:rsidRPr="00A130DA" w:rsidRDefault="00340C9A" w:rsidP="000F505D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  <w:vAlign w:val="bottom"/>
          </w:tcPr>
          <w:p w14:paraId="7426B28F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1559" w:type="dxa"/>
            <w:vAlign w:val="bottom"/>
          </w:tcPr>
          <w:p w14:paraId="0B9D0C17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</w:tr>
      <w:tr w:rsidR="00340C9A" w:rsidRPr="00CD41C4" w14:paraId="5C17D12A" w14:textId="77777777" w:rsidTr="00DD72E7">
        <w:tc>
          <w:tcPr>
            <w:tcW w:w="628" w:type="dxa"/>
          </w:tcPr>
          <w:p w14:paraId="5CD775D7" w14:textId="77777777" w:rsidR="00340C9A" w:rsidRPr="00A130DA" w:rsidRDefault="00340C9A" w:rsidP="000F505D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50D08F7F" w14:textId="77777777" w:rsidR="00340C9A" w:rsidRPr="00CD41C4" w:rsidRDefault="00340C9A" w:rsidP="000F505D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З</w:t>
            </w:r>
            <w:proofErr w:type="spellStart"/>
            <w:r>
              <w:rPr>
                <w:szCs w:val="28"/>
              </w:rPr>
              <w:t>аступник</w:t>
            </w:r>
            <w:proofErr w:type="spellEnd"/>
            <w:r>
              <w:rPr>
                <w:szCs w:val="28"/>
                <w:lang w:val="uk-UA"/>
              </w:rPr>
              <w:t xml:space="preserve"> начальника </w:t>
            </w:r>
            <w:r w:rsidRPr="00C91DD7">
              <w:rPr>
                <w:szCs w:val="28"/>
              </w:rPr>
              <w:t xml:space="preserve"> </w:t>
            </w:r>
            <w:proofErr w:type="spellStart"/>
            <w:r w:rsidRPr="00C91DD7">
              <w:rPr>
                <w:szCs w:val="28"/>
              </w:rPr>
              <w:t>відділу</w:t>
            </w:r>
            <w:proofErr w:type="spellEnd"/>
            <w:r>
              <w:rPr>
                <w:szCs w:val="28"/>
                <w:lang w:val="uk-UA"/>
              </w:rPr>
              <w:t>-</w:t>
            </w:r>
            <w:r w:rsidRPr="00C91DD7">
              <w:rPr>
                <w:szCs w:val="28"/>
              </w:rPr>
              <w:t xml:space="preserve"> головного бухгалтера</w:t>
            </w:r>
          </w:p>
        </w:tc>
        <w:tc>
          <w:tcPr>
            <w:tcW w:w="2084" w:type="dxa"/>
            <w:vAlign w:val="center"/>
          </w:tcPr>
          <w:p w14:paraId="6C1DE588" w14:textId="77777777" w:rsidR="00340C9A" w:rsidRPr="00CD41C4" w:rsidRDefault="00340C9A" w:rsidP="000F50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vAlign w:val="bottom"/>
          </w:tcPr>
          <w:p w14:paraId="51FB8FE9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6650</w:t>
            </w:r>
          </w:p>
        </w:tc>
        <w:tc>
          <w:tcPr>
            <w:tcW w:w="1559" w:type="dxa"/>
            <w:vAlign w:val="bottom"/>
          </w:tcPr>
          <w:p w14:paraId="3ACCC113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6650</w:t>
            </w:r>
          </w:p>
        </w:tc>
      </w:tr>
      <w:tr w:rsidR="00340C9A" w14:paraId="7B30F4BB" w14:textId="77777777" w:rsidTr="00DD72E7">
        <w:tc>
          <w:tcPr>
            <w:tcW w:w="628" w:type="dxa"/>
          </w:tcPr>
          <w:p w14:paraId="18C01B3E" w14:textId="77777777" w:rsidR="00340C9A" w:rsidRPr="00A130DA" w:rsidRDefault="00340C9A" w:rsidP="000F505D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1CE1CAFB" w14:textId="77777777" w:rsidR="00340C9A" w:rsidRPr="00CD41C4" w:rsidRDefault="00340C9A" w:rsidP="000F505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спеціаліст</w:t>
            </w:r>
          </w:p>
        </w:tc>
        <w:tc>
          <w:tcPr>
            <w:tcW w:w="2084" w:type="dxa"/>
            <w:vAlign w:val="center"/>
          </w:tcPr>
          <w:p w14:paraId="1D34AE2B" w14:textId="77777777" w:rsidR="00340C9A" w:rsidRDefault="00340C9A" w:rsidP="000F50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0" w:type="dxa"/>
            <w:vAlign w:val="bottom"/>
          </w:tcPr>
          <w:p w14:paraId="090A56D4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5100</w:t>
            </w:r>
          </w:p>
        </w:tc>
        <w:tc>
          <w:tcPr>
            <w:tcW w:w="1559" w:type="dxa"/>
            <w:vAlign w:val="bottom"/>
          </w:tcPr>
          <w:p w14:paraId="6CB1C71F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10200</w:t>
            </w:r>
          </w:p>
        </w:tc>
      </w:tr>
      <w:tr w:rsidR="00340C9A" w:rsidRPr="00592169" w14:paraId="039D87B2" w14:textId="77777777" w:rsidTr="00DD72E7">
        <w:tc>
          <w:tcPr>
            <w:tcW w:w="628" w:type="dxa"/>
          </w:tcPr>
          <w:p w14:paraId="2029AF88" w14:textId="77777777" w:rsidR="00340C9A" w:rsidRPr="00A130DA" w:rsidRDefault="00340C9A" w:rsidP="000F505D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7A3FC926" w14:textId="77777777" w:rsidR="00340C9A" w:rsidRPr="00A130DA" w:rsidRDefault="00340C9A" w:rsidP="000F505D">
            <w:proofErr w:type="spellStart"/>
            <w:r w:rsidRPr="00A130DA">
              <w:t>Водій</w:t>
            </w:r>
            <w:proofErr w:type="spellEnd"/>
          </w:p>
        </w:tc>
        <w:tc>
          <w:tcPr>
            <w:tcW w:w="2084" w:type="dxa"/>
            <w:vAlign w:val="center"/>
          </w:tcPr>
          <w:p w14:paraId="7C14A159" w14:textId="77777777" w:rsidR="00340C9A" w:rsidRPr="00083D39" w:rsidRDefault="00340C9A" w:rsidP="000F50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vAlign w:val="bottom"/>
          </w:tcPr>
          <w:p w14:paraId="3E7EDEED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2590</w:t>
            </w:r>
          </w:p>
        </w:tc>
        <w:tc>
          <w:tcPr>
            <w:tcW w:w="1559" w:type="dxa"/>
            <w:vAlign w:val="bottom"/>
          </w:tcPr>
          <w:p w14:paraId="243AECDC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2590</w:t>
            </w:r>
          </w:p>
        </w:tc>
      </w:tr>
      <w:tr w:rsidR="00340C9A" w:rsidRPr="00592169" w14:paraId="22284385" w14:textId="77777777" w:rsidTr="00DD72E7">
        <w:tc>
          <w:tcPr>
            <w:tcW w:w="628" w:type="dxa"/>
          </w:tcPr>
          <w:p w14:paraId="4D6B6DFD" w14:textId="77777777" w:rsidR="00340C9A" w:rsidRPr="00A130DA" w:rsidRDefault="00340C9A" w:rsidP="000F505D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2D6750D6" w14:textId="77777777" w:rsidR="00340C9A" w:rsidRPr="00A130DA" w:rsidRDefault="00340C9A" w:rsidP="000F505D">
            <w:proofErr w:type="spellStart"/>
            <w:r w:rsidRPr="00A130DA">
              <w:t>Прибиральни</w:t>
            </w:r>
            <w:r>
              <w:t>к</w:t>
            </w:r>
            <w:proofErr w:type="spellEnd"/>
            <w:r>
              <w:t xml:space="preserve"> </w:t>
            </w:r>
            <w:proofErr w:type="spellStart"/>
            <w:r>
              <w:t>службових</w:t>
            </w:r>
            <w:proofErr w:type="spellEnd"/>
            <w:r>
              <w:t xml:space="preserve"> </w:t>
            </w:r>
            <w:proofErr w:type="spellStart"/>
            <w:r>
              <w:t>приміщень</w:t>
            </w:r>
            <w:proofErr w:type="spellEnd"/>
          </w:p>
        </w:tc>
        <w:tc>
          <w:tcPr>
            <w:tcW w:w="2084" w:type="dxa"/>
            <w:vAlign w:val="center"/>
          </w:tcPr>
          <w:p w14:paraId="6F94F7FB" w14:textId="77777777" w:rsidR="00340C9A" w:rsidRPr="00CD41C4" w:rsidRDefault="00340C9A" w:rsidP="000F50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0" w:type="dxa"/>
            <w:vAlign w:val="bottom"/>
          </w:tcPr>
          <w:p w14:paraId="40FA5B02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2572</w:t>
            </w:r>
          </w:p>
        </w:tc>
        <w:tc>
          <w:tcPr>
            <w:tcW w:w="1559" w:type="dxa"/>
            <w:vAlign w:val="bottom"/>
          </w:tcPr>
          <w:p w14:paraId="5F823B42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10288</w:t>
            </w:r>
          </w:p>
        </w:tc>
      </w:tr>
      <w:tr w:rsidR="00340C9A" w:rsidRPr="00CD41C4" w14:paraId="284DA775" w14:textId="77777777" w:rsidTr="00DD72E7">
        <w:tc>
          <w:tcPr>
            <w:tcW w:w="628" w:type="dxa"/>
          </w:tcPr>
          <w:p w14:paraId="7DB31869" w14:textId="77777777" w:rsidR="00340C9A" w:rsidRPr="00A130DA" w:rsidRDefault="00340C9A" w:rsidP="000F505D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5ABC5ED7" w14:textId="77777777" w:rsidR="00340C9A" w:rsidRPr="00CD41C4" w:rsidRDefault="00340C9A" w:rsidP="000F505D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proofErr w:type="spellStart"/>
            <w:r w:rsidRPr="00C91DD7">
              <w:rPr>
                <w:szCs w:val="28"/>
              </w:rPr>
              <w:t>ідбирач</w:t>
            </w:r>
            <w:proofErr w:type="spellEnd"/>
            <w:r w:rsidRPr="00C91DD7">
              <w:rPr>
                <w:szCs w:val="28"/>
              </w:rPr>
              <w:t xml:space="preserve"> </w:t>
            </w:r>
            <w:proofErr w:type="spellStart"/>
            <w:r w:rsidRPr="00C91DD7">
              <w:rPr>
                <w:szCs w:val="28"/>
              </w:rPr>
              <w:t>довідкового</w:t>
            </w:r>
            <w:proofErr w:type="spellEnd"/>
            <w:r w:rsidRPr="00C91DD7">
              <w:rPr>
                <w:szCs w:val="28"/>
              </w:rPr>
              <w:t xml:space="preserve"> та </w:t>
            </w:r>
            <w:proofErr w:type="spellStart"/>
            <w:r w:rsidRPr="00C91DD7">
              <w:rPr>
                <w:szCs w:val="28"/>
              </w:rPr>
              <w:t>інформаційного</w:t>
            </w:r>
            <w:proofErr w:type="spellEnd"/>
            <w:r w:rsidRPr="00C91DD7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матеріалу</w:t>
            </w:r>
            <w:proofErr w:type="spellEnd"/>
          </w:p>
        </w:tc>
        <w:tc>
          <w:tcPr>
            <w:tcW w:w="2084" w:type="dxa"/>
            <w:vAlign w:val="center"/>
          </w:tcPr>
          <w:p w14:paraId="078F5120" w14:textId="77777777" w:rsidR="00340C9A" w:rsidRPr="00CD41C4" w:rsidRDefault="00340C9A" w:rsidP="000F50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vAlign w:val="bottom"/>
          </w:tcPr>
          <w:p w14:paraId="2027E522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3850</w:t>
            </w:r>
          </w:p>
        </w:tc>
        <w:tc>
          <w:tcPr>
            <w:tcW w:w="1559" w:type="dxa"/>
            <w:vAlign w:val="bottom"/>
          </w:tcPr>
          <w:p w14:paraId="358E1F25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3850</w:t>
            </w:r>
          </w:p>
        </w:tc>
      </w:tr>
      <w:tr w:rsidR="000F505D" w:rsidRPr="00951A4B" w14:paraId="08BC489D" w14:textId="77777777" w:rsidTr="000F505D">
        <w:trPr>
          <w:trHeight w:val="72"/>
        </w:trPr>
        <w:tc>
          <w:tcPr>
            <w:tcW w:w="9747" w:type="dxa"/>
            <w:gridSpan w:val="5"/>
          </w:tcPr>
          <w:p w14:paraId="461E0540" w14:textId="77777777" w:rsidR="000F505D" w:rsidRPr="00951A4B" w:rsidRDefault="000F505D" w:rsidP="000F505D">
            <w:pPr>
              <w:rPr>
                <w:b/>
                <w:sz w:val="28"/>
                <w:szCs w:val="28"/>
              </w:rPr>
            </w:pPr>
            <w:r w:rsidRPr="00951A4B">
              <w:rPr>
                <w:b/>
                <w:sz w:val="28"/>
                <w:szCs w:val="28"/>
              </w:rPr>
              <w:t xml:space="preserve">Сектор </w:t>
            </w:r>
            <w:proofErr w:type="spellStart"/>
            <w:r w:rsidRPr="00951A4B">
              <w:rPr>
                <w:b/>
                <w:sz w:val="28"/>
                <w:szCs w:val="28"/>
              </w:rPr>
              <w:t>взаємодії</w:t>
            </w:r>
            <w:proofErr w:type="spellEnd"/>
            <w:r w:rsidRPr="00951A4B">
              <w:rPr>
                <w:b/>
                <w:sz w:val="28"/>
                <w:szCs w:val="28"/>
              </w:rPr>
              <w:t xml:space="preserve"> з </w:t>
            </w:r>
            <w:proofErr w:type="spellStart"/>
            <w:r w:rsidRPr="00951A4B">
              <w:rPr>
                <w:b/>
                <w:sz w:val="28"/>
                <w:szCs w:val="28"/>
              </w:rPr>
              <w:t>громадськістю</w:t>
            </w:r>
            <w:proofErr w:type="spellEnd"/>
          </w:p>
        </w:tc>
      </w:tr>
      <w:tr w:rsidR="00340C9A" w:rsidRPr="004A4B8E" w14:paraId="79E879ED" w14:textId="77777777" w:rsidTr="00DD72E7">
        <w:tc>
          <w:tcPr>
            <w:tcW w:w="628" w:type="dxa"/>
          </w:tcPr>
          <w:p w14:paraId="3A3A52C7" w14:textId="77777777" w:rsidR="00340C9A" w:rsidRPr="00A130DA" w:rsidRDefault="00340C9A" w:rsidP="000F505D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6A86686B" w14:textId="77777777" w:rsidR="00340C9A" w:rsidRPr="00A130DA" w:rsidRDefault="00340C9A" w:rsidP="000F505D">
            <w:proofErr w:type="spellStart"/>
            <w:r>
              <w:t>Завідувач</w:t>
            </w:r>
            <w:proofErr w:type="spellEnd"/>
            <w:r>
              <w:t xml:space="preserve"> сектору</w:t>
            </w:r>
          </w:p>
        </w:tc>
        <w:tc>
          <w:tcPr>
            <w:tcW w:w="2084" w:type="dxa"/>
            <w:vAlign w:val="center"/>
          </w:tcPr>
          <w:p w14:paraId="4160BFB1" w14:textId="77777777" w:rsidR="00340C9A" w:rsidRPr="00A130DA" w:rsidRDefault="00340C9A" w:rsidP="000F505D">
            <w:pPr>
              <w:jc w:val="center"/>
            </w:pPr>
            <w:r>
              <w:t>1</w:t>
            </w:r>
          </w:p>
        </w:tc>
        <w:tc>
          <w:tcPr>
            <w:tcW w:w="1700" w:type="dxa"/>
            <w:vAlign w:val="bottom"/>
          </w:tcPr>
          <w:p w14:paraId="37A6B594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1559" w:type="dxa"/>
            <w:vAlign w:val="bottom"/>
          </w:tcPr>
          <w:p w14:paraId="1190C529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6000</w:t>
            </w:r>
          </w:p>
        </w:tc>
      </w:tr>
      <w:tr w:rsidR="00340C9A" w:rsidRPr="004A4B8E" w14:paraId="230B1BE6" w14:textId="77777777" w:rsidTr="00DD72E7">
        <w:tc>
          <w:tcPr>
            <w:tcW w:w="628" w:type="dxa"/>
          </w:tcPr>
          <w:p w14:paraId="669A769A" w14:textId="77777777" w:rsidR="00340C9A" w:rsidRPr="00A130DA" w:rsidRDefault="00340C9A" w:rsidP="000F505D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4EC4D560" w14:textId="77777777" w:rsidR="00340C9A" w:rsidRPr="00B24385" w:rsidRDefault="00340C9A" w:rsidP="000F505D">
            <w:pPr>
              <w:rPr>
                <w:lang w:val="uk-UA"/>
              </w:rPr>
            </w:pPr>
            <w:proofErr w:type="spellStart"/>
            <w:r w:rsidRPr="00A130DA">
              <w:t>Головний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спеціаліст</w:t>
            </w:r>
            <w:proofErr w:type="spellEnd"/>
            <w:r>
              <w:t xml:space="preserve"> </w:t>
            </w:r>
          </w:p>
        </w:tc>
        <w:tc>
          <w:tcPr>
            <w:tcW w:w="2084" w:type="dxa"/>
            <w:vAlign w:val="center"/>
          </w:tcPr>
          <w:p w14:paraId="703A9F23" w14:textId="77777777" w:rsidR="00340C9A" w:rsidRPr="00A130DA" w:rsidRDefault="00340C9A" w:rsidP="000F505D">
            <w:pPr>
              <w:jc w:val="center"/>
            </w:pPr>
            <w:r>
              <w:t>1</w:t>
            </w:r>
          </w:p>
        </w:tc>
        <w:tc>
          <w:tcPr>
            <w:tcW w:w="1700" w:type="dxa"/>
            <w:vAlign w:val="bottom"/>
          </w:tcPr>
          <w:p w14:paraId="13F7E4B3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5100</w:t>
            </w:r>
          </w:p>
        </w:tc>
        <w:tc>
          <w:tcPr>
            <w:tcW w:w="1559" w:type="dxa"/>
            <w:vAlign w:val="bottom"/>
          </w:tcPr>
          <w:p w14:paraId="280D588F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5100</w:t>
            </w:r>
          </w:p>
        </w:tc>
      </w:tr>
      <w:tr w:rsidR="00340C9A" w:rsidRPr="00CD41C4" w14:paraId="12777965" w14:textId="77777777" w:rsidTr="00DD72E7">
        <w:tc>
          <w:tcPr>
            <w:tcW w:w="628" w:type="dxa"/>
          </w:tcPr>
          <w:p w14:paraId="7C3A1800" w14:textId="77777777" w:rsidR="00340C9A" w:rsidRPr="00A130DA" w:rsidRDefault="00340C9A" w:rsidP="000F505D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14:paraId="5BB7A2D9" w14:textId="77777777" w:rsidR="00340C9A" w:rsidRPr="00C33598" w:rsidRDefault="00340C9A" w:rsidP="000F505D">
            <w:pPr>
              <w:rPr>
                <w:lang w:val="uk-UA"/>
              </w:rPr>
            </w:pPr>
            <w:r w:rsidRPr="00C33598">
              <w:rPr>
                <w:lang w:val="uk-UA"/>
              </w:rPr>
              <w:t>Спеціаліст- адміністратор системи</w:t>
            </w:r>
          </w:p>
        </w:tc>
        <w:tc>
          <w:tcPr>
            <w:tcW w:w="2084" w:type="dxa"/>
            <w:vAlign w:val="center"/>
          </w:tcPr>
          <w:p w14:paraId="2EEF3992" w14:textId="77777777" w:rsidR="00340C9A" w:rsidRPr="00C33598" w:rsidRDefault="00340C9A" w:rsidP="000F50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vAlign w:val="bottom"/>
          </w:tcPr>
          <w:p w14:paraId="2A806E9B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4250</w:t>
            </w:r>
          </w:p>
        </w:tc>
        <w:tc>
          <w:tcPr>
            <w:tcW w:w="1559" w:type="dxa"/>
            <w:vAlign w:val="bottom"/>
          </w:tcPr>
          <w:p w14:paraId="1C1FFE9C" w14:textId="77777777" w:rsidR="00340C9A" w:rsidRDefault="00340C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4250</w:t>
            </w:r>
          </w:p>
        </w:tc>
      </w:tr>
      <w:tr w:rsidR="00340C9A" w:rsidRPr="00E73B99" w14:paraId="0D44B672" w14:textId="77777777" w:rsidTr="00DD72E7">
        <w:tc>
          <w:tcPr>
            <w:tcW w:w="628" w:type="dxa"/>
          </w:tcPr>
          <w:p w14:paraId="0C78DF8D" w14:textId="77777777" w:rsidR="00340C9A" w:rsidRPr="005C2147" w:rsidRDefault="00340C9A" w:rsidP="000F505D">
            <w:pPr>
              <w:rPr>
                <w:b/>
              </w:rPr>
            </w:pPr>
          </w:p>
        </w:tc>
        <w:tc>
          <w:tcPr>
            <w:tcW w:w="3776" w:type="dxa"/>
          </w:tcPr>
          <w:p w14:paraId="1424DF1F" w14:textId="77777777" w:rsidR="00340C9A" w:rsidRPr="005C2147" w:rsidRDefault="00340C9A" w:rsidP="000F505D">
            <w:pPr>
              <w:rPr>
                <w:b/>
              </w:rPr>
            </w:pPr>
            <w:r w:rsidRPr="005C2147">
              <w:rPr>
                <w:b/>
              </w:rPr>
              <w:t>ВСЬОГО:</w:t>
            </w:r>
          </w:p>
        </w:tc>
        <w:tc>
          <w:tcPr>
            <w:tcW w:w="2084" w:type="dxa"/>
            <w:vAlign w:val="center"/>
          </w:tcPr>
          <w:p w14:paraId="659052E5" w14:textId="77777777" w:rsidR="00340C9A" w:rsidRPr="005C2147" w:rsidRDefault="00340C9A" w:rsidP="000F505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</w:t>
            </w:r>
          </w:p>
        </w:tc>
        <w:tc>
          <w:tcPr>
            <w:tcW w:w="1700" w:type="dxa"/>
            <w:vAlign w:val="bottom"/>
          </w:tcPr>
          <w:p w14:paraId="6CC90297" w14:textId="77777777" w:rsidR="00340C9A" w:rsidRDefault="00340C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171762</w:t>
            </w:r>
          </w:p>
        </w:tc>
        <w:tc>
          <w:tcPr>
            <w:tcW w:w="1559" w:type="dxa"/>
            <w:vAlign w:val="bottom"/>
          </w:tcPr>
          <w:p w14:paraId="76754E2B" w14:textId="77777777" w:rsidR="00340C9A" w:rsidRDefault="00340C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252028</w:t>
            </w:r>
          </w:p>
        </w:tc>
      </w:tr>
    </w:tbl>
    <w:p w14:paraId="2017D968" w14:textId="77777777" w:rsidR="000F505D" w:rsidRDefault="000F505D" w:rsidP="000F505D">
      <w:pPr>
        <w:pStyle w:val="HTML1"/>
        <w:tabs>
          <w:tab w:val="clear" w:pos="6412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</w:p>
    <w:p w14:paraId="4DFC21C7" w14:textId="77777777" w:rsidR="000F505D" w:rsidRDefault="000F505D" w:rsidP="000F505D">
      <w:pPr>
        <w:rPr>
          <w:sz w:val="28"/>
          <w:lang w:val="uk-UA"/>
        </w:rPr>
      </w:pPr>
    </w:p>
    <w:p w14:paraId="5CA8B592" w14:textId="77777777" w:rsidR="000F505D" w:rsidRDefault="000F505D" w:rsidP="000F505D">
      <w:pPr>
        <w:rPr>
          <w:sz w:val="28"/>
          <w:lang w:val="uk-UA"/>
        </w:rPr>
      </w:pPr>
    </w:p>
    <w:p w14:paraId="4F4A798E" w14:textId="77777777" w:rsidR="00537596" w:rsidRDefault="00537596" w:rsidP="000F505D">
      <w:pPr>
        <w:rPr>
          <w:sz w:val="28"/>
          <w:lang w:val="uk-UA"/>
        </w:rPr>
      </w:pPr>
    </w:p>
    <w:p w14:paraId="77261C6B" w14:textId="77777777" w:rsidR="000F505D" w:rsidRDefault="000F505D" w:rsidP="000F505D">
      <w:pPr>
        <w:rPr>
          <w:sz w:val="28"/>
          <w:lang w:val="uk-UA"/>
        </w:rPr>
      </w:pPr>
      <w:r>
        <w:rPr>
          <w:sz w:val="28"/>
          <w:lang w:val="uk-UA"/>
        </w:rPr>
        <w:t>Секретар ради                                                                                         Олег СИВАК</w:t>
      </w:r>
    </w:p>
    <w:p w14:paraId="0C1D1AED" w14:textId="77777777" w:rsidR="000F505D" w:rsidRDefault="000F505D" w:rsidP="000F505D">
      <w:pPr>
        <w:pStyle w:val="HTML1"/>
        <w:tabs>
          <w:tab w:val="clear" w:pos="6412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39EB8DC" w14:textId="77777777" w:rsidR="000F505D" w:rsidRDefault="000F505D" w:rsidP="000F505D">
      <w:pPr>
        <w:pStyle w:val="HTML1"/>
        <w:tabs>
          <w:tab w:val="clear" w:pos="6412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</w:p>
    <w:p w14:paraId="0B26A3B2" w14:textId="77777777" w:rsidR="005F2586" w:rsidRDefault="005F2586" w:rsidP="000F505D">
      <w:pPr>
        <w:pStyle w:val="HTML1"/>
        <w:tabs>
          <w:tab w:val="clear" w:pos="6412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46299FC" w14:textId="77777777" w:rsidR="000F505D" w:rsidRDefault="000F505D" w:rsidP="000F505D">
      <w:pPr>
        <w:pStyle w:val="HTML1"/>
        <w:tabs>
          <w:tab w:val="clear" w:pos="6412"/>
        </w:tabs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Додаток 2</w:t>
      </w:r>
    </w:p>
    <w:p w14:paraId="35BA4CD6" w14:textId="77777777" w:rsidR="000F505D" w:rsidRDefault="000F505D" w:rsidP="000F505D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14:paraId="472283FC" w14:textId="77777777" w:rsidR="000F505D" w:rsidRPr="00340C9A" w:rsidRDefault="00340C9A" w:rsidP="000F505D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  25.06</w:t>
      </w:r>
      <w:r w:rsidR="000F505D" w:rsidRPr="00346A56">
        <w:rPr>
          <w:rFonts w:ascii="Times New Roman" w:hAnsi="Times New Roman" w:cs="Times New Roman"/>
          <w:sz w:val="24"/>
          <w:szCs w:val="24"/>
          <w:lang w:val="uk-UA"/>
        </w:rPr>
        <w:t>.2020 №</w:t>
      </w:r>
      <w:r w:rsidR="00B675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755F" w:rsidRPr="00B6755F">
        <w:rPr>
          <w:rFonts w:ascii="Times New Roman" w:hAnsi="Times New Roman" w:cs="Times New Roman"/>
          <w:sz w:val="24"/>
          <w:szCs w:val="24"/>
          <w:lang w:val="uk-UA"/>
        </w:rPr>
        <w:t>1046-89-</w:t>
      </w:r>
      <w:r w:rsidR="00B6755F" w:rsidRPr="00B6755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F505D" w:rsidRPr="00346A5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122E3703" w14:textId="77777777" w:rsidR="000F505D" w:rsidRDefault="000F505D" w:rsidP="000F505D">
      <w:pPr>
        <w:rPr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1201271D" w14:textId="77777777" w:rsidR="000F505D" w:rsidRPr="00DD0766" w:rsidRDefault="000F505D" w:rsidP="000F505D">
      <w:pPr>
        <w:pStyle w:val="HTML1"/>
        <w:tabs>
          <w:tab w:val="clear" w:pos="6412"/>
        </w:tabs>
        <w:rPr>
          <w:lang w:val="uk-UA"/>
        </w:rPr>
      </w:pPr>
    </w:p>
    <w:p w14:paraId="51463FC7" w14:textId="77777777" w:rsidR="000F505D" w:rsidRPr="00DD0766" w:rsidRDefault="000F505D" w:rsidP="000F505D">
      <w:pPr>
        <w:pStyle w:val="2"/>
        <w:rPr>
          <w:lang w:val="uk-UA"/>
        </w:rPr>
      </w:pPr>
    </w:p>
    <w:p w14:paraId="0F0990A2" w14:textId="77777777" w:rsidR="000F505D" w:rsidRPr="00DD0766" w:rsidRDefault="000F505D" w:rsidP="000F505D">
      <w:pPr>
        <w:pStyle w:val="2"/>
        <w:jc w:val="center"/>
        <w:rPr>
          <w:lang w:val="uk-UA"/>
        </w:rPr>
      </w:pPr>
      <w:r w:rsidRPr="00DD0766">
        <w:rPr>
          <w:szCs w:val="28"/>
          <w:lang w:val="uk-UA"/>
        </w:rPr>
        <w:t>ШТАТНИЙ РОЗПИС</w:t>
      </w:r>
    </w:p>
    <w:p w14:paraId="7CFE5A6F" w14:textId="77777777" w:rsidR="000F505D" w:rsidRPr="00DD0766" w:rsidRDefault="000F505D" w:rsidP="000F505D">
      <w:pPr>
        <w:pStyle w:val="2"/>
        <w:jc w:val="center"/>
        <w:rPr>
          <w:szCs w:val="28"/>
          <w:lang w:val="uk-UA"/>
        </w:rPr>
      </w:pPr>
    </w:p>
    <w:p w14:paraId="44E04E62" w14:textId="77777777" w:rsidR="000F505D" w:rsidRPr="00672049" w:rsidRDefault="000F505D" w:rsidP="000F505D">
      <w:pPr>
        <w:pStyle w:val="2"/>
        <w:tabs>
          <w:tab w:val="left" w:pos="4253"/>
        </w:tabs>
        <w:jc w:val="center"/>
        <w:rPr>
          <w:lang w:val="uk-UA"/>
        </w:rPr>
      </w:pPr>
      <w:r>
        <w:rPr>
          <w:szCs w:val="28"/>
          <w:lang w:val="uk-UA"/>
        </w:rPr>
        <w:t xml:space="preserve">Відділ </w:t>
      </w:r>
      <w:r w:rsidRPr="00DD0766">
        <w:rPr>
          <w:szCs w:val="28"/>
          <w:lang w:val="uk-UA"/>
        </w:rPr>
        <w:t>економіки</w:t>
      </w:r>
      <w:r>
        <w:rPr>
          <w:szCs w:val="28"/>
          <w:lang w:val="uk-UA"/>
        </w:rPr>
        <w:t xml:space="preserve"> та інвестиційного розвитку</w:t>
      </w:r>
    </w:p>
    <w:p w14:paraId="6C2BDB64" w14:textId="77777777" w:rsidR="000F505D" w:rsidRDefault="000F505D" w:rsidP="000F505D">
      <w:pPr>
        <w:tabs>
          <w:tab w:val="left" w:pos="4253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виконавчого комітету Березанської міської ради</w:t>
      </w:r>
    </w:p>
    <w:p w14:paraId="698C8AB4" w14:textId="77777777" w:rsidR="000F505D" w:rsidRPr="008508FA" w:rsidRDefault="00DD0766" w:rsidP="000F50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0C24D4">
        <w:rPr>
          <w:b/>
          <w:sz w:val="28"/>
          <w:szCs w:val="28"/>
          <w:lang w:val="en-US"/>
        </w:rPr>
        <w:t>12</w:t>
      </w:r>
      <w:r>
        <w:rPr>
          <w:b/>
          <w:sz w:val="28"/>
          <w:szCs w:val="28"/>
          <w:lang w:val="uk-UA"/>
        </w:rPr>
        <w:t>.0</w:t>
      </w:r>
      <w:r w:rsidRPr="00DD0766">
        <w:rPr>
          <w:b/>
          <w:sz w:val="28"/>
          <w:szCs w:val="28"/>
        </w:rPr>
        <w:t>6</w:t>
      </w:r>
      <w:r w:rsidR="000F505D">
        <w:rPr>
          <w:b/>
          <w:sz w:val="28"/>
          <w:szCs w:val="28"/>
          <w:lang w:val="uk-UA"/>
        </w:rPr>
        <w:t>.2020</w:t>
      </w:r>
    </w:p>
    <w:p w14:paraId="4FB21380" w14:textId="77777777" w:rsidR="000F505D" w:rsidRDefault="000F505D" w:rsidP="000F505D">
      <w:pPr>
        <w:tabs>
          <w:tab w:val="left" w:pos="4253"/>
        </w:tabs>
        <w:jc w:val="center"/>
      </w:pPr>
    </w:p>
    <w:p w14:paraId="7DA2F5DB" w14:textId="77777777" w:rsidR="000F505D" w:rsidRDefault="000F505D" w:rsidP="000F505D">
      <w:pPr>
        <w:jc w:val="center"/>
        <w:rPr>
          <w:lang w:val="uk-UA"/>
        </w:rPr>
      </w:pPr>
    </w:p>
    <w:p w14:paraId="6FBEC306" w14:textId="77777777" w:rsidR="000F505D" w:rsidRDefault="000F505D" w:rsidP="000F505D">
      <w:pPr>
        <w:jc w:val="center"/>
        <w:rPr>
          <w:lang w:val="uk-UA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3"/>
        <w:gridCol w:w="3260"/>
        <w:gridCol w:w="1842"/>
        <w:gridCol w:w="1985"/>
        <w:gridCol w:w="1844"/>
      </w:tblGrid>
      <w:tr w:rsidR="000F505D" w14:paraId="5C048720" w14:textId="77777777" w:rsidTr="000F505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CAFC0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F01E4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Назва структурного підрозділу та посад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83097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Кількість штатних посад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CE381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Посадовий оклад (грн.)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08CC0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Фонд заробітної плати на місяць (грн.)</w:t>
            </w:r>
          </w:p>
        </w:tc>
      </w:tr>
      <w:tr w:rsidR="000F505D" w14:paraId="609C61C7" w14:textId="77777777" w:rsidTr="000F505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0CD9D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C498" w14:textId="77777777" w:rsidR="000F505D" w:rsidRDefault="000F505D" w:rsidP="000F505D">
            <w:pPr>
              <w:ind w:left="360"/>
              <w:jc w:val="center"/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EDCC7" w14:textId="77777777" w:rsidR="000F505D" w:rsidRDefault="000F505D" w:rsidP="000F505D">
            <w:pPr>
              <w:ind w:left="360"/>
              <w:jc w:val="center"/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884CC" w14:textId="77777777" w:rsidR="000F505D" w:rsidRDefault="000F505D" w:rsidP="000F505D">
            <w:pPr>
              <w:ind w:left="360"/>
              <w:jc w:val="center"/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B8364" w14:textId="77777777" w:rsidR="000F505D" w:rsidRDefault="000F505D" w:rsidP="000F505D">
            <w:pPr>
              <w:ind w:left="360"/>
              <w:jc w:val="center"/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340C9A" w14:paraId="1AD469D7" w14:textId="77777777" w:rsidTr="000F505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FEFF3" w14:textId="77777777" w:rsidR="00340C9A" w:rsidRDefault="00340C9A" w:rsidP="000F505D"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52340" w14:textId="77777777" w:rsidR="00340C9A" w:rsidRDefault="00340C9A" w:rsidP="000F505D"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6569E" w14:textId="77777777" w:rsidR="00340C9A" w:rsidRDefault="00340C9A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5DBB7" w14:textId="77777777" w:rsidR="00340C9A" w:rsidRDefault="00340C9A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7 000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AE01C" w14:textId="77777777" w:rsidR="00340C9A" w:rsidRDefault="00340C9A" w:rsidP="00DD72E7">
            <w:pPr>
              <w:jc w:val="center"/>
            </w:pPr>
            <w:r>
              <w:rPr>
                <w:sz w:val="24"/>
                <w:szCs w:val="24"/>
                <w:lang w:val="uk-UA"/>
              </w:rPr>
              <w:t>7 000</w:t>
            </w:r>
          </w:p>
        </w:tc>
      </w:tr>
      <w:tr w:rsidR="00340C9A" w14:paraId="7289400E" w14:textId="77777777" w:rsidTr="000F505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D2483" w14:textId="77777777" w:rsidR="00340C9A" w:rsidRDefault="00340C9A" w:rsidP="000F505D"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E9366" w14:textId="77777777" w:rsidR="00340C9A" w:rsidRDefault="00340C9A" w:rsidP="000F505D"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999C8" w14:textId="77777777" w:rsidR="00340C9A" w:rsidRDefault="00340C9A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D4C73" w14:textId="77777777" w:rsidR="00340C9A" w:rsidRDefault="00340C9A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A937F" w14:textId="77777777" w:rsidR="00340C9A" w:rsidRDefault="00340C9A" w:rsidP="00DD72E7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</w:tr>
      <w:tr w:rsidR="00340C9A" w14:paraId="5863CDA6" w14:textId="77777777" w:rsidTr="000F505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B5FE3" w14:textId="77777777" w:rsidR="00340C9A" w:rsidRDefault="00340C9A" w:rsidP="000F505D"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A3240" w14:textId="77777777" w:rsidR="00340C9A" w:rsidRDefault="00340C9A" w:rsidP="000F505D">
            <w:r>
              <w:rPr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6903A" w14:textId="77777777" w:rsidR="00340C9A" w:rsidRDefault="00340C9A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C5C8" w14:textId="77777777" w:rsidR="00340C9A" w:rsidRDefault="00340C9A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4 900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B52CA" w14:textId="77777777" w:rsidR="00340C9A" w:rsidRDefault="00340C9A" w:rsidP="00DD72E7">
            <w:pPr>
              <w:jc w:val="center"/>
            </w:pPr>
            <w:r>
              <w:rPr>
                <w:sz w:val="24"/>
                <w:szCs w:val="24"/>
                <w:lang w:val="uk-UA"/>
              </w:rPr>
              <w:t>4 900</w:t>
            </w:r>
          </w:p>
        </w:tc>
      </w:tr>
      <w:tr w:rsidR="000F505D" w:rsidRPr="00672049" w14:paraId="18C487DE" w14:textId="77777777" w:rsidTr="000F505D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530F9" w14:textId="77777777" w:rsidR="000F505D" w:rsidRPr="00672049" w:rsidRDefault="000F505D" w:rsidP="000F505D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672049">
              <w:rPr>
                <w:i/>
                <w:sz w:val="24"/>
                <w:szCs w:val="24"/>
                <w:lang w:val="uk-UA"/>
              </w:rPr>
              <w:t>Сектор інвестиційного розвитку</w:t>
            </w:r>
          </w:p>
        </w:tc>
      </w:tr>
      <w:tr w:rsidR="000F505D" w14:paraId="47F2138B" w14:textId="77777777" w:rsidTr="000F505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D0718" w14:textId="77777777" w:rsidR="000F505D" w:rsidRDefault="000F505D" w:rsidP="000F505D"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60D72" w14:textId="77777777" w:rsidR="000F505D" w:rsidRDefault="000F505D" w:rsidP="000F505D">
            <w:r>
              <w:rPr>
                <w:sz w:val="24"/>
                <w:szCs w:val="24"/>
                <w:lang w:val="uk-UA"/>
              </w:rPr>
              <w:t xml:space="preserve">Завідувач сектору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E8D33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BE5F9" w14:textId="77777777" w:rsidR="000F505D" w:rsidRDefault="00340C9A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6 0</w:t>
            </w:r>
            <w:r w:rsidR="000F505D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25274" w14:textId="77777777" w:rsidR="000F505D" w:rsidRDefault="00340C9A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6 0</w:t>
            </w:r>
            <w:r w:rsidR="000F505D">
              <w:rPr>
                <w:sz w:val="24"/>
                <w:szCs w:val="24"/>
                <w:lang w:val="uk-UA"/>
              </w:rPr>
              <w:t>00</w:t>
            </w:r>
          </w:p>
        </w:tc>
      </w:tr>
      <w:tr w:rsidR="000F505D" w14:paraId="7C6469B6" w14:textId="77777777" w:rsidTr="000F505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48873" w14:textId="77777777" w:rsidR="000F505D" w:rsidRDefault="000F505D" w:rsidP="000F505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36C28" w14:textId="77777777" w:rsidR="000F505D" w:rsidRDefault="000F505D" w:rsidP="000F50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92634" w14:textId="77777777" w:rsidR="000F505D" w:rsidRDefault="000F505D" w:rsidP="000F50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B7368" w14:textId="77777777" w:rsidR="000F505D" w:rsidRDefault="00340C9A" w:rsidP="000F50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5 1</w:t>
            </w:r>
            <w:r w:rsidR="000F505D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72071" w14:textId="77777777" w:rsidR="000F505D" w:rsidRDefault="00340C9A" w:rsidP="000F50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5 1</w:t>
            </w:r>
            <w:r w:rsidR="000F505D">
              <w:rPr>
                <w:sz w:val="24"/>
                <w:szCs w:val="24"/>
                <w:lang w:val="uk-UA"/>
              </w:rPr>
              <w:t>00</w:t>
            </w:r>
          </w:p>
        </w:tc>
      </w:tr>
      <w:tr w:rsidR="000F505D" w:rsidRPr="006427EE" w14:paraId="65D67F73" w14:textId="77777777" w:rsidTr="000F505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86314" w14:textId="77777777" w:rsidR="000F505D" w:rsidRPr="006427EE" w:rsidRDefault="000F505D" w:rsidP="000F505D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DC8C4" w14:textId="77777777" w:rsidR="000F505D" w:rsidRPr="006427EE" w:rsidRDefault="000F505D" w:rsidP="000F505D">
            <w:pPr>
              <w:rPr>
                <w:b/>
              </w:rPr>
            </w:pPr>
            <w:r w:rsidRPr="006427EE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BBA27" w14:textId="77777777" w:rsidR="000F505D" w:rsidRPr="006427EE" w:rsidRDefault="000F505D" w:rsidP="000F505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157CA" w14:textId="77777777" w:rsidR="000F505D" w:rsidRPr="006427EE" w:rsidRDefault="00340C9A" w:rsidP="000F505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28</w:t>
            </w:r>
            <w:r w:rsidR="000F505D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1B056" w14:textId="77777777" w:rsidR="000F505D" w:rsidRPr="006427EE" w:rsidRDefault="000F505D" w:rsidP="000F505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  <w:r w:rsidR="00340C9A">
              <w:rPr>
                <w:b/>
                <w:sz w:val="24"/>
                <w:szCs w:val="24"/>
                <w:lang w:val="uk-UA"/>
              </w:rPr>
              <w:t>8 100</w:t>
            </w:r>
          </w:p>
        </w:tc>
      </w:tr>
    </w:tbl>
    <w:p w14:paraId="70E43F0F" w14:textId="77777777" w:rsidR="000F505D" w:rsidRDefault="000F505D" w:rsidP="000F505D"/>
    <w:p w14:paraId="7F540BF2" w14:textId="77777777" w:rsidR="000F505D" w:rsidRDefault="000F505D" w:rsidP="000F505D"/>
    <w:p w14:paraId="565B3986" w14:textId="77777777" w:rsidR="000F505D" w:rsidRDefault="000F505D" w:rsidP="000F505D">
      <w:pPr>
        <w:jc w:val="center"/>
        <w:rPr>
          <w:sz w:val="28"/>
          <w:szCs w:val="28"/>
          <w:lang w:val="uk-UA"/>
        </w:rPr>
      </w:pPr>
    </w:p>
    <w:p w14:paraId="04BAB834" w14:textId="77777777" w:rsidR="000F505D" w:rsidRDefault="000F505D" w:rsidP="000F505D">
      <w:pPr>
        <w:jc w:val="center"/>
        <w:rPr>
          <w:sz w:val="28"/>
          <w:szCs w:val="28"/>
          <w:lang w:val="uk-UA"/>
        </w:rPr>
      </w:pPr>
    </w:p>
    <w:p w14:paraId="0A39534C" w14:textId="77777777" w:rsidR="000F505D" w:rsidRDefault="000F505D" w:rsidP="000F505D">
      <w:pPr>
        <w:rPr>
          <w:lang w:val="uk-UA"/>
        </w:rPr>
      </w:pPr>
    </w:p>
    <w:p w14:paraId="543D4B1F" w14:textId="77777777" w:rsidR="000F505D" w:rsidRDefault="000F505D" w:rsidP="000F505D">
      <w:pPr>
        <w:rPr>
          <w:sz w:val="28"/>
          <w:lang w:val="uk-UA"/>
        </w:rPr>
      </w:pPr>
    </w:p>
    <w:p w14:paraId="4E77CD29" w14:textId="77777777" w:rsidR="000F505D" w:rsidRDefault="000F505D" w:rsidP="000F505D">
      <w:pPr>
        <w:rPr>
          <w:sz w:val="28"/>
          <w:lang w:val="uk-UA"/>
        </w:rPr>
      </w:pPr>
    </w:p>
    <w:p w14:paraId="6506831F" w14:textId="77777777" w:rsidR="000F505D" w:rsidRDefault="000F505D" w:rsidP="000F505D">
      <w:pPr>
        <w:rPr>
          <w:sz w:val="28"/>
          <w:lang w:val="uk-UA"/>
        </w:rPr>
      </w:pPr>
    </w:p>
    <w:p w14:paraId="45E12550" w14:textId="77777777" w:rsidR="000F505D" w:rsidRDefault="000F505D" w:rsidP="000F505D">
      <w:pPr>
        <w:rPr>
          <w:sz w:val="28"/>
          <w:lang w:val="uk-UA"/>
        </w:rPr>
      </w:pPr>
    </w:p>
    <w:p w14:paraId="69613ADD" w14:textId="77777777" w:rsidR="000F505D" w:rsidRDefault="000F505D" w:rsidP="000F505D">
      <w:pPr>
        <w:rPr>
          <w:sz w:val="28"/>
          <w:lang w:val="uk-UA"/>
        </w:rPr>
      </w:pPr>
    </w:p>
    <w:p w14:paraId="521C1117" w14:textId="77777777" w:rsidR="000F505D" w:rsidRDefault="000F505D" w:rsidP="000F505D">
      <w:pPr>
        <w:rPr>
          <w:sz w:val="28"/>
          <w:lang w:val="uk-UA"/>
        </w:rPr>
      </w:pPr>
      <w:r>
        <w:rPr>
          <w:sz w:val="28"/>
          <w:lang w:val="uk-UA"/>
        </w:rPr>
        <w:t>Секретар ради                                                                                         Олег СИВАК</w:t>
      </w:r>
    </w:p>
    <w:p w14:paraId="19C89346" w14:textId="77777777" w:rsidR="000F505D" w:rsidRDefault="000F505D" w:rsidP="000F505D">
      <w:pPr>
        <w:rPr>
          <w:sz w:val="24"/>
          <w:szCs w:val="24"/>
          <w:lang w:val="uk-UA"/>
        </w:rPr>
      </w:pPr>
    </w:p>
    <w:p w14:paraId="3EC697D5" w14:textId="77777777" w:rsidR="000F505D" w:rsidRDefault="000F505D" w:rsidP="000F505D">
      <w:pPr>
        <w:rPr>
          <w:sz w:val="24"/>
          <w:szCs w:val="24"/>
          <w:lang w:val="uk-UA"/>
        </w:rPr>
      </w:pPr>
    </w:p>
    <w:p w14:paraId="63BB9115" w14:textId="77777777" w:rsidR="000F505D" w:rsidRDefault="000F505D" w:rsidP="000F505D">
      <w:pPr>
        <w:rPr>
          <w:sz w:val="24"/>
          <w:szCs w:val="24"/>
          <w:lang w:val="uk-UA"/>
        </w:rPr>
      </w:pPr>
    </w:p>
    <w:p w14:paraId="2DB9B024" w14:textId="77777777" w:rsidR="000F505D" w:rsidRDefault="000F505D" w:rsidP="000F505D">
      <w:pPr>
        <w:rPr>
          <w:sz w:val="24"/>
          <w:szCs w:val="24"/>
          <w:lang w:val="uk-UA"/>
        </w:rPr>
      </w:pPr>
    </w:p>
    <w:p w14:paraId="47A722EE" w14:textId="77777777" w:rsidR="000F505D" w:rsidRDefault="000F505D" w:rsidP="000F505D">
      <w:pPr>
        <w:rPr>
          <w:sz w:val="24"/>
          <w:szCs w:val="24"/>
          <w:lang w:val="uk-UA"/>
        </w:rPr>
      </w:pPr>
    </w:p>
    <w:p w14:paraId="71F3D3BB" w14:textId="77777777" w:rsidR="000F505D" w:rsidRDefault="000F505D" w:rsidP="000F505D">
      <w:pPr>
        <w:rPr>
          <w:sz w:val="24"/>
          <w:szCs w:val="24"/>
          <w:lang w:val="uk-UA"/>
        </w:rPr>
      </w:pPr>
    </w:p>
    <w:p w14:paraId="320EB3E1" w14:textId="77777777" w:rsidR="000F505D" w:rsidRDefault="000F505D" w:rsidP="000F505D">
      <w:pPr>
        <w:rPr>
          <w:sz w:val="24"/>
          <w:szCs w:val="24"/>
          <w:lang w:val="uk-UA"/>
        </w:rPr>
      </w:pPr>
    </w:p>
    <w:p w14:paraId="79179DD2" w14:textId="77777777" w:rsidR="000F505D" w:rsidRDefault="000F505D" w:rsidP="000F505D">
      <w:pPr>
        <w:rPr>
          <w:sz w:val="24"/>
          <w:szCs w:val="24"/>
          <w:lang w:val="uk-UA"/>
        </w:rPr>
      </w:pPr>
    </w:p>
    <w:p w14:paraId="1A0E6E63" w14:textId="77777777" w:rsidR="000F505D" w:rsidRDefault="000F505D" w:rsidP="000F505D">
      <w:pPr>
        <w:rPr>
          <w:sz w:val="24"/>
          <w:szCs w:val="24"/>
          <w:lang w:val="uk-UA"/>
        </w:rPr>
      </w:pPr>
    </w:p>
    <w:p w14:paraId="36AD916D" w14:textId="77777777" w:rsidR="000F505D" w:rsidRDefault="000F505D" w:rsidP="000F505D">
      <w:pPr>
        <w:rPr>
          <w:sz w:val="24"/>
          <w:szCs w:val="24"/>
          <w:lang w:val="uk-UA"/>
        </w:rPr>
      </w:pPr>
    </w:p>
    <w:p w14:paraId="3BB0C4AF" w14:textId="77777777" w:rsidR="000F505D" w:rsidRDefault="000F505D" w:rsidP="000F505D">
      <w:pPr>
        <w:rPr>
          <w:sz w:val="24"/>
          <w:szCs w:val="24"/>
          <w:lang w:val="uk-UA"/>
        </w:rPr>
      </w:pPr>
    </w:p>
    <w:p w14:paraId="07764F5C" w14:textId="77777777" w:rsidR="000F505D" w:rsidRDefault="000F505D" w:rsidP="000F505D">
      <w:pPr>
        <w:rPr>
          <w:sz w:val="24"/>
          <w:szCs w:val="24"/>
          <w:lang w:val="uk-UA"/>
        </w:rPr>
      </w:pPr>
    </w:p>
    <w:p w14:paraId="60CF3178" w14:textId="77777777" w:rsidR="000F505D" w:rsidRDefault="000F505D" w:rsidP="000F505D">
      <w:pPr>
        <w:rPr>
          <w:sz w:val="24"/>
          <w:szCs w:val="24"/>
          <w:lang w:val="uk-UA"/>
        </w:rPr>
      </w:pPr>
    </w:p>
    <w:p w14:paraId="07A9B984" w14:textId="77777777" w:rsidR="000F505D" w:rsidRPr="00FD3CB8" w:rsidRDefault="000F505D" w:rsidP="000F505D">
      <w:pPr>
        <w:rPr>
          <w:sz w:val="24"/>
          <w:szCs w:val="24"/>
        </w:rPr>
      </w:pPr>
    </w:p>
    <w:p w14:paraId="153EA62B" w14:textId="77777777" w:rsidR="000F505D" w:rsidRPr="00D52F71" w:rsidRDefault="000F505D" w:rsidP="000F505D">
      <w:pPr>
        <w:rPr>
          <w:sz w:val="24"/>
          <w:szCs w:val="24"/>
          <w:lang w:val="en-US"/>
        </w:rPr>
      </w:pPr>
    </w:p>
    <w:p w14:paraId="1F796F5A" w14:textId="77777777" w:rsidR="000F505D" w:rsidRDefault="000F505D" w:rsidP="000F505D">
      <w:pPr>
        <w:rPr>
          <w:sz w:val="24"/>
          <w:szCs w:val="24"/>
          <w:lang w:val="uk-UA"/>
        </w:rPr>
      </w:pPr>
    </w:p>
    <w:p w14:paraId="10B19E39" w14:textId="77777777" w:rsidR="000F505D" w:rsidRDefault="000F505D" w:rsidP="000F505D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3</w:t>
      </w:r>
    </w:p>
    <w:p w14:paraId="090FB1F9" w14:textId="77777777" w:rsidR="000F505D" w:rsidRDefault="000F505D" w:rsidP="000F505D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14:paraId="3A2B58F3" w14:textId="77777777" w:rsidR="000F505D" w:rsidRPr="00340C9A" w:rsidRDefault="000F505D" w:rsidP="000F505D">
      <w:pPr>
        <w:pStyle w:val="HTML1"/>
        <w:tabs>
          <w:tab w:val="clear" w:pos="6412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="00340C9A">
        <w:rPr>
          <w:rFonts w:ascii="Times New Roman" w:hAnsi="Times New Roman" w:cs="Times New Roman"/>
          <w:sz w:val="24"/>
          <w:szCs w:val="24"/>
          <w:lang w:val="uk-UA"/>
        </w:rPr>
        <w:t>від   25.06</w:t>
      </w:r>
      <w:r w:rsidRPr="00346A56">
        <w:rPr>
          <w:rFonts w:ascii="Times New Roman" w:hAnsi="Times New Roman" w:cs="Times New Roman"/>
          <w:sz w:val="24"/>
          <w:szCs w:val="24"/>
          <w:lang w:val="uk-UA"/>
        </w:rPr>
        <w:t>.2020 №</w:t>
      </w:r>
      <w:r w:rsidR="00B675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755F" w:rsidRPr="00B6755F">
        <w:rPr>
          <w:rFonts w:ascii="Times New Roman" w:hAnsi="Times New Roman" w:cs="Times New Roman"/>
          <w:sz w:val="24"/>
          <w:szCs w:val="24"/>
          <w:lang w:val="uk-UA"/>
        </w:rPr>
        <w:t>1046-89-</w:t>
      </w:r>
      <w:r w:rsidR="00B6755F" w:rsidRPr="00B6755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46A5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2C0044A9" w14:textId="77777777" w:rsidR="000F505D" w:rsidRDefault="000F505D" w:rsidP="000F505D">
      <w:pPr>
        <w:rPr>
          <w:lang w:val="uk-UA"/>
        </w:rPr>
      </w:pPr>
    </w:p>
    <w:p w14:paraId="2156CDD4" w14:textId="77777777" w:rsidR="000F505D" w:rsidRDefault="000F505D" w:rsidP="000F505D">
      <w:pPr>
        <w:pStyle w:val="HTML1"/>
        <w:tabs>
          <w:tab w:val="clear" w:pos="6412"/>
        </w:tabs>
        <w:rPr>
          <w:szCs w:val="28"/>
        </w:rPr>
      </w:pPr>
    </w:p>
    <w:p w14:paraId="1A230DF7" w14:textId="77777777" w:rsidR="000F505D" w:rsidRDefault="000F505D" w:rsidP="000F505D">
      <w:pPr>
        <w:pStyle w:val="2"/>
        <w:jc w:val="center"/>
      </w:pPr>
      <w:r>
        <w:rPr>
          <w:szCs w:val="28"/>
        </w:rPr>
        <w:t>ШТАТНИЙ РОЗПИС</w:t>
      </w:r>
    </w:p>
    <w:p w14:paraId="4DDB8F4D" w14:textId="77777777" w:rsidR="000F505D" w:rsidRDefault="000F505D" w:rsidP="000F505D">
      <w:pPr>
        <w:rPr>
          <w:lang w:val="uk-UA"/>
        </w:rPr>
      </w:pPr>
    </w:p>
    <w:p w14:paraId="7B155D41" w14:textId="77777777" w:rsidR="000F505D" w:rsidRDefault="000F505D" w:rsidP="000F505D">
      <w:pPr>
        <w:jc w:val="center"/>
      </w:pPr>
      <w:r>
        <w:rPr>
          <w:b/>
          <w:sz w:val="28"/>
          <w:szCs w:val="28"/>
          <w:lang w:val="uk-UA"/>
        </w:rPr>
        <w:t>С</w:t>
      </w:r>
      <w:proofErr w:type="spellStart"/>
      <w:r>
        <w:rPr>
          <w:b/>
          <w:sz w:val="28"/>
          <w:szCs w:val="28"/>
        </w:rPr>
        <w:t>ектор</w:t>
      </w:r>
      <w:proofErr w:type="spellEnd"/>
      <w:r>
        <w:rPr>
          <w:b/>
          <w:sz w:val="28"/>
          <w:szCs w:val="28"/>
        </w:rPr>
        <w:t xml:space="preserve">  з </w:t>
      </w:r>
      <w:proofErr w:type="spellStart"/>
      <w:r>
        <w:rPr>
          <w:b/>
          <w:sz w:val="28"/>
          <w:szCs w:val="28"/>
        </w:rPr>
        <w:t>питань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надзвичайних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ситуацій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цивільного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захисту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населення</w:t>
      </w:r>
      <w:proofErr w:type="spellEnd"/>
    </w:p>
    <w:p w14:paraId="7DA7701C" w14:textId="77777777" w:rsidR="000F505D" w:rsidRDefault="000F505D" w:rsidP="000F505D">
      <w:pPr>
        <w:jc w:val="center"/>
      </w:pPr>
      <w:r>
        <w:rPr>
          <w:b/>
          <w:sz w:val="28"/>
          <w:szCs w:val="28"/>
          <w:lang w:val="uk-UA"/>
        </w:rPr>
        <w:t>виконавчого комітету Березанської міської ради</w:t>
      </w:r>
    </w:p>
    <w:p w14:paraId="1B84D8C9" w14:textId="77777777" w:rsidR="000F505D" w:rsidRPr="008508FA" w:rsidRDefault="00DD0766" w:rsidP="000F50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0C24D4" w:rsidRPr="00AC0EA2">
        <w:rPr>
          <w:b/>
          <w:sz w:val="28"/>
          <w:szCs w:val="28"/>
        </w:rPr>
        <w:t>12</w:t>
      </w:r>
      <w:r>
        <w:rPr>
          <w:b/>
          <w:sz w:val="28"/>
          <w:szCs w:val="28"/>
          <w:lang w:val="uk-UA"/>
        </w:rPr>
        <w:t>.0</w:t>
      </w:r>
      <w:r w:rsidRPr="00391F30">
        <w:rPr>
          <w:b/>
          <w:sz w:val="28"/>
          <w:szCs w:val="28"/>
        </w:rPr>
        <w:t>6</w:t>
      </w:r>
      <w:r w:rsidR="000F505D">
        <w:rPr>
          <w:b/>
          <w:sz w:val="28"/>
          <w:szCs w:val="28"/>
          <w:lang w:val="uk-UA"/>
        </w:rPr>
        <w:t>.2020</w:t>
      </w:r>
    </w:p>
    <w:p w14:paraId="527D5F2D" w14:textId="77777777" w:rsidR="000F505D" w:rsidRDefault="000F505D" w:rsidP="000F505D">
      <w:pPr>
        <w:rPr>
          <w:lang w:val="uk-UA"/>
        </w:rPr>
      </w:pPr>
    </w:p>
    <w:p w14:paraId="2EB9181E" w14:textId="77777777" w:rsidR="000F505D" w:rsidRDefault="000F505D" w:rsidP="000F505D">
      <w:pPr>
        <w:rPr>
          <w:lang w:val="uk-UA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4"/>
        <w:gridCol w:w="3633"/>
        <w:gridCol w:w="1895"/>
        <w:gridCol w:w="1794"/>
        <w:gridCol w:w="1837"/>
      </w:tblGrid>
      <w:tr w:rsidR="000F505D" w14:paraId="4BA0A957" w14:textId="77777777" w:rsidTr="000F505D">
        <w:trPr>
          <w:trHeight w:val="11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EF76A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6600B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Назва структурного підрозділу та посад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F6B39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Кількість штатних посад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52C2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Посадовий оклад (грн.)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0A96E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Фонд заробітної плати на місяць (грн.)</w:t>
            </w:r>
          </w:p>
        </w:tc>
      </w:tr>
      <w:tr w:rsidR="000F505D" w14:paraId="08EFB219" w14:textId="77777777" w:rsidTr="000F50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D5A46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D304E" w14:textId="77777777" w:rsidR="000F505D" w:rsidRDefault="000F505D" w:rsidP="000F505D">
            <w:pPr>
              <w:ind w:left="360"/>
              <w:jc w:val="center"/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0A5B" w14:textId="77777777" w:rsidR="000F505D" w:rsidRDefault="000F505D" w:rsidP="000F505D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 3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14615" w14:textId="77777777" w:rsidR="000F505D" w:rsidRDefault="000F505D" w:rsidP="000F505D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A8BBE" w14:textId="77777777" w:rsidR="000F505D" w:rsidRDefault="000F505D" w:rsidP="000F505D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 5</w:t>
            </w:r>
          </w:p>
        </w:tc>
      </w:tr>
      <w:tr w:rsidR="00340C9A" w14:paraId="3281258B" w14:textId="77777777" w:rsidTr="000F50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013CA" w14:textId="77777777" w:rsidR="00340C9A" w:rsidRDefault="00340C9A" w:rsidP="000F505D"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41AC1" w14:textId="77777777" w:rsidR="00340C9A" w:rsidRDefault="00340C9A" w:rsidP="000F505D">
            <w:r>
              <w:rPr>
                <w:sz w:val="24"/>
                <w:szCs w:val="24"/>
                <w:lang w:val="uk-UA"/>
              </w:rPr>
              <w:t>Завідувач  сектору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32705" w14:textId="77777777" w:rsidR="00340C9A" w:rsidRDefault="00340C9A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CBA8A" w14:textId="77777777" w:rsidR="00340C9A" w:rsidRDefault="00340C9A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6 000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D242A" w14:textId="77777777" w:rsidR="00340C9A" w:rsidRDefault="00340C9A" w:rsidP="00DD72E7">
            <w:pPr>
              <w:jc w:val="center"/>
            </w:pPr>
            <w:r>
              <w:rPr>
                <w:sz w:val="24"/>
                <w:szCs w:val="24"/>
                <w:lang w:val="uk-UA"/>
              </w:rPr>
              <w:t>6 000</w:t>
            </w:r>
          </w:p>
        </w:tc>
      </w:tr>
      <w:tr w:rsidR="00340C9A" w14:paraId="32AB0360" w14:textId="77777777" w:rsidTr="000F50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A0783" w14:textId="77777777" w:rsidR="00340C9A" w:rsidRDefault="00340C9A" w:rsidP="000F505D"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EE10B" w14:textId="77777777" w:rsidR="00340C9A" w:rsidRDefault="00340C9A" w:rsidP="000F505D"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C1C2B" w14:textId="77777777" w:rsidR="00340C9A" w:rsidRDefault="00340C9A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167CD" w14:textId="77777777" w:rsidR="00340C9A" w:rsidRDefault="00340C9A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7F691" w14:textId="77777777" w:rsidR="00340C9A" w:rsidRDefault="00340C9A" w:rsidP="00DD72E7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</w:tr>
      <w:tr w:rsidR="00340C9A" w:rsidRPr="00530DA8" w14:paraId="5F60D9E3" w14:textId="77777777" w:rsidTr="000F50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D4686" w14:textId="77777777" w:rsidR="00340C9A" w:rsidRPr="00530DA8" w:rsidRDefault="00340C9A" w:rsidP="000F505D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77BEA" w14:textId="77777777" w:rsidR="00340C9A" w:rsidRPr="00530DA8" w:rsidRDefault="00340C9A" w:rsidP="000F505D">
            <w:pPr>
              <w:rPr>
                <w:b/>
              </w:rPr>
            </w:pPr>
            <w:r w:rsidRPr="00530DA8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995CD" w14:textId="77777777" w:rsidR="00340C9A" w:rsidRPr="00530DA8" w:rsidRDefault="00340C9A" w:rsidP="000F505D">
            <w:pPr>
              <w:jc w:val="center"/>
              <w:rPr>
                <w:b/>
              </w:rPr>
            </w:pPr>
            <w:r w:rsidRPr="00530DA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4B27E" w14:textId="77777777" w:rsidR="00340C9A" w:rsidRPr="00530DA8" w:rsidRDefault="00340C9A" w:rsidP="000F505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  <w:r w:rsidRPr="00530DA8">
              <w:rPr>
                <w:b/>
                <w:sz w:val="24"/>
                <w:szCs w:val="24"/>
                <w:lang w:val="uk-UA"/>
              </w:rPr>
              <w:t xml:space="preserve"> 100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03728" w14:textId="77777777" w:rsidR="00340C9A" w:rsidRPr="00530DA8" w:rsidRDefault="00340C9A" w:rsidP="00DD72E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  <w:r w:rsidRPr="00530DA8">
              <w:rPr>
                <w:b/>
                <w:sz w:val="24"/>
                <w:szCs w:val="24"/>
                <w:lang w:val="uk-UA"/>
              </w:rPr>
              <w:t xml:space="preserve"> 100</w:t>
            </w:r>
          </w:p>
        </w:tc>
      </w:tr>
    </w:tbl>
    <w:p w14:paraId="2193C9EF" w14:textId="77777777" w:rsidR="000F505D" w:rsidRDefault="000F505D" w:rsidP="000F505D"/>
    <w:p w14:paraId="3DB6A1F4" w14:textId="77777777" w:rsidR="000F505D" w:rsidRDefault="000F505D" w:rsidP="000F505D">
      <w:r>
        <w:rPr>
          <w:lang w:val="uk-UA"/>
        </w:rPr>
        <w:t xml:space="preserve">  </w:t>
      </w:r>
    </w:p>
    <w:p w14:paraId="226FD619" w14:textId="77777777" w:rsidR="000F505D" w:rsidRDefault="000F505D" w:rsidP="000F505D">
      <w:pPr>
        <w:rPr>
          <w:lang w:val="uk-UA"/>
        </w:rPr>
      </w:pPr>
    </w:p>
    <w:p w14:paraId="3775495C" w14:textId="77777777" w:rsidR="000F505D" w:rsidRDefault="000F505D" w:rsidP="000F505D">
      <w:r>
        <w:rPr>
          <w:lang w:val="uk-UA"/>
        </w:rPr>
        <w:t xml:space="preserve">    </w:t>
      </w:r>
    </w:p>
    <w:p w14:paraId="298C24D1" w14:textId="77777777" w:rsidR="000F505D" w:rsidRDefault="000F505D" w:rsidP="000F505D">
      <w:pPr>
        <w:rPr>
          <w:lang w:val="uk-UA"/>
        </w:rPr>
      </w:pPr>
    </w:p>
    <w:p w14:paraId="006D29F7" w14:textId="77777777" w:rsidR="000F505D" w:rsidRDefault="000F505D" w:rsidP="000F505D">
      <w:pPr>
        <w:rPr>
          <w:lang w:val="uk-UA"/>
        </w:rPr>
      </w:pPr>
    </w:p>
    <w:p w14:paraId="76EF9981" w14:textId="77777777" w:rsidR="000F505D" w:rsidRDefault="000F505D" w:rsidP="000F505D"/>
    <w:p w14:paraId="60E0F395" w14:textId="77777777" w:rsidR="000F505D" w:rsidRDefault="000F505D" w:rsidP="000F505D"/>
    <w:p w14:paraId="30ED7AF7" w14:textId="77777777" w:rsidR="000F505D" w:rsidRDefault="000F505D" w:rsidP="000F505D">
      <w:pPr>
        <w:rPr>
          <w:sz w:val="24"/>
          <w:szCs w:val="24"/>
          <w:lang w:val="uk-UA"/>
        </w:rPr>
      </w:pPr>
    </w:p>
    <w:p w14:paraId="2193156C" w14:textId="77777777" w:rsidR="000F505D" w:rsidRDefault="000F505D" w:rsidP="000F505D">
      <w:pPr>
        <w:rPr>
          <w:sz w:val="28"/>
          <w:lang w:val="uk-UA"/>
        </w:rPr>
      </w:pPr>
      <w:r>
        <w:rPr>
          <w:sz w:val="28"/>
          <w:lang w:val="uk-UA"/>
        </w:rPr>
        <w:t>Секретар ради                                                                                         Олег СИВАК</w:t>
      </w:r>
    </w:p>
    <w:p w14:paraId="22A992D9" w14:textId="77777777" w:rsidR="000F505D" w:rsidRDefault="000F505D" w:rsidP="000F505D">
      <w:pPr>
        <w:rPr>
          <w:sz w:val="24"/>
          <w:szCs w:val="24"/>
          <w:lang w:val="uk-UA"/>
        </w:rPr>
      </w:pPr>
    </w:p>
    <w:p w14:paraId="5E7354AA" w14:textId="77777777" w:rsidR="000F505D" w:rsidRDefault="000F505D" w:rsidP="000F505D">
      <w:pPr>
        <w:rPr>
          <w:sz w:val="24"/>
          <w:szCs w:val="24"/>
          <w:lang w:val="uk-UA"/>
        </w:rPr>
      </w:pPr>
    </w:p>
    <w:p w14:paraId="0983E2B1" w14:textId="77777777" w:rsidR="000F505D" w:rsidRDefault="000F505D" w:rsidP="000F505D">
      <w:pPr>
        <w:rPr>
          <w:sz w:val="24"/>
          <w:szCs w:val="24"/>
          <w:lang w:val="uk-UA"/>
        </w:rPr>
      </w:pPr>
    </w:p>
    <w:p w14:paraId="239C471E" w14:textId="77777777" w:rsidR="000F505D" w:rsidRDefault="000F505D" w:rsidP="000F505D">
      <w:pPr>
        <w:rPr>
          <w:sz w:val="24"/>
          <w:szCs w:val="24"/>
          <w:lang w:val="uk-UA"/>
        </w:rPr>
      </w:pPr>
    </w:p>
    <w:p w14:paraId="3D6100D2" w14:textId="77777777" w:rsidR="000F505D" w:rsidRDefault="000F505D" w:rsidP="000F505D">
      <w:pPr>
        <w:rPr>
          <w:sz w:val="24"/>
          <w:szCs w:val="24"/>
          <w:lang w:val="uk-UA"/>
        </w:rPr>
      </w:pPr>
    </w:p>
    <w:p w14:paraId="4D695799" w14:textId="77777777" w:rsidR="000F505D" w:rsidRDefault="000F505D" w:rsidP="000F505D">
      <w:pPr>
        <w:rPr>
          <w:sz w:val="24"/>
          <w:szCs w:val="24"/>
          <w:lang w:val="uk-UA"/>
        </w:rPr>
      </w:pPr>
    </w:p>
    <w:p w14:paraId="5D526438" w14:textId="77777777" w:rsidR="000F505D" w:rsidRDefault="000F505D" w:rsidP="000F505D">
      <w:pPr>
        <w:rPr>
          <w:sz w:val="24"/>
          <w:szCs w:val="24"/>
          <w:lang w:val="uk-UA"/>
        </w:rPr>
      </w:pPr>
    </w:p>
    <w:p w14:paraId="3CDB97CE" w14:textId="77777777" w:rsidR="000F505D" w:rsidRDefault="000F505D" w:rsidP="000F505D">
      <w:pPr>
        <w:rPr>
          <w:sz w:val="24"/>
          <w:szCs w:val="24"/>
          <w:lang w:val="uk-UA"/>
        </w:rPr>
      </w:pPr>
    </w:p>
    <w:p w14:paraId="4F5B7D0C" w14:textId="77777777" w:rsidR="000F505D" w:rsidRDefault="000F505D" w:rsidP="000F505D">
      <w:pPr>
        <w:rPr>
          <w:sz w:val="24"/>
          <w:szCs w:val="24"/>
          <w:lang w:val="uk-UA"/>
        </w:rPr>
      </w:pPr>
    </w:p>
    <w:p w14:paraId="03D90C94" w14:textId="77777777" w:rsidR="000F505D" w:rsidRDefault="000F505D" w:rsidP="000F505D">
      <w:pPr>
        <w:rPr>
          <w:sz w:val="24"/>
          <w:szCs w:val="24"/>
          <w:lang w:val="uk-UA"/>
        </w:rPr>
      </w:pPr>
    </w:p>
    <w:p w14:paraId="38C44DBA" w14:textId="77777777" w:rsidR="000F505D" w:rsidRDefault="000F505D" w:rsidP="000F505D">
      <w:pPr>
        <w:rPr>
          <w:sz w:val="24"/>
          <w:szCs w:val="24"/>
          <w:lang w:val="uk-UA"/>
        </w:rPr>
      </w:pPr>
    </w:p>
    <w:p w14:paraId="5DE6A8BE" w14:textId="77777777" w:rsidR="000F505D" w:rsidRDefault="000F505D" w:rsidP="000F505D">
      <w:pPr>
        <w:rPr>
          <w:sz w:val="24"/>
          <w:szCs w:val="24"/>
          <w:lang w:val="uk-UA"/>
        </w:rPr>
      </w:pPr>
    </w:p>
    <w:p w14:paraId="74E4687F" w14:textId="77777777" w:rsidR="000F505D" w:rsidRDefault="000F505D" w:rsidP="000F505D">
      <w:pPr>
        <w:rPr>
          <w:sz w:val="24"/>
          <w:szCs w:val="24"/>
          <w:lang w:val="uk-UA"/>
        </w:rPr>
      </w:pPr>
    </w:p>
    <w:p w14:paraId="7989CA6B" w14:textId="77777777" w:rsidR="000F505D" w:rsidRDefault="000F505D" w:rsidP="000F505D">
      <w:pPr>
        <w:rPr>
          <w:sz w:val="24"/>
          <w:szCs w:val="24"/>
          <w:lang w:val="uk-UA"/>
        </w:rPr>
      </w:pPr>
    </w:p>
    <w:p w14:paraId="3627557F" w14:textId="77777777" w:rsidR="000F505D" w:rsidRDefault="000F505D" w:rsidP="000F505D">
      <w:pPr>
        <w:rPr>
          <w:sz w:val="24"/>
          <w:szCs w:val="24"/>
          <w:lang w:val="uk-UA"/>
        </w:rPr>
      </w:pPr>
    </w:p>
    <w:p w14:paraId="1E07AEE6" w14:textId="77777777" w:rsidR="000F505D" w:rsidRDefault="000F505D" w:rsidP="000F505D">
      <w:pPr>
        <w:rPr>
          <w:sz w:val="24"/>
          <w:szCs w:val="24"/>
          <w:lang w:val="uk-UA"/>
        </w:rPr>
      </w:pPr>
    </w:p>
    <w:p w14:paraId="27CD6527" w14:textId="77777777" w:rsidR="000F505D" w:rsidRDefault="000F505D" w:rsidP="000F505D">
      <w:pPr>
        <w:rPr>
          <w:sz w:val="24"/>
          <w:szCs w:val="24"/>
          <w:lang w:val="uk-UA"/>
        </w:rPr>
      </w:pPr>
    </w:p>
    <w:p w14:paraId="0DAE5A78" w14:textId="77777777" w:rsidR="000F505D" w:rsidRDefault="000F505D" w:rsidP="000F505D">
      <w:pPr>
        <w:rPr>
          <w:sz w:val="24"/>
          <w:szCs w:val="24"/>
          <w:lang w:val="uk-UA"/>
        </w:rPr>
      </w:pPr>
    </w:p>
    <w:p w14:paraId="74D16423" w14:textId="77777777" w:rsidR="000F505D" w:rsidRDefault="000F505D" w:rsidP="000F505D">
      <w:pPr>
        <w:rPr>
          <w:sz w:val="24"/>
          <w:szCs w:val="24"/>
          <w:lang w:val="uk-UA"/>
        </w:rPr>
      </w:pPr>
    </w:p>
    <w:p w14:paraId="1FFB9BE9" w14:textId="77777777" w:rsidR="000F505D" w:rsidRDefault="000F505D" w:rsidP="000F505D">
      <w:pPr>
        <w:rPr>
          <w:sz w:val="24"/>
          <w:szCs w:val="24"/>
          <w:lang w:val="uk-UA"/>
        </w:rPr>
      </w:pPr>
    </w:p>
    <w:p w14:paraId="1299039A" w14:textId="77777777" w:rsidR="000F505D" w:rsidRDefault="000F505D" w:rsidP="000F505D">
      <w:pPr>
        <w:rPr>
          <w:sz w:val="24"/>
          <w:szCs w:val="24"/>
          <w:lang w:val="uk-UA"/>
        </w:rPr>
      </w:pPr>
    </w:p>
    <w:p w14:paraId="132BE924" w14:textId="77777777" w:rsidR="000F505D" w:rsidRDefault="000F505D" w:rsidP="000F505D">
      <w:pPr>
        <w:rPr>
          <w:sz w:val="24"/>
          <w:szCs w:val="24"/>
          <w:lang w:val="uk-UA"/>
        </w:rPr>
      </w:pPr>
    </w:p>
    <w:p w14:paraId="169BB46A" w14:textId="77777777" w:rsidR="000F505D" w:rsidRDefault="000F505D" w:rsidP="000F505D">
      <w:pPr>
        <w:rPr>
          <w:sz w:val="24"/>
          <w:szCs w:val="24"/>
          <w:lang w:val="uk-UA"/>
        </w:rPr>
      </w:pPr>
    </w:p>
    <w:p w14:paraId="6E651208" w14:textId="77777777" w:rsidR="000F505D" w:rsidRDefault="000F505D" w:rsidP="000F505D">
      <w:pPr>
        <w:rPr>
          <w:sz w:val="24"/>
          <w:szCs w:val="24"/>
          <w:lang w:val="uk-UA"/>
        </w:rPr>
      </w:pPr>
    </w:p>
    <w:p w14:paraId="3671C0B5" w14:textId="77777777" w:rsidR="000F505D" w:rsidRDefault="000F505D" w:rsidP="000F505D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  <w:lang w:val="uk-UA"/>
        </w:rPr>
      </w:pPr>
    </w:p>
    <w:p w14:paraId="44FAA6B6" w14:textId="77777777" w:rsidR="000F505D" w:rsidRDefault="000F505D" w:rsidP="000F505D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4</w:t>
      </w:r>
    </w:p>
    <w:p w14:paraId="5EDA6E7B" w14:textId="77777777" w:rsidR="000F505D" w:rsidRDefault="000F505D" w:rsidP="000F505D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14:paraId="7CCD40C4" w14:textId="77777777" w:rsidR="000F505D" w:rsidRPr="00FE52AD" w:rsidRDefault="000F505D" w:rsidP="000F505D">
      <w:pPr>
        <w:pStyle w:val="HTML1"/>
        <w:tabs>
          <w:tab w:val="clear" w:pos="6412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="00FE52AD">
        <w:rPr>
          <w:rFonts w:ascii="Times New Roman" w:hAnsi="Times New Roman" w:cs="Times New Roman"/>
          <w:sz w:val="24"/>
          <w:szCs w:val="24"/>
          <w:lang w:val="uk-UA"/>
        </w:rPr>
        <w:t>від   25.06</w:t>
      </w:r>
      <w:r w:rsidRPr="00346A56">
        <w:rPr>
          <w:rFonts w:ascii="Times New Roman" w:hAnsi="Times New Roman" w:cs="Times New Roman"/>
          <w:sz w:val="24"/>
          <w:szCs w:val="24"/>
          <w:lang w:val="uk-UA"/>
        </w:rPr>
        <w:t xml:space="preserve">.2020 №  </w:t>
      </w:r>
      <w:r w:rsidR="00B6755F" w:rsidRPr="00B6755F">
        <w:rPr>
          <w:rFonts w:ascii="Times New Roman" w:hAnsi="Times New Roman" w:cs="Times New Roman"/>
          <w:sz w:val="24"/>
          <w:szCs w:val="24"/>
          <w:lang w:val="uk-UA"/>
        </w:rPr>
        <w:t>1046-89-</w:t>
      </w:r>
      <w:r w:rsidR="00B6755F" w:rsidRPr="00B6755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B6755F" w:rsidRPr="00346A5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693AA878" w14:textId="77777777" w:rsidR="000F505D" w:rsidRDefault="000F505D" w:rsidP="000F505D">
      <w:pPr>
        <w:pStyle w:val="2"/>
        <w:rPr>
          <w:lang w:val="uk-UA"/>
        </w:rPr>
      </w:pPr>
    </w:p>
    <w:p w14:paraId="0A5DFACF" w14:textId="77777777" w:rsidR="000F505D" w:rsidRPr="00102058" w:rsidRDefault="000F505D" w:rsidP="000F505D">
      <w:pPr>
        <w:pStyle w:val="2"/>
        <w:rPr>
          <w:lang w:val="uk-UA"/>
        </w:rPr>
      </w:pPr>
    </w:p>
    <w:p w14:paraId="526B8A4D" w14:textId="77777777" w:rsidR="000F505D" w:rsidRPr="00102058" w:rsidRDefault="000F505D" w:rsidP="000F505D">
      <w:pPr>
        <w:pStyle w:val="2"/>
        <w:jc w:val="center"/>
        <w:rPr>
          <w:lang w:val="uk-UA"/>
        </w:rPr>
      </w:pPr>
      <w:r w:rsidRPr="00102058">
        <w:rPr>
          <w:sz w:val="24"/>
          <w:szCs w:val="24"/>
          <w:lang w:val="uk-UA"/>
        </w:rPr>
        <w:t>ШТАТНИЙ РОЗПИС</w:t>
      </w:r>
    </w:p>
    <w:p w14:paraId="02A5812C" w14:textId="77777777" w:rsidR="000F505D" w:rsidRPr="00102058" w:rsidRDefault="000F505D" w:rsidP="000F505D">
      <w:pPr>
        <w:pStyle w:val="2"/>
        <w:jc w:val="center"/>
        <w:rPr>
          <w:sz w:val="24"/>
          <w:szCs w:val="24"/>
          <w:lang w:val="uk-UA"/>
        </w:rPr>
      </w:pPr>
    </w:p>
    <w:p w14:paraId="22591641" w14:textId="77777777" w:rsidR="000F505D" w:rsidRPr="00102058" w:rsidRDefault="000F505D" w:rsidP="000F505D">
      <w:pPr>
        <w:jc w:val="center"/>
        <w:outlineLvl w:val="4"/>
        <w:rPr>
          <w:b/>
          <w:bCs/>
          <w:sz w:val="28"/>
          <w:szCs w:val="28"/>
          <w:lang w:val="uk-UA"/>
        </w:rPr>
      </w:pPr>
      <w:r w:rsidRPr="00102058">
        <w:rPr>
          <w:b/>
          <w:sz w:val="28"/>
          <w:szCs w:val="28"/>
          <w:lang w:val="uk-UA"/>
        </w:rPr>
        <w:t xml:space="preserve">Управління </w:t>
      </w:r>
      <w:r w:rsidRPr="00855778">
        <w:rPr>
          <w:b/>
          <w:bCs/>
          <w:sz w:val="28"/>
          <w:szCs w:val="28"/>
          <w:lang w:val="uk-UA"/>
        </w:rPr>
        <w:t xml:space="preserve"> містобудування, архітектури та землекористування</w:t>
      </w:r>
      <w:r w:rsidRPr="00855778">
        <w:rPr>
          <w:b/>
          <w:bCs/>
          <w:sz w:val="28"/>
          <w:szCs w:val="28"/>
        </w:rPr>
        <w:t> </w:t>
      </w:r>
      <w:r w:rsidRPr="00102058">
        <w:rPr>
          <w:b/>
          <w:bCs/>
          <w:sz w:val="28"/>
          <w:szCs w:val="28"/>
          <w:lang w:val="uk-UA"/>
        </w:rPr>
        <w:t xml:space="preserve"> </w:t>
      </w:r>
      <w:r w:rsidRPr="00102058">
        <w:rPr>
          <w:b/>
          <w:sz w:val="28"/>
          <w:szCs w:val="28"/>
          <w:lang w:val="uk-UA"/>
        </w:rPr>
        <w:t>виконавчого комітету Березанської міської ради</w:t>
      </w:r>
    </w:p>
    <w:p w14:paraId="4EB787F8" w14:textId="77777777" w:rsidR="000F505D" w:rsidRPr="008508FA" w:rsidRDefault="00CB366B" w:rsidP="000F50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390F00">
        <w:rPr>
          <w:b/>
          <w:sz w:val="28"/>
          <w:szCs w:val="28"/>
          <w:lang w:val="en-US"/>
        </w:rPr>
        <w:t>12</w:t>
      </w:r>
      <w:r w:rsidR="000F505D">
        <w:rPr>
          <w:b/>
          <w:sz w:val="28"/>
          <w:szCs w:val="28"/>
          <w:lang w:val="uk-UA"/>
        </w:rPr>
        <w:t>.0</w:t>
      </w:r>
      <w:r w:rsidR="00390F00">
        <w:rPr>
          <w:b/>
          <w:sz w:val="28"/>
          <w:szCs w:val="28"/>
          <w:lang w:val="en-US"/>
        </w:rPr>
        <w:t>6</w:t>
      </w:r>
      <w:r w:rsidR="000F505D">
        <w:rPr>
          <w:b/>
          <w:sz w:val="28"/>
          <w:szCs w:val="28"/>
          <w:lang w:val="uk-UA"/>
        </w:rPr>
        <w:t>.2020</w:t>
      </w:r>
    </w:p>
    <w:p w14:paraId="71E80317" w14:textId="77777777" w:rsidR="000F505D" w:rsidRDefault="000F505D" w:rsidP="000F505D">
      <w:pPr>
        <w:pStyle w:val="2"/>
        <w:rPr>
          <w:lang w:val="uk-UA"/>
        </w:rPr>
      </w:pPr>
    </w:p>
    <w:p w14:paraId="6CCB8CED" w14:textId="77777777" w:rsidR="000F505D" w:rsidRPr="00592169" w:rsidRDefault="000F505D" w:rsidP="000F505D">
      <w:pPr>
        <w:rPr>
          <w:lang w:val="uk-UA"/>
        </w:rPr>
      </w:pPr>
    </w:p>
    <w:tbl>
      <w:tblPr>
        <w:tblW w:w="10650" w:type="dxa"/>
        <w:tblInd w:w="-60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21"/>
        <w:gridCol w:w="4067"/>
        <w:gridCol w:w="1794"/>
        <w:gridCol w:w="2084"/>
        <w:gridCol w:w="2084"/>
      </w:tblGrid>
      <w:tr w:rsidR="000F505D" w14:paraId="40094588" w14:textId="77777777" w:rsidTr="000F505D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A5ECD" w14:textId="77777777" w:rsidR="000F505D" w:rsidRPr="00E06D31" w:rsidRDefault="000F505D" w:rsidP="000F505D">
            <w:pPr>
              <w:jc w:val="center"/>
              <w:rPr>
                <w:sz w:val="24"/>
                <w:szCs w:val="24"/>
              </w:rPr>
            </w:pPr>
            <w:r w:rsidRPr="00E06D31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3BE4E" w14:textId="77777777" w:rsidR="000F505D" w:rsidRPr="00E06D31" w:rsidRDefault="000F505D" w:rsidP="000F505D">
            <w:pPr>
              <w:jc w:val="center"/>
              <w:rPr>
                <w:sz w:val="24"/>
                <w:szCs w:val="24"/>
              </w:rPr>
            </w:pPr>
            <w:r w:rsidRPr="00E06D31">
              <w:rPr>
                <w:b/>
                <w:sz w:val="24"/>
                <w:szCs w:val="24"/>
                <w:lang w:val="uk-UA"/>
              </w:rPr>
              <w:t>Назва структурного підрозділу та посад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89C64" w14:textId="77777777" w:rsidR="000F505D" w:rsidRPr="00E06D31" w:rsidRDefault="000F505D" w:rsidP="000F505D">
            <w:pPr>
              <w:jc w:val="center"/>
              <w:rPr>
                <w:sz w:val="24"/>
                <w:szCs w:val="24"/>
              </w:rPr>
            </w:pPr>
            <w:r w:rsidRPr="00E06D31">
              <w:rPr>
                <w:b/>
                <w:sz w:val="24"/>
                <w:szCs w:val="24"/>
                <w:lang w:val="uk-UA"/>
              </w:rPr>
              <w:t>Кількість штатних посад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46AF0" w14:textId="77777777" w:rsidR="000F505D" w:rsidRPr="00E06D31" w:rsidRDefault="000F505D" w:rsidP="000F505D">
            <w:pPr>
              <w:jc w:val="center"/>
              <w:rPr>
                <w:sz w:val="24"/>
                <w:szCs w:val="24"/>
              </w:rPr>
            </w:pPr>
            <w:r w:rsidRPr="00E06D31">
              <w:rPr>
                <w:b/>
                <w:sz w:val="24"/>
                <w:szCs w:val="24"/>
                <w:lang w:val="uk-UA"/>
              </w:rPr>
              <w:t>Посадовий оклад (грн.)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76563" w14:textId="77777777" w:rsidR="000F505D" w:rsidRPr="00E06D31" w:rsidRDefault="000F505D" w:rsidP="000F505D">
            <w:pPr>
              <w:jc w:val="center"/>
              <w:rPr>
                <w:sz w:val="24"/>
                <w:szCs w:val="24"/>
              </w:rPr>
            </w:pPr>
            <w:r w:rsidRPr="00E06D31">
              <w:rPr>
                <w:b/>
                <w:sz w:val="24"/>
                <w:szCs w:val="24"/>
                <w:lang w:val="uk-UA"/>
              </w:rPr>
              <w:t>Фонд заробітної плати на місяць (грн.)</w:t>
            </w:r>
          </w:p>
        </w:tc>
      </w:tr>
      <w:tr w:rsidR="000F505D" w14:paraId="7CE9A423" w14:textId="77777777" w:rsidTr="000F505D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D3F95" w14:textId="77777777" w:rsidR="000F505D" w:rsidRDefault="000F505D" w:rsidP="000F505D">
            <w:pPr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D1469" w14:textId="77777777" w:rsidR="000F505D" w:rsidRDefault="000F505D" w:rsidP="000F505D">
            <w:pPr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505D1" w14:textId="77777777" w:rsidR="000F505D" w:rsidRDefault="000F505D" w:rsidP="000F505D">
            <w:pPr>
              <w:ind w:left="360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CFE91" w14:textId="77777777" w:rsidR="000F505D" w:rsidRDefault="000F505D" w:rsidP="000F505D">
            <w:pPr>
              <w:ind w:left="360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EB9C6" w14:textId="77777777" w:rsidR="000F505D" w:rsidRDefault="000F505D" w:rsidP="000F505D">
            <w:pPr>
              <w:jc w:val="center"/>
            </w:pPr>
            <w:r>
              <w:rPr>
                <w:lang w:val="uk-UA"/>
              </w:rPr>
              <w:t>5</w:t>
            </w:r>
          </w:p>
        </w:tc>
      </w:tr>
      <w:tr w:rsidR="000F505D" w14:paraId="1CC14BCB" w14:textId="77777777" w:rsidTr="000F505D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AD04C" w14:textId="77777777" w:rsidR="000F505D" w:rsidRDefault="000F505D" w:rsidP="000F505D"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5B793" w14:textId="77777777" w:rsidR="000F505D" w:rsidRDefault="000F505D" w:rsidP="000F50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управління,</w:t>
            </w:r>
          </w:p>
          <w:p w14:paraId="29002C37" w14:textId="77777777" w:rsidR="000F505D" w:rsidRDefault="000F505D" w:rsidP="000F505D">
            <w:r>
              <w:rPr>
                <w:sz w:val="24"/>
                <w:szCs w:val="24"/>
                <w:lang w:val="uk-UA"/>
              </w:rPr>
              <w:t xml:space="preserve"> головний архітектор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CFB19" w14:textId="77777777" w:rsidR="000F505D" w:rsidRPr="00530DA8" w:rsidRDefault="000F505D" w:rsidP="000F505D">
            <w:pPr>
              <w:jc w:val="center"/>
              <w:rPr>
                <w:sz w:val="24"/>
                <w:szCs w:val="24"/>
                <w:lang w:val="uk-UA"/>
              </w:rPr>
            </w:pPr>
            <w:r w:rsidRPr="00530DA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99BA4" w14:textId="77777777" w:rsidR="000F505D" w:rsidRPr="00DB619D" w:rsidRDefault="00FE52AD" w:rsidP="000F50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7 200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4A6D7" w14:textId="77777777" w:rsidR="000F505D" w:rsidRPr="00DB619D" w:rsidRDefault="00FE52AD" w:rsidP="000F50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7 200</w:t>
            </w:r>
          </w:p>
        </w:tc>
      </w:tr>
      <w:tr w:rsidR="000F505D" w14:paraId="1D0F474C" w14:textId="77777777" w:rsidTr="000F505D"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55B60" w14:textId="77777777" w:rsidR="000F505D" w:rsidRPr="00DB619D" w:rsidRDefault="000F505D" w:rsidP="000F50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Відділ з земельних питань</w:t>
            </w:r>
          </w:p>
        </w:tc>
      </w:tr>
      <w:tr w:rsidR="00A148BE" w14:paraId="5FB69090" w14:textId="77777777" w:rsidTr="000F505D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EE4C8" w14:textId="77777777" w:rsidR="00A148BE" w:rsidRDefault="00A148BE" w:rsidP="000F505D"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B303" w14:textId="77777777" w:rsidR="00A148BE" w:rsidRPr="0083761C" w:rsidRDefault="00A148BE" w:rsidP="00CB366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начальника управління-начальник відділу з земельних питань</w:t>
            </w:r>
          </w:p>
          <w:p w14:paraId="13DF325D" w14:textId="77777777" w:rsidR="00A148BE" w:rsidRDefault="00A148BE" w:rsidP="00CB366B"/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BDD11" w14:textId="77777777" w:rsidR="00A148BE" w:rsidRDefault="00A148BE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CD9BA" w14:textId="77777777" w:rsidR="00A148BE" w:rsidRPr="00A148BE" w:rsidRDefault="00A148BE" w:rsidP="000F505D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7 000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9747C" w14:textId="77777777" w:rsidR="00A148BE" w:rsidRPr="00A148BE" w:rsidRDefault="00A148BE" w:rsidP="007F3D2E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7 000</w:t>
            </w:r>
          </w:p>
        </w:tc>
      </w:tr>
      <w:tr w:rsidR="000F505D" w14:paraId="1D4A95ED" w14:textId="77777777" w:rsidTr="000F505D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4C425" w14:textId="77777777" w:rsidR="000F505D" w:rsidRDefault="000F505D" w:rsidP="000F505D"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5A57E" w14:textId="77777777" w:rsidR="000F505D" w:rsidRDefault="000F505D" w:rsidP="000F505D">
            <w:r>
              <w:rPr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ABBE6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73A67" w14:textId="77777777" w:rsidR="000F505D" w:rsidRDefault="00FE52A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83EB6" w14:textId="77777777" w:rsidR="000F505D" w:rsidRDefault="00FE52A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10 200</w:t>
            </w:r>
          </w:p>
        </w:tc>
      </w:tr>
      <w:tr w:rsidR="000F505D" w14:paraId="5C8E4760" w14:textId="77777777" w:rsidTr="000F505D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6C5B" w14:textId="77777777" w:rsidR="000F505D" w:rsidRDefault="000F505D" w:rsidP="000F505D">
            <w:pPr>
              <w:rPr>
                <w:sz w:val="24"/>
                <w:szCs w:val="24"/>
                <w:lang w:val="uk-UA"/>
              </w:rPr>
            </w:pPr>
          </w:p>
          <w:p w14:paraId="6157AEEE" w14:textId="77777777" w:rsidR="000F505D" w:rsidRDefault="000F505D" w:rsidP="000F505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ED26C" w14:textId="77777777" w:rsidR="000F505D" w:rsidRDefault="000F505D" w:rsidP="000F505D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B8401" w14:textId="77777777" w:rsidR="000F505D" w:rsidRDefault="000F505D" w:rsidP="000F50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DD20" w14:textId="77777777" w:rsidR="000F505D" w:rsidRDefault="000F505D" w:rsidP="000F50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6E866" w14:textId="77777777" w:rsidR="000F505D" w:rsidRPr="00DB619D" w:rsidRDefault="000F505D" w:rsidP="000F505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F505D" w14:paraId="320C7B80" w14:textId="77777777" w:rsidTr="000F505D"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5222A" w14:textId="77777777" w:rsidR="000F505D" w:rsidRPr="00DB619D" w:rsidRDefault="000F505D" w:rsidP="000F505D">
            <w:pPr>
              <w:jc w:val="center"/>
              <w:rPr>
                <w:sz w:val="24"/>
                <w:szCs w:val="24"/>
                <w:lang w:val="uk-UA"/>
              </w:rPr>
            </w:pPr>
            <w:r w:rsidRPr="00102058">
              <w:rPr>
                <w:i/>
                <w:sz w:val="24"/>
                <w:szCs w:val="24"/>
                <w:lang w:val="uk-UA"/>
              </w:rPr>
              <w:t xml:space="preserve">Відділ </w:t>
            </w:r>
            <w:r w:rsidRPr="00102058">
              <w:rPr>
                <w:bCs/>
                <w:i/>
                <w:sz w:val="24"/>
                <w:szCs w:val="24"/>
                <w:lang w:val="uk-UA"/>
              </w:rPr>
              <w:t xml:space="preserve">містобудування та </w:t>
            </w:r>
            <w:r w:rsidRPr="00855778">
              <w:rPr>
                <w:bCs/>
                <w:i/>
                <w:sz w:val="24"/>
                <w:szCs w:val="24"/>
                <w:lang w:val="uk-UA"/>
              </w:rPr>
              <w:t>архітектури</w:t>
            </w:r>
          </w:p>
        </w:tc>
      </w:tr>
      <w:tr w:rsidR="000F505D" w14:paraId="1668BA47" w14:textId="77777777" w:rsidTr="000F505D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AB9F7" w14:textId="77777777" w:rsidR="000F505D" w:rsidRDefault="000F505D" w:rsidP="000F50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CF1BF" w14:textId="77777777" w:rsidR="000F505D" w:rsidRDefault="000F505D" w:rsidP="000F505D"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3355B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2BF66" w14:textId="77777777" w:rsidR="000F505D" w:rsidRDefault="00FE52A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7 000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56FA5" w14:textId="77777777" w:rsidR="000F505D" w:rsidRDefault="00FE52A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7</w:t>
            </w:r>
            <w:r w:rsidR="000F505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000</w:t>
            </w:r>
          </w:p>
        </w:tc>
      </w:tr>
      <w:tr w:rsidR="000F505D" w14:paraId="47563607" w14:textId="77777777" w:rsidTr="000F505D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EE526" w14:textId="77777777" w:rsidR="000F505D" w:rsidRDefault="000F505D" w:rsidP="000F50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9B4DB" w14:textId="77777777" w:rsidR="000F505D" w:rsidRDefault="000F505D" w:rsidP="000F505D">
            <w:r>
              <w:rPr>
                <w:sz w:val="24"/>
                <w:szCs w:val="24"/>
                <w:lang w:val="uk-UA"/>
              </w:rPr>
              <w:t xml:space="preserve">Головний спеціаліст 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BE511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F76CC" w14:textId="77777777" w:rsidR="000F505D" w:rsidRDefault="00FE52A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D3DBC" w14:textId="77777777" w:rsidR="000F505D" w:rsidRDefault="00FE52A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10 200</w:t>
            </w:r>
          </w:p>
        </w:tc>
      </w:tr>
      <w:tr w:rsidR="000F505D" w:rsidRPr="003A14A6" w14:paraId="462E20E0" w14:textId="77777777" w:rsidTr="000F505D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3977D" w14:textId="77777777" w:rsidR="000F505D" w:rsidRPr="003A14A6" w:rsidRDefault="000F505D" w:rsidP="000F505D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7744B" w14:textId="77777777" w:rsidR="000F505D" w:rsidRPr="003A14A6" w:rsidRDefault="000F505D" w:rsidP="000F505D">
            <w:pPr>
              <w:rPr>
                <w:b/>
                <w:sz w:val="24"/>
                <w:szCs w:val="24"/>
              </w:rPr>
            </w:pPr>
            <w:r w:rsidRPr="003A14A6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551F0" w14:textId="77777777" w:rsidR="000F505D" w:rsidRPr="00317BC4" w:rsidRDefault="000F505D" w:rsidP="000F505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54539" w14:textId="77777777" w:rsidR="000F505D" w:rsidRPr="00A148BE" w:rsidRDefault="00FE52AD" w:rsidP="000F505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31 </w:t>
            </w:r>
            <w:r w:rsidR="00A148BE">
              <w:rPr>
                <w:b/>
                <w:sz w:val="24"/>
                <w:szCs w:val="24"/>
                <w:lang w:val="en-US"/>
              </w:rPr>
              <w:t>400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D57CD" w14:textId="77777777" w:rsidR="000F505D" w:rsidRPr="00A148BE" w:rsidRDefault="00FE52AD" w:rsidP="000F505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41 </w:t>
            </w:r>
            <w:r w:rsidR="00A148BE">
              <w:rPr>
                <w:b/>
                <w:sz w:val="24"/>
                <w:szCs w:val="24"/>
                <w:lang w:val="en-US"/>
              </w:rPr>
              <w:t>600</w:t>
            </w:r>
          </w:p>
        </w:tc>
      </w:tr>
    </w:tbl>
    <w:p w14:paraId="72AFFD33" w14:textId="77777777" w:rsidR="000F505D" w:rsidRDefault="000F505D" w:rsidP="000F505D"/>
    <w:p w14:paraId="649186D6" w14:textId="77777777" w:rsidR="000F505D" w:rsidRDefault="000F505D" w:rsidP="000F505D">
      <w:r>
        <w:rPr>
          <w:lang w:val="uk-UA"/>
        </w:rPr>
        <w:t xml:space="preserve">   </w:t>
      </w:r>
    </w:p>
    <w:p w14:paraId="3DEE9C94" w14:textId="77777777" w:rsidR="000F505D" w:rsidRDefault="000F505D" w:rsidP="000F505D">
      <w:pPr>
        <w:rPr>
          <w:lang w:val="uk-UA"/>
        </w:rPr>
      </w:pPr>
    </w:p>
    <w:p w14:paraId="05F9B5A2" w14:textId="77777777" w:rsidR="000F505D" w:rsidRDefault="000F505D" w:rsidP="000F505D">
      <w:pPr>
        <w:rPr>
          <w:lang w:val="uk-UA"/>
        </w:rPr>
      </w:pPr>
    </w:p>
    <w:p w14:paraId="57B9AF7D" w14:textId="77777777" w:rsidR="000F505D" w:rsidRDefault="000F505D" w:rsidP="000F505D">
      <w:pPr>
        <w:rPr>
          <w:sz w:val="24"/>
          <w:szCs w:val="24"/>
          <w:lang w:val="uk-UA"/>
        </w:rPr>
      </w:pPr>
    </w:p>
    <w:p w14:paraId="098E2BA0" w14:textId="77777777" w:rsidR="000F505D" w:rsidRDefault="000F505D" w:rsidP="000F505D">
      <w:pPr>
        <w:rPr>
          <w:sz w:val="24"/>
          <w:szCs w:val="24"/>
          <w:lang w:val="uk-UA"/>
        </w:rPr>
      </w:pPr>
    </w:p>
    <w:p w14:paraId="2E2C4B1B" w14:textId="77777777" w:rsidR="000F505D" w:rsidRDefault="000F505D" w:rsidP="000F505D">
      <w:pPr>
        <w:rPr>
          <w:sz w:val="24"/>
          <w:szCs w:val="24"/>
          <w:lang w:val="uk-UA"/>
        </w:rPr>
      </w:pPr>
    </w:p>
    <w:p w14:paraId="744A0433" w14:textId="77777777" w:rsidR="000F505D" w:rsidRDefault="000F505D" w:rsidP="000F505D">
      <w:pPr>
        <w:rPr>
          <w:sz w:val="24"/>
          <w:szCs w:val="24"/>
          <w:lang w:val="uk-UA"/>
        </w:rPr>
      </w:pPr>
    </w:p>
    <w:p w14:paraId="56901DF9" w14:textId="77777777" w:rsidR="000F505D" w:rsidRDefault="000F505D" w:rsidP="000F505D">
      <w:pPr>
        <w:rPr>
          <w:sz w:val="28"/>
          <w:lang w:val="uk-UA"/>
        </w:rPr>
      </w:pPr>
      <w:r>
        <w:rPr>
          <w:sz w:val="28"/>
          <w:lang w:val="uk-UA"/>
        </w:rPr>
        <w:t>Секретар ради                                                                                         Олег СИВАК</w:t>
      </w:r>
    </w:p>
    <w:p w14:paraId="71DAC6A0" w14:textId="77777777" w:rsidR="000F505D" w:rsidRDefault="000F505D" w:rsidP="000F505D">
      <w:pPr>
        <w:rPr>
          <w:sz w:val="24"/>
          <w:szCs w:val="24"/>
          <w:lang w:val="uk-UA"/>
        </w:rPr>
      </w:pPr>
    </w:p>
    <w:p w14:paraId="7102DAEA" w14:textId="77777777" w:rsidR="000F505D" w:rsidRDefault="000F505D" w:rsidP="000F505D">
      <w:pPr>
        <w:rPr>
          <w:sz w:val="24"/>
          <w:szCs w:val="24"/>
          <w:lang w:val="uk-UA"/>
        </w:rPr>
      </w:pPr>
    </w:p>
    <w:p w14:paraId="15952757" w14:textId="77777777" w:rsidR="000F505D" w:rsidRDefault="000F505D" w:rsidP="000F505D">
      <w:pPr>
        <w:rPr>
          <w:sz w:val="24"/>
          <w:szCs w:val="24"/>
          <w:lang w:val="uk-UA"/>
        </w:rPr>
      </w:pPr>
    </w:p>
    <w:p w14:paraId="1612F07A" w14:textId="77777777" w:rsidR="000F505D" w:rsidRDefault="000F505D" w:rsidP="000F505D">
      <w:pPr>
        <w:rPr>
          <w:sz w:val="24"/>
          <w:szCs w:val="24"/>
          <w:lang w:val="uk-UA"/>
        </w:rPr>
      </w:pPr>
    </w:p>
    <w:p w14:paraId="6FA030D0" w14:textId="77777777" w:rsidR="000F505D" w:rsidRDefault="000F505D" w:rsidP="000F505D">
      <w:pPr>
        <w:rPr>
          <w:sz w:val="24"/>
          <w:szCs w:val="24"/>
          <w:lang w:val="uk-UA"/>
        </w:rPr>
      </w:pPr>
    </w:p>
    <w:p w14:paraId="6F7D9A1D" w14:textId="77777777" w:rsidR="000F505D" w:rsidRDefault="000F505D" w:rsidP="000F505D">
      <w:pPr>
        <w:rPr>
          <w:sz w:val="24"/>
          <w:szCs w:val="24"/>
          <w:lang w:val="uk-UA"/>
        </w:rPr>
      </w:pPr>
    </w:p>
    <w:p w14:paraId="408E42CC" w14:textId="77777777" w:rsidR="000F505D" w:rsidRDefault="000F505D" w:rsidP="000F505D">
      <w:pPr>
        <w:rPr>
          <w:sz w:val="24"/>
          <w:szCs w:val="24"/>
          <w:lang w:val="uk-UA"/>
        </w:rPr>
      </w:pPr>
    </w:p>
    <w:p w14:paraId="2CA5541E" w14:textId="77777777" w:rsidR="000F505D" w:rsidRDefault="000F505D" w:rsidP="000F505D">
      <w:pPr>
        <w:rPr>
          <w:sz w:val="24"/>
          <w:szCs w:val="24"/>
          <w:lang w:val="uk-UA"/>
        </w:rPr>
      </w:pPr>
    </w:p>
    <w:p w14:paraId="5D98CBBA" w14:textId="77777777" w:rsidR="000F505D" w:rsidRDefault="000F505D" w:rsidP="000F505D">
      <w:pPr>
        <w:rPr>
          <w:sz w:val="24"/>
          <w:szCs w:val="24"/>
          <w:lang w:val="uk-UA"/>
        </w:rPr>
      </w:pPr>
    </w:p>
    <w:p w14:paraId="49CC8DB0" w14:textId="77777777" w:rsidR="000F505D" w:rsidRDefault="000F505D" w:rsidP="000F505D">
      <w:pPr>
        <w:rPr>
          <w:sz w:val="24"/>
          <w:szCs w:val="24"/>
          <w:lang w:val="uk-UA"/>
        </w:rPr>
      </w:pPr>
    </w:p>
    <w:p w14:paraId="47648116" w14:textId="77777777" w:rsidR="000F505D" w:rsidRDefault="000F505D" w:rsidP="000F505D">
      <w:pPr>
        <w:rPr>
          <w:sz w:val="24"/>
          <w:szCs w:val="24"/>
          <w:lang w:val="uk-UA"/>
        </w:rPr>
      </w:pPr>
    </w:p>
    <w:p w14:paraId="75B91543" w14:textId="77777777" w:rsidR="000F505D" w:rsidRDefault="000F505D" w:rsidP="000F505D">
      <w:pPr>
        <w:rPr>
          <w:sz w:val="24"/>
          <w:szCs w:val="24"/>
          <w:lang w:val="uk-UA"/>
        </w:rPr>
      </w:pPr>
    </w:p>
    <w:p w14:paraId="5871973C" w14:textId="77777777" w:rsidR="000F505D" w:rsidRDefault="000F505D" w:rsidP="000F505D">
      <w:pPr>
        <w:rPr>
          <w:sz w:val="24"/>
          <w:szCs w:val="24"/>
          <w:lang w:val="uk-UA"/>
        </w:rPr>
      </w:pPr>
    </w:p>
    <w:p w14:paraId="18C3C838" w14:textId="77777777" w:rsidR="00537596" w:rsidRPr="003177B8" w:rsidRDefault="00537596" w:rsidP="000F505D">
      <w:pPr>
        <w:rPr>
          <w:sz w:val="24"/>
          <w:szCs w:val="24"/>
          <w:lang w:val="uk-UA"/>
        </w:rPr>
      </w:pPr>
    </w:p>
    <w:p w14:paraId="29E4C3A4" w14:textId="77777777" w:rsidR="000F505D" w:rsidRPr="00D52F71" w:rsidRDefault="000F505D" w:rsidP="000F505D">
      <w:pPr>
        <w:rPr>
          <w:sz w:val="24"/>
          <w:szCs w:val="24"/>
          <w:lang w:val="en-US"/>
        </w:rPr>
      </w:pPr>
    </w:p>
    <w:p w14:paraId="4832465D" w14:textId="77777777" w:rsidR="000F505D" w:rsidRDefault="000F505D" w:rsidP="000F505D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5</w:t>
      </w:r>
    </w:p>
    <w:p w14:paraId="4BC24B2E" w14:textId="77777777" w:rsidR="000F505D" w:rsidRDefault="000F505D" w:rsidP="000F505D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14:paraId="77CB050A" w14:textId="77777777" w:rsidR="000F505D" w:rsidRPr="00346A56" w:rsidRDefault="000F505D" w:rsidP="000F505D">
      <w:pPr>
        <w:pStyle w:val="HTML1"/>
        <w:tabs>
          <w:tab w:val="clear" w:pos="64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="00B6755F">
        <w:rPr>
          <w:rFonts w:ascii="Times New Roman" w:hAnsi="Times New Roman" w:cs="Times New Roman"/>
          <w:sz w:val="24"/>
          <w:szCs w:val="24"/>
          <w:lang w:val="uk-UA"/>
        </w:rPr>
        <w:t xml:space="preserve">від   25.06.2020 № </w:t>
      </w:r>
      <w:r w:rsidR="00B6755F" w:rsidRPr="00B6755F">
        <w:rPr>
          <w:rFonts w:ascii="Times New Roman" w:hAnsi="Times New Roman" w:cs="Times New Roman"/>
          <w:sz w:val="24"/>
          <w:szCs w:val="24"/>
          <w:lang w:val="uk-UA"/>
        </w:rPr>
        <w:t>1046-89-</w:t>
      </w:r>
      <w:r w:rsidR="00B6755F" w:rsidRPr="00B6755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B6755F" w:rsidRPr="00346A5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428D4EF6" w14:textId="77777777" w:rsidR="000F505D" w:rsidRDefault="000F505D" w:rsidP="000F505D">
      <w:pPr>
        <w:pStyle w:val="2"/>
        <w:rPr>
          <w:lang w:val="uk-UA"/>
        </w:rPr>
      </w:pPr>
    </w:p>
    <w:p w14:paraId="421B16CC" w14:textId="77777777" w:rsidR="000F505D" w:rsidRDefault="000F505D" w:rsidP="000F505D">
      <w:pPr>
        <w:pStyle w:val="2"/>
        <w:rPr>
          <w:lang w:val="uk-UA"/>
        </w:rPr>
      </w:pPr>
    </w:p>
    <w:p w14:paraId="24466B60" w14:textId="77777777" w:rsidR="000F505D" w:rsidRDefault="000F505D" w:rsidP="000F505D">
      <w:pPr>
        <w:rPr>
          <w:lang w:val="uk-UA"/>
        </w:rPr>
      </w:pPr>
    </w:p>
    <w:p w14:paraId="3C91FE7E" w14:textId="77777777" w:rsidR="000F505D" w:rsidRDefault="000F505D" w:rsidP="000F505D">
      <w:pPr>
        <w:pStyle w:val="2"/>
        <w:jc w:val="center"/>
      </w:pPr>
      <w:r>
        <w:rPr>
          <w:szCs w:val="28"/>
        </w:rPr>
        <w:t>ШТАТНИЙ РОЗПИС</w:t>
      </w:r>
      <w:r>
        <w:rPr>
          <w:szCs w:val="28"/>
          <w:lang w:val="uk-UA"/>
        </w:rPr>
        <w:t xml:space="preserve">  </w:t>
      </w:r>
    </w:p>
    <w:p w14:paraId="47DCFF97" w14:textId="77777777" w:rsidR="000F505D" w:rsidRDefault="000F505D" w:rsidP="000F505D">
      <w:pPr>
        <w:rPr>
          <w:lang w:val="uk-UA"/>
        </w:rPr>
      </w:pPr>
    </w:p>
    <w:p w14:paraId="04461934" w14:textId="77777777" w:rsidR="000F505D" w:rsidRPr="00337C63" w:rsidRDefault="000F505D" w:rsidP="000F505D">
      <w:pPr>
        <w:pStyle w:val="3"/>
        <w:spacing w:before="0"/>
        <w:jc w:val="center"/>
        <w:rPr>
          <w:i/>
          <w:sz w:val="24"/>
          <w:szCs w:val="24"/>
          <w:lang w:val="uk-UA"/>
        </w:rPr>
      </w:pPr>
      <w:r>
        <w:rPr>
          <w:bCs w:val="0"/>
          <w:color w:val="auto"/>
          <w:sz w:val="28"/>
          <w:szCs w:val="28"/>
          <w:lang w:val="uk-UA"/>
        </w:rPr>
        <w:t xml:space="preserve">Сектор </w:t>
      </w:r>
      <w:r w:rsidRPr="00337C63">
        <w:rPr>
          <w:color w:val="auto"/>
          <w:sz w:val="28"/>
          <w:szCs w:val="28"/>
          <w:lang w:val="uk-UA"/>
        </w:rPr>
        <w:t>житлово-комунального господарства</w:t>
      </w:r>
      <w:r>
        <w:rPr>
          <w:i/>
          <w:sz w:val="24"/>
          <w:szCs w:val="24"/>
          <w:lang w:val="uk-UA"/>
        </w:rPr>
        <w:t xml:space="preserve"> </w:t>
      </w:r>
      <w:proofErr w:type="spellStart"/>
      <w:r>
        <w:rPr>
          <w:bCs w:val="0"/>
          <w:color w:val="auto"/>
          <w:sz w:val="28"/>
          <w:szCs w:val="28"/>
        </w:rPr>
        <w:t>виконавчого</w:t>
      </w:r>
      <w:proofErr w:type="spellEnd"/>
      <w:r>
        <w:rPr>
          <w:bCs w:val="0"/>
          <w:color w:val="auto"/>
          <w:sz w:val="28"/>
          <w:szCs w:val="28"/>
        </w:rPr>
        <w:t xml:space="preserve"> </w:t>
      </w:r>
      <w:proofErr w:type="spellStart"/>
      <w:r>
        <w:rPr>
          <w:bCs w:val="0"/>
          <w:color w:val="auto"/>
          <w:sz w:val="28"/>
          <w:szCs w:val="28"/>
        </w:rPr>
        <w:t>комітету</w:t>
      </w:r>
      <w:proofErr w:type="spellEnd"/>
      <w:r>
        <w:rPr>
          <w:i/>
          <w:sz w:val="24"/>
          <w:szCs w:val="24"/>
          <w:lang w:val="uk-UA"/>
        </w:rPr>
        <w:t xml:space="preserve"> </w:t>
      </w:r>
      <w:r>
        <w:rPr>
          <w:bCs w:val="0"/>
          <w:color w:val="auto"/>
          <w:sz w:val="28"/>
          <w:szCs w:val="28"/>
        </w:rPr>
        <w:t xml:space="preserve">Березанської </w:t>
      </w:r>
      <w:proofErr w:type="spellStart"/>
      <w:r>
        <w:rPr>
          <w:bCs w:val="0"/>
          <w:color w:val="auto"/>
          <w:sz w:val="28"/>
          <w:szCs w:val="28"/>
        </w:rPr>
        <w:t>міської</w:t>
      </w:r>
      <w:proofErr w:type="spellEnd"/>
      <w:r>
        <w:rPr>
          <w:bCs w:val="0"/>
          <w:color w:val="auto"/>
          <w:sz w:val="28"/>
          <w:szCs w:val="28"/>
        </w:rPr>
        <w:t xml:space="preserve"> ради</w:t>
      </w:r>
    </w:p>
    <w:p w14:paraId="10418F19" w14:textId="77777777" w:rsidR="000F505D" w:rsidRPr="008508FA" w:rsidRDefault="009D7008" w:rsidP="000F50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B915E8">
        <w:rPr>
          <w:b/>
          <w:sz w:val="28"/>
          <w:szCs w:val="28"/>
          <w:lang w:val="en-US"/>
        </w:rPr>
        <w:t>12</w:t>
      </w:r>
      <w:r>
        <w:rPr>
          <w:b/>
          <w:sz w:val="28"/>
          <w:szCs w:val="28"/>
          <w:lang w:val="uk-UA"/>
        </w:rPr>
        <w:t>.06</w:t>
      </w:r>
      <w:r w:rsidR="000F505D">
        <w:rPr>
          <w:b/>
          <w:sz w:val="28"/>
          <w:szCs w:val="28"/>
          <w:lang w:val="uk-UA"/>
        </w:rPr>
        <w:t>.2020</w:t>
      </w:r>
    </w:p>
    <w:p w14:paraId="3E1B7631" w14:textId="77777777" w:rsidR="000F505D" w:rsidRDefault="000F505D" w:rsidP="000F505D">
      <w:pPr>
        <w:rPr>
          <w:sz w:val="24"/>
          <w:szCs w:val="24"/>
          <w:lang w:val="uk-UA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4"/>
        <w:gridCol w:w="3633"/>
        <w:gridCol w:w="1895"/>
        <w:gridCol w:w="1794"/>
        <w:gridCol w:w="1837"/>
      </w:tblGrid>
      <w:tr w:rsidR="000F505D" w14:paraId="724DC57F" w14:textId="77777777" w:rsidTr="000F505D">
        <w:trPr>
          <w:trHeight w:val="11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213E9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2B0E2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Назва структурного підрозділу та посад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87C68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Кількість штатних посад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9855C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Посадовий оклад (грн.)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E03A0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Фонд заробітної плати на місяць (грн.)</w:t>
            </w:r>
          </w:p>
        </w:tc>
      </w:tr>
      <w:tr w:rsidR="000F505D" w14:paraId="33650BE1" w14:textId="77777777" w:rsidTr="000F50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E9811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C92A0" w14:textId="77777777" w:rsidR="000F505D" w:rsidRDefault="000F505D" w:rsidP="000F505D">
            <w:pPr>
              <w:ind w:left="360"/>
              <w:jc w:val="center"/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1E4C8" w14:textId="77777777" w:rsidR="000F505D" w:rsidRDefault="000F505D" w:rsidP="000F505D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 3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2B2A2" w14:textId="77777777" w:rsidR="000F505D" w:rsidRDefault="000F505D" w:rsidP="000F505D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BD2DB" w14:textId="77777777" w:rsidR="000F505D" w:rsidRDefault="000F505D" w:rsidP="000F505D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 5</w:t>
            </w:r>
          </w:p>
        </w:tc>
      </w:tr>
      <w:tr w:rsidR="005A3573" w14:paraId="02C75087" w14:textId="77777777" w:rsidTr="000F50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57501" w14:textId="77777777" w:rsidR="005A3573" w:rsidRDefault="005A3573" w:rsidP="000F505D"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67F08" w14:textId="77777777" w:rsidR="005A3573" w:rsidRDefault="005A3573" w:rsidP="000F505D">
            <w:r>
              <w:rPr>
                <w:sz w:val="24"/>
                <w:szCs w:val="24"/>
                <w:lang w:val="uk-UA"/>
              </w:rPr>
              <w:t>Завідувач  сектору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41D51" w14:textId="77777777" w:rsidR="005A3573" w:rsidRDefault="005A3573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563DF" w14:textId="77777777" w:rsidR="005A3573" w:rsidRDefault="005A3573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6 000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54BBD" w14:textId="77777777" w:rsidR="005A3573" w:rsidRDefault="005A3573" w:rsidP="00DD72E7">
            <w:pPr>
              <w:jc w:val="center"/>
            </w:pPr>
            <w:r>
              <w:rPr>
                <w:sz w:val="24"/>
                <w:szCs w:val="24"/>
                <w:lang w:val="uk-UA"/>
              </w:rPr>
              <w:t>6 000</w:t>
            </w:r>
          </w:p>
        </w:tc>
      </w:tr>
      <w:tr w:rsidR="005A3573" w14:paraId="317A7E65" w14:textId="77777777" w:rsidTr="000F50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90DBB" w14:textId="77777777" w:rsidR="005A3573" w:rsidRDefault="005A3573" w:rsidP="000F505D"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08BBC" w14:textId="77777777" w:rsidR="005A3573" w:rsidRDefault="005A3573" w:rsidP="000F505D"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DA31C" w14:textId="77777777" w:rsidR="005A3573" w:rsidRDefault="005A3573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2DA9" w14:textId="77777777" w:rsidR="005A3573" w:rsidRDefault="005A3573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F609E" w14:textId="77777777" w:rsidR="005A3573" w:rsidRDefault="005A3573" w:rsidP="00DD72E7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</w:tr>
      <w:tr w:rsidR="000F505D" w:rsidRPr="00530DA8" w14:paraId="1607D95C" w14:textId="77777777" w:rsidTr="000F50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FAFE0" w14:textId="77777777" w:rsidR="000F505D" w:rsidRPr="00530DA8" w:rsidRDefault="000F505D" w:rsidP="000F505D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AED47" w14:textId="77777777" w:rsidR="000F505D" w:rsidRPr="00530DA8" w:rsidRDefault="000F505D" w:rsidP="000F505D">
            <w:pPr>
              <w:rPr>
                <w:b/>
              </w:rPr>
            </w:pPr>
            <w:r w:rsidRPr="00530DA8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DB2E2" w14:textId="77777777" w:rsidR="000F505D" w:rsidRPr="00530DA8" w:rsidRDefault="000F505D" w:rsidP="000F505D">
            <w:pPr>
              <w:jc w:val="center"/>
              <w:rPr>
                <w:b/>
              </w:rPr>
            </w:pPr>
            <w:r w:rsidRPr="00530DA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445C4" w14:textId="77777777" w:rsidR="000F505D" w:rsidRPr="00530DA8" w:rsidRDefault="000F505D" w:rsidP="000F505D">
            <w:pPr>
              <w:jc w:val="center"/>
              <w:rPr>
                <w:b/>
              </w:rPr>
            </w:pPr>
            <w:r w:rsidRPr="00530DA8">
              <w:rPr>
                <w:b/>
                <w:sz w:val="24"/>
                <w:szCs w:val="24"/>
                <w:lang w:val="uk-UA"/>
              </w:rPr>
              <w:t>1</w:t>
            </w:r>
            <w:r w:rsidR="000307B4">
              <w:rPr>
                <w:b/>
                <w:sz w:val="24"/>
                <w:szCs w:val="24"/>
                <w:lang w:val="uk-UA"/>
              </w:rPr>
              <w:t>1</w:t>
            </w:r>
            <w:r w:rsidRPr="00530DA8">
              <w:rPr>
                <w:b/>
                <w:sz w:val="24"/>
                <w:szCs w:val="24"/>
                <w:lang w:val="uk-UA"/>
              </w:rPr>
              <w:t xml:space="preserve"> 100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55CDA" w14:textId="77777777" w:rsidR="000F505D" w:rsidRPr="00530DA8" w:rsidRDefault="000307B4" w:rsidP="000F505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  <w:r w:rsidR="000F505D" w:rsidRPr="00530DA8">
              <w:rPr>
                <w:b/>
                <w:sz w:val="24"/>
                <w:szCs w:val="24"/>
                <w:lang w:val="uk-UA"/>
              </w:rPr>
              <w:t xml:space="preserve"> 100</w:t>
            </w:r>
          </w:p>
        </w:tc>
      </w:tr>
    </w:tbl>
    <w:p w14:paraId="462A60CF" w14:textId="77777777" w:rsidR="000F505D" w:rsidRDefault="000F505D" w:rsidP="000F505D">
      <w:pPr>
        <w:rPr>
          <w:sz w:val="24"/>
          <w:szCs w:val="24"/>
          <w:lang w:val="uk-UA"/>
        </w:rPr>
      </w:pPr>
    </w:p>
    <w:p w14:paraId="62D0BC7D" w14:textId="77777777" w:rsidR="000F505D" w:rsidRDefault="000F505D" w:rsidP="000F505D">
      <w:pPr>
        <w:rPr>
          <w:sz w:val="24"/>
          <w:szCs w:val="24"/>
          <w:lang w:val="uk-UA"/>
        </w:rPr>
      </w:pPr>
    </w:p>
    <w:p w14:paraId="7CDBF8B3" w14:textId="77777777" w:rsidR="000F505D" w:rsidRDefault="000F505D" w:rsidP="000F505D">
      <w:pPr>
        <w:rPr>
          <w:sz w:val="24"/>
          <w:szCs w:val="24"/>
          <w:lang w:val="uk-UA"/>
        </w:rPr>
      </w:pPr>
    </w:p>
    <w:p w14:paraId="1DE0DD72" w14:textId="77777777" w:rsidR="000F505D" w:rsidRDefault="000F505D" w:rsidP="000F505D">
      <w:pPr>
        <w:rPr>
          <w:sz w:val="24"/>
          <w:szCs w:val="24"/>
          <w:lang w:val="uk-UA"/>
        </w:rPr>
      </w:pPr>
    </w:p>
    <w:p w14:paraId="569C1FFA" w14:textId="77777777" w:rsidR="000F505D" w:rsidRDefault="000F505D" w:rsidP="000F505D">
      <w:pPr>
        <w:rPr>
          <w:sz w:val="24"/>
          <w:szCs w:val="24"/>
          <w:lang w:val="uk-UA"/>
        </w:rPr>
      </w:pPr>
    </w:p>
    <w:p w14:paraId="3E839130" w14:textId="77777777" w:rsidR="000F505D" w:rsidRDefault="000F505D" w:rsidP="000F505D">
      <w:pPr>
        <w:rPr>
          <w:sz w:val="24"/>
          <w:szCs w:val="24"/>
          <w:lang w:val="uk-UA"/>
        </w:rPr>
      </w:pPr>
    </w:p>
    <w:p w14:paraId="5865B055" w14:textId="77777777" w:rsidR="000F505D" w:rsidRDefault="000F505D" w:rsidP="000F505D">
      <w:pPr>
        <w:rPr>
          <w:sz w:val="24"/>
          <w:szCs w:val="24"/>
          <w:lang w:val="uk-UA"/>
        </w:rPr>
      </w:pPr>
    </w:p>
    <w:p w14:paraId="502A9B2C" w14:textId="77777777" w:rsidR="000F505D" w:rsidRDefault="000F505D" w:rsidP="000F505D">
      <w:pPr>
        <w:rPr>
          <w:sz w:val="24"/>
          <w:szCs w:val="24"/>
          <w:lang w:val="uk-UA"/>
        </w:rPr>
      </w:pPr>
    </w:p>
    <w:p w14:paraId="0D8FCF37" w14:textId="77777777" w:rsidR="000F505D" w:rsidRDefault="000F505D" w:rsidP="000F505D">
      <w:pPr>
        <w:rPr>
          <w:sz w:val="24"/>
          <w:szCs w:val="24"/>
          <w:lang w:val="uk-UA"/>
        </w:rPr>
      </w:pPr>
    </w:p>
    <w:p w14:paraId="610D177E" w14:textId="77777777" w:rsidR="000F505D" w:rsidRDefault="000F505D" w:rsidP="000F505D">
      <w:pPr>
        <w:rPr>
          <w:sz w:val="24"/>
          <w:szCs w:val="24"/>
          <w:lang w:val="uk-UA"/>
        </w:rPr>
      </w:pPr>
    </w:p>
    <w:p w14:paraId="4E4B248C" w14:textId="77777777" w:rsidR="000F505D" w:rsidRDefault="000F505D" w:rsidP="000F505D">
      <w:pPr>
        <w:rPr>
          <w:sz w:val="24"/>
          <w:szCs w:val="24"/>
          <w:lang w:val="uk-UA"/>
        </w:rPr>
      </w:pPr>
    </w:p>
    <w:p w14:paraId="33C5FEA7" w14:textId="77777777" w:rsidR="000F505D" w:rsidRDefault="000F505D" w:rsidP="000F505D">
      <w:pPr>
        <w:rPr>
          <w:sz w:val="28"/>
          <w:lang w:val="uk-UA"/>
        </w:rPr>
      </w:pPr>
      <w:r>
        <w:rPr>
          <w:sz w:val="28"/>
          <w:lang w:val="uk-UA"/>
        </w:rPr>
        <w:t>Секретар ради                                                                                         Олег СИВАК</w:t>
      </w:r>
    </w:p>
    <w:p w14:paraId="4DC726CE" w14:textId="77777777" w:rsidR="000F505D" w:rsidRDefault="000F505D" w:rsidP="000F505D">
      <w:pPr>
        <w:rPr>
          <w:sz w:val="24"/>
          <w:szCs w:val="24"/>
          <w:lang w:val="uk-UA"/>
        </w:rPr>
      </w:pPr>
    </w:p>
    <w:p w14:paraId="6C289A61" w14:textId="77777777" w:rsidR="000F505D" w:rsidRDefault="000F505D" w:rsidP="000F505D">
      <w:pPr>
        <w:rPr>
          <w:sz w:val="24"/>
          <w:szCs w:val="24"/>
          <w:lang w:val="uk-UA"/>
        </w:rPr>
      </w:pPr>
    </w:p>
    <w:p w14:paraId="6CB76A81" w14:textId="77777777" w:rsidR="000F505D" w:rsidRDefault="000F505D" w:rsidP="000F505D">
      <w:pPr>
        <w:rPr>
          <w:sz w:val="24"/>
          <w:szCs w:val="24"/>
          <w:lang w:val="uk-UA"/>
        </w:rPr>
      </w:pPr>
    </w:p>
    <w:p w14:paraId="537DCD06" w14:textId="77777777" w:rsidR="000F505D" w:rsidRDefault="000F505D" w:rsidP="000F505D">
      <w:pPr>
        <w:rPr>
          <w:sz w:val="24"/>
          <w:szCs w:val="24"/>
          <w:lang w:val="uk-UA"/>
        </w:rPr>
      </w:pPr>
    </w:p>
    <w:p w14:paraId="1C2F4A41" w14:textId="77777777" w:rsidR="000F505D" w:rsidRDefault="000F505D" w:rsidP="000F505D">
      <w:pPr>
        <w:rPr>
          <w:sz w:val="24"/>
          <w:szCs w:val="24"/>
          <w:lang w:val="uk-UA"/>
        </w:rPr>
      </w:pPr>
    </w:p>
    <w:p w14:paraId="5D4068BE" w14:textId="77777777" w:rsidR="000F505D" w:rsidRDefault="000F505D" w:rsidP="000F505D">
      <w:pPr>
        <w:rPr>
          <w:sz w:val="24"/>
          <w:szCs w:val="24"/>
          <w:lang w:val="uk-UA"/>
        </w:rPr>
      </w:pPr>
    </w:p>
    <w:p w14:paraId="0AFF25A8" w14:textId="77777777" w:rsidR="000F505D" w:rsidRDefault="000F505D" w:rsidP="000F505D">
      <w:pPr>
        <w:rPr>
          <w:sz w:val="24"/>
          <w:szCs w:val="24"/>
          <w:lang w:val="uk-UA"/>
        </w:rPr>
      </w:pPr>
    </w:p>
    <w:p w14:paraId="79544F55" w14:textId="77777777" w:rsidR="000F505D" w:rsidRDefault="000F505D" w:rsidP="000F505D">
      <w:pPr>
        <w:rPr>
          <w:sz w:val="24"/>
          <w:szCs w:val="24"/>
          <w:lang w:val="uk-UA"/>
        </w:rPr>
      </w:pPr>
    </w:p>
    <w:p w14:paraId="32745DA6" w14:textId="77777777" w:rsidR="000F505D" w:rsidRDefault="000F505D" w:rsidP="000F505D">
      <w:pPr>
        <w:rPr>
          <w:sz w:val="24"/>
          <w:szCs w:val="24"/>
          <w:lang w:val="uk-UA"/>
        </w:rPr>
      </w:pPr>
    </w:p>
    <w:p w14:paraId="35398731" w14:textId="77777777" w:rsidR="000F505D" w:rsidRDefault="000F505D" w:rsidP="000F505D">
      <w:pPr>
        <w:rPr>
          <w:sz w:val="24"/>
          <w:szCs w:val="24"/>
          <w:lang w:val="uk-UA"/>
        </w:rPr>
      </w:pPr>
    </w:p>
    <w:p w14:paraId="7B042D20" w14:textId="77777777" w:rsidR="000F505D" w:rsidRDefault="000F505D" w:rsidP="000F505D">
      <w:pPr>
        <w:rPr>
          <w:sz w:val="24"/>
          <w:szCs w:val="24"/>
          <w:lang w:val="uk-UA"/>
        </w:rPr>
      </w:pPr>
    </w:p>
    <w:p w14:paraId="6A442C05" w14:textId="77777777" w:rsidR="000F505D" w:rsidRDefault="000F505D" w:rsidP="000F505D">
      <w:pPr>
        <w:rPr>
          <w:sz w:val="24"/>
          <w:szCs w:val="24"/>
          <w:lang w:val="uk-UA"/>
        </w:rPr>
      </w:pPr>
    </w:p>
    <w:p w14:paraId="54599E59" w14:textId="77777777" w:rsidR="000F505D" w:rsidRDefault="000F505D" w:rsidP="000F505D">
      <w:pPr>
        <w:rPr>
          <w:sz w:val="24"/>
          <w:szCs w:val="24"/>
          <w:lang w:val="uk-UA"/>
        </w:rPr>
      </w:pPr>
    </w:p>
    <w:p w14:paraId="0D1C90B4" w14:textId="77777777" w:rsidR="000F505D" w:rsidRDefault="000F505D" w:rsidP="000F505D">
      <w:pPr>
        <w:rPr>
          <w:sz w:val="24"/>
          <w:szCs w:val="24"/>
          <w:lang w:val="uk-UA"/>
        </w:rPr>
      </w:pPr>
    </w:p>
    <w:p w14:paraId="1BE81119" w14:textId="77777777" w:rsidR="000F505D" w:rsidRDefault="000F505D" w:rsidP="000F505D">
      <w:pPr>
        <w:rPr>
          <w:sz w:val="24"/>
          <w:szCs w:val="24"/>
          <w:lang w:val="uk-UA"/>
        </w:rPr>
      </w:pPr>
    </w:p>
    <w:p w14:paraId="30E4BF67" w14:textId="77777777" w:rsidR="000F505D" w:rsidRDefault="000F505D" w:rsidP="000F505D">
      <w:pPr>
        <w:rPr>
          <w:sz w:val="24"/>
          <w:szCs w:val="24"/>
          <w:lang w:val="uk-UA"/>
        </w:rPr>
      </w:pPr>
    </w:p>
    <w:p w14:paraId="528FABA8" w14:textId="77777777" w:rsidR="000F505D" w:rsidRDefault="000F505D" w:rsidP="000F505D">
      <w:pPr>
        <w:rPr>
          <w:sz w:val="24"/>
          <w:szCs w:val="24"/>
          <w:lang w:val="uk-UA"/>
        </w:rPr>
      </w:pPr>
    </w:p>
    <w:p w14:paraId="6CB932AE" w14:textId="77777777" w:rsidR="000F505D" w:rsidRDefault="000F505D" w:rsidP="000F505D">
      <w:pPr>
        <w:rPr>
          <w:sz w:val="24"/>
          <w:szCs w:val="24"/>
          <w:lang w:val="uk-UA"/>
        </w:rPr>
      </w:pPr>
    </w:p>
    <w:p w14:paraId="17DA3792" w14:textId="77777777" w:rsidR="000F505D" w:rsidRDefault="000F505D" w:rsidP="000F505D">
      <w:pPr>
        <w:rPr>
          <w:sz w:val="24"/>
          <w:szCs w:val="24"/>
          <w:lang w:val="uk-UA"/>
        </w:rPr>
      </w:pPr>
    </w:p>
    <w:p w14:paraId="2992A758" w14:textId="77777777" w:rsidR="003177B8" w:rsidRDefault="003177B8" w:rsidP="000F505D">
      <w:pPr>
        <w:rPr>
          <w:sz w:val="24"/>
          <w:szCs w:val="24"/>
          <w:lang w:val="uk-UA"/>
        </w:rPr>
      </w:pPr>
    </w:p>
    <w:p w14:paraId="7A2AA37F" w14:textId="77777777" w:rsidR="003177B8" w:rsidRDefault="003177B8" w:rsidP="000F505D">
      <w:pPr>
        <w:rPr>
          <w:sz w:val="24"/>
          <w:szCs w:val="24"/>
          <w:lang w:val="uk-UA"/>
        </w:rPr>
      </w:pPr>
    </w:p>
    <w:p w14:paraId="50CF38BF" w14:textId="77777777" w:rsidR="000F505D" w:rsidRDefault="000F505D" w:rsidP="000F505D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6</w:t>
      </w:r>
    </w:p>
    <w:p w14:paraId="38C0C9BC" w14:textId="77777777" w:rsidR="000F505D" w:rsidRDefault="000F505D" w:rsidP="000F505D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14:paraId="5707FCAC" w14:textId="77777777" w:rsidR="000F505D" w:rsidRPr="005A3573" w:rsidRDefault="000F505D" w:rsidP="000F505D">
      <w:pPr>
        <w:pStyle w:val="HTML1"/>
        <w:tabs>
          <w:tab w:val="clear" w:pos="6412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="005A3573">
        <w:rPr>
          <w:rFonts w:ascii="Times New Roman" w:hAnsi="Times New Roman" w:cs="Times New Roman"/>
          <w:sz w:val="24"/>
          <w:szCs w:val="24"/>
          <w:lang w:val="uk-UA"/>
        </w:rPr>
        <w:t>від   25.06</w:t>
      </w:r>
      <w:r w:rsidRPr="00346A56">
        <w:rPr>
          <w:rFonts w:ascii="Times New Roman" w:hAnsi="Times New Roman" w:cs="Times New Roman"/>
          <w:sz w:val="24"/>
          <w:szCs w:val="24"/>
          <w:lang w:val="uk-UA"/>
        </w:rPr>
        <w:t>.2020 №</w:t>
      </w:r>
      <w:r w:rsidR="00B675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755F" w:rsidRPr="00B6755F">
        <w:rPr>
          <w:rFonts w:ascii="Times New Roman" w:hAnsi="Times New Roman" w:cs="Times New Roman"/>
          <w:sz w:val="24"/>
          <w:szCs w:val="24"/>
          <w:lang w:val="uk-UA"/>
        </w:rPr>
        <w:t>1046-89-</w:t>
      </w:r>
      <w:r w:rsidR="00B6755F" w:rsidRPr="00B6755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B6755F" w:rsidRPr="00346A5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46A5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68754858" w14:textId="77777777" w:rsidR="000F505D" w:rsidRDefault="000F505D" w:rsidP="000F505D">
      <w:pPr>
        <w:pStyle w:val="2"/>
        <w:rPr>
          <w:lang w:val="uk-UA"/>
        </w:rPr>
      </w:pPr>
      <w:r>
        <w:rPr>
          <w:lang w:val="uk-UA"/>
        </w:rPr>
        <w:t xml:space="preserve"> </w:t>
      </w:r>
    </w:p>
    <w:p w14:paraId="76654D74" w14:textId="77777777" w:rsidR="000F505D" w:rsidRDefault="000F505D" w:rsidP="000F505D">
      <w:pPr>
        <w:pStyle w:val="2"/>
        <w:rPr>
          <w:lang w:val="uk-UA"/>
        </w:rPr>
      </w:pPr>
    </w:p>
    <w:p w14:paraId="27595427" w14:textId="77777777" w:rsidR="000F505D" w:rsidRDefault="000F505D" w:rsidP="000F505D">
      <w:pPr>
        <w:rPr>
          <w:lang w:val="uk-UA"/>
        </w:rPr>
      </w:pPr>
    </w:p>
    <w:p w14:paraId="28FE1D22" w14:textId="77777777" w:rsidR="000F505D" w:rsidRDefault="000F505D" w:rsidP="000F505D">
      <w:pPr>
        <w:pStyle w:val="2"/>
        <w:jc w:val="center"/>
      </w:pPr>
      <w:r>
        <w:rPr>
          <w:szCs w:val="28"/>
        </w:rPr>
        <w:t>ШТАТНИЙ РОЗПИС</w:t>
      </w:r>
      <w:r>
        <w:rPr>
          <w:szCs w:val="28"/>
          <w:lang w:val="uk-UA"/>
        </w:rPr>
        <w:t xml:space="preserve">  </w:t>
      </w:r>
    </w:p>
    <w:p w14:paraId="37B06756" w14:textId="77777777" w:rsidR="000F505D" w:rsidRDefault="000F505D" w:rsidP="000F505D">
      <w:pPr>
        <w:rPr>
          <w:lang w:val="uk-UA"/>
        </w:rPr>
      </w:pPr>
    </w:p>
    <w:p w14:paraId="05791ABF" w14:textId="77777777" w:rsidR="000F505D" w:rsidRDefault="000F505D" w:rsidP="000F505D">
      <w:pPr>
        <w:pStyle w:val="3"/>
        <w:spacing w:before="0"/>
        <w:jc w:val="center"/>
      </w:pPr>
      <w:r>
        <w:rPr>
          <w:bCs w:val="0"/>
          <w:color w:val="auto"/>
          <w:sz w:val="28"/>
          <w:szCs w:val="28"/>
        </w:rPr>
        <w:t>Служб</w:t>
      </w:r>
      <w:r>
        <w:rPr>
          <w:bCs w:val="0"/>
          <w:color w:val="auto"/>
          <w:sz w:val="28"/>
          <w:szCs w:val="28"/>
          <w:lang w:val="uk-UA"/>
        </w:rPr>
        <w:t>а</w:t>
      </w:r>
      <w:r>
        <w:rPr>
          <w:bCs w:val="0"/>
          <w:color w:val="auto"/>
          <w:sz w:val="28"/>
          <w:szCs w:val="28"/>
        </w:rPr>
        <w:t xml:space="preserve"> в справах </w:t>
      </w:r>
      <w:proofErr w:type="spellStart"/>
      <w:r>
        <w:rPr>
          <w:bCs w:val="0"/>
          <w:color w:val="auto"/>
          <w:sz w:val="28"/>
          <w:szCs w:val="28"/>
        </w:rPr>
        <w:t>дітей</w:t>
      </w:r>
      <w:proofErr w:type="spellEnd"/>
      <w:r>
        <w:rPr>
          <w:bCs w:val="0"/>
          <w:color w:val="auto"/>
          <w:sz w:val="28"/>
          <w:szCs w:val="28"/>
        </w:rPr>
        <w:t xml:space="preserve"> та </w:t>
      </w:r>
      <w:proofErr w:type="spellStart"/>
      <w:r>
        <w:rPr>
          <w:bCs w:val="0"/>
          <w:color w:val="auto"/>
          <w:sz w:val="28"/>
          <w:szCs w:val="28"/>
        </w:rPr>
        <w:t>сім’ї</w:t>
      </w:r>
      <w:proofErr w:type="spellEnd"/>
      <w:r>
        <w:rPr>
          <w:bCs w:val="0"/>
          <w:color w:val="auto"/>
          <w:sz w:val="28"/>
          <w:szCs w:val="28"/>
        </w:rPr>
        <w:t xml:space="preserve"> </w:t>
      </w:r>
      <w:proofErr w:type="spellStart"/>
      <w:r>
        <w:rPr>
          <w:bCs w:val="0"/>
          <w:color w:val="auto"/>
          <w:sz w:val="28"/>
          <w:szCs w:val="28"/>
        </w:rPr>
        <w:t>виконавчого</w:t>
      </w:r>
      <w:proofErr w:type="spellEnd"/>
      <w:r>
        <w:rPr>
          <w:bCs w:val="0"/>
          <w:color w:val="auto"/>
          <w:sz w:val="28"/>
          <w:szCs w:val="28"/>
        </w:rPr>
        <w:t xml:space="preserve"> </w:t>
      </w:r>
      <w:proofErr w:type="spellStart"/>
      <w:r>
        <w:rPr>
          <w:bCs w:val="0"/>
          <w:color w:val="auto"/>
          <w:sz w:val="28"/>
          <w:szCs w:val="28"/>
        </w:rPr>
        <w:t>комітету</w:t>
      </w:r>
      <w:proofErr w:type="spellEnd"/>
    </w:p>
    <w:p w14:paraId="1203D653" w14:textId="77777777" w:rsidR="000F505D" w:rsidRDefault="000F505D" w:rsidP="000F505D">
      <w:pPr>
        <w:pStyle w:val="3"/>
        <w:spacing w:before="0"/>
        <w:jc w:val="center"/>
      </w:pPr>
      <w:r>
        <w:rPr>
          <w:bCs w:val="0"/>
          <w:color w:val="auto"/>
          <w:sz w:val="28"/>
          <w:szCs w:val="28"/>
        </w:rPr>
        <w:t xml:space="preserve">Березанської </w:t>
      </w:r>
      <w:proofErr w:type="spellStart"/>
      <w:r>
        <w:rPr>
          <w:bCs w:val="0"/>
          <w:color w:val="auto"/>
          <w:sz w:val="28"/>
          <w:szCs w:val="28"/>
        </w:rPr>
        <w:t>міської</w:t>
      </w:r>
      <w:proofErr w:type="spellEnd"/>
      <w:r>
        <w:rPr>
          <w:bCs w:val="0"/>
          <w:color w:val="auto"/>
          <w:sz w:val="28"/>
          <w:szCs w:val="28"/>
        </w:rPr>
        <w:t xml:space="preserve"> ради</w:t>
      </w:r>
    </w:p>
    <w:p w14:paraId="3841E5D3" w14:textId="77777777" w:rsidR="000F505D" w:rsidRPr="008508FA" w:rsidRDefault="005A3573" w:rsidP="000F50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B915E8">
        <w:rPr>
          <w:b/>
          <w:sz w:val="28"/>
          <w:szCs w:val="28"/>
          <w:lang w:val="en-US"/>
        </w:rPr>
        <w:t>12</w:t>
      </w:r>
      <w:r w:rsidR="000F505D">
        <w:rPr>
          <w:b/>
          <w:sz w:val="28"/>
          <w:szCs w:val="28"/>
          <w:lang w:val="uk-UA"/>
        </w:rPr>
        <w:t>.0</w:t>
      </w:r>
      <w:r w:rsidR="00B915E8">
        <w:rPr>
          <w:b/>
          <w:sz w:val="28"/>
          <w:szCs w:val="28"/>
          <w:lang w:val="en-US"/>
        </w:rPr>
        <w:t>6</w:t>
      </w:r>
      <w:r w:rsidR="000F505D">
        <w:rPr>
          <w:b/>
          <w:sz w:val="28"/>
          <w:szCs w:val="28"/>
          <w:lang w:val="uk-UA"/>
        </w:rPr>
        <w:t>.2020</w:t>
      </w:r>
    </w:p>
    <w:p w14:paraId="531AA7EB" w14:textId="77777777" w:rsidR="000F505D" w:rsidRDefault="000F505D" w:rsidP="000F505D">
      <w:pPr>
        <w:rPr>
          <w:sz w:val="24"/>
          <w:szCs w:val="24"/>
          <w:lang w:val="uk-UA"/>
        </w:rPr>
      </w:pPr>
    </w:p>
    <w:p w14:paraId="40A8BB29" w14:textId="77777777" w:rsidR="000F505D" w:rsidRDefault="000F505D" w:rsidP="000F505D">
      <w:pPr>
        <w:rPr>
          <w:sz w:val="24"/>
          <w:szCs w:val="24"/>
          <w:lang w:val="uk-UA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533"/>
        <w:gridCol w:w="3634"/>
        <w:gridCol w:w="2085"/>
        <w:gridCol w:w="2084"/>
        <w:gridCol w:w="1695"/>
      </w:tblGrid>
      <w:tr w:rsidR="000F505D" w14:paraId="2A24C75C" w14:textId="77777777" w:rsidTr="000F505D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0F71A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466CE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Назва структурного підрозділу та посад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8B5D0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Кількість штатних посад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3E99F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Посадовий оклад (грн.)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6324E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Фонд заробітної плати на місяць (грн.)</w:t>
            </w:r>
          </w:p>
        </w:tc>
      </w:tr>
      <w:tr w:rsidR="000F505D" w14:paraId="27EE582F" w14:textId="77777777" w:rsidTr="000F505D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D2E9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82138" w14:textId="77777777" w:rsidR="000F505D" w:rsidRDefault="000F505D" w:rsidP="000F505D">
            <w:pPr>
              <w:ind w:left="360"/>
              <w:jc w:val="center"/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1C63" w14:textId="77777777" w:rsidR="000F505D" w:rsidRDefault="000F505D" w:rsidP="000F505D">
            <w:pPr>
              <w:ind w:left="360"/>
              <w:jc w:val="center"/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0E0E6" w14:textId="77777777" w:rsidR="000F505D" w:rsidRDefault="000F505D" w:rsidP="000F505D">
            <w:pPr>
              <w:ind w:left="360"/>
              <w:jc w:val="center"/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B6B7" w14:textId="77777777" w:rsidR="000F505D" w:rsidRDefault="000F505D" w:rsidP="000F505D">
            <w:pPr>
              <w:ind w:left="360"/>
              <w:jc w:val="center"/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0F505D" w14:paraId="5A622B6F" w14:textId="77777777" w:rsidTr="000F505D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9C469" w14:textId="77777777" w:rsidR="000F505D" w:rsidRDefault="000F505D" w:rsidP="000F505D"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0D8F8" w14:textId="77777777" w:rsidR="000F505D" w:rsidRDefault="000F505D" w:rsidP="000F505D">
            <w:r>
              <w:rPr>
                <w:sz w:val="24"/>
                <w:szCs w:val="24"/>
                <w:lang w:val="uk-UA"/>
              </w:rPr>
              <w:t>Начальник служби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0806E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BC9BC" w14:textId="77777777" w:rsidR="000F505D" w:rsidRDefault="005A3573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7 000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71FF8" w14:textId="77777777" w:rsidR="000F505D" w:rsidRDefault="005A3573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7 000</w:t>
            </w:r>
          </w:p>
        </w:tc>
      </w:tr>
      <w:tr w:rsidR="000F505D" w14:paraId="72EAA955" w14:textId="77777777" w:rsidTr="000F505D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91FF6" w14:textId="77777777" w:rsidR="000F505D" w:rsidRDefault="000F505D" w:rsidP="000F505D"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BE3A7" w14:textId="77777777" w:rsidR="000F505D" w:rsidRDefault="000F505D" w:rsidP="000F505D">
            <w:r>
              <w:rPr>
                <w:sz w:val="24"/>
                <w:szCs w:val="24"/>
                <w:lang w:val="uk-UA"/>
              </w:rPr>
              <w:t>Головний спеціаліст служби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95BDB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5B767" w14:textId="77777777" w:rsidR="000F505D" w:rsidRDefault="005A3573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5 1</w:t>
            </w:r>
            <w:r w:rsidR="000F505D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9B1E6" w14:textId="77777777" w:rsidR="000F505D" w:rsidRDefault="005A3573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5 1</w:t>
            </w:r>
            <w:r w:rsidR="000F505D">
              <w:rPr>
                <w:sz w:val="24"/>
                <w:szCs w:val="24"/>
                <w:lang w:val="uk-UA"/>
              </w:rPr>
              <w:t>00</w:t>
            </w:r>
          </w:p>
        </w:tc>
      </w:tr>
      <w:tr w:rsidR="00AC0EA2" w:rsidRPr="00AC0EA2" w14:paraId="517EDF36" w14:textId="77777777" w:rsidTr="00211D78">
        <w:trPr>
          <w:jc w:val="center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F077C" w14:textId="77777777" w:rsidR="00AC0EA2" w:rsidRPr="00AC0EA2" w:rsidRDefault="00AC0EA2" w:rsidP="000F505D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AC0EA2">
              <w:rPr>
                <w:i/>
                <w:sz w:val="24"/>
                <w:szCs w:val="24"/>
                <w:lang w:val="en-US"/>
              </w:rPr>
              <w:t>C</w:t>
            </w:r>
            <w:proofErr w:type="spellStart"/>
            <w:r w:rsidRPr="00AC0EA2">
              <w:rPr>
                <w:i/>
                <w:sz w:val="24"/>
                <w:szCs w:val="24"/>
                <w:lang w:val="uk-UA"/>
              </w:rPr>
              <w:t>ектор</w:t>
            </w:r>
            <w:proofErr w:type="spellEnd"/>
            <w:r w:rsidRPr="00AC0EA2">
              <w:rPr>
                <w:i/>
                <w:sz w:val="24"/>
                <w:szCs w:val="24"/>
                <w:lang w:val="uk-UA"/>
              </w:rPr>
              <w:t xml:space="preserve"> сімейних форм виховання</w:t>
            </w:r>
          </w:p>
        </w:tc>
      </w:tr>
      <w:tr w:rsidR="000F505D" w14:paraId="5A55A893" w14:textId="77777777" w:rsidTr="000F505D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5F92E" w14:textId="77777777" w:rsidR="000F505D" w:rsidRDefault="000F505D" w:rsidP="000F505D"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51608" w14:textId="77777777" w:rsidR="000F505D" w:rsidRDefault="000F505D" w:rsidP="000F505D">
            <w:r>
              <w:rPr>
                <w:sz w:val="24"/>
                <w:szCs w:val="24"/>
                <w:lang w:val="uk-UA"/>
              </w:rPr>
              <w:t>Завідувач сектору сімейних форм виховання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AECDA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D26A8" w14:textId="77777777" w:rsidR="000F505D" w:rsidRDefault="005A3573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6 000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0F576" w14:textId="77777777" w:rsidR="000F505D" w:rsidRDefault="005A3573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6 0</w:t>
            </w:r>
            <w:r w:rsidR="000F505D">
              <w:rPr>
                <w:sz w:val="24"/>
                <w:szCs w:val="24"/>
                <w:lang w:val="uk-UA"/>
              </w:rPr>
              <w:t>00</w:t>
            </w:r>
          </w:p>
        </w:tc>
      </w:tr>
      <w:tr w:rsidR="000F505D" w14:paraId="5A7ECAB5" w14:textId="77777777" w:rsidTr="000F505D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0125" w14:textId="77777777" w:rsidR="000F505D" w:rsidRDefault="000F505D" w:rsidP="000F505D"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5B7F1" w14:textId="77777777" w:rsidR="000F505D" w:rsidRDefault="000F505D" w:rsidP="000F505D">
            <w:r>
              <w:rPr>
                <w:sz w:val="24"/>
                <w:szCs w:val="24"/>
                <w:lang w:val="uk-UA"/>
              </w:rPr>
              <w:t>Головний спеціаліст сектору сімейних форм виховання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E67AD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C2A7D" w14:textId="77777777" w:rsidR="000F505D" w:rsidRDefault="005A3573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5 1</w:t>
            </w:r>
            <w:r w:rsidR="000F505D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70B06" w14:textId="77777777" w:rsidR="000F505D" w:rsidRDefault="005A3573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5 1</w:t>
            </w:r>
            <w:r w:rsidR="000F505D">
              <w:rPr>
                <w:sz w:val="24"/>
                <w:szCs w:val="24"/>
                <w:lang w:val="uk-UA"/>
              </w:rPr>
              <w:t>00</w:t>
            </w:r>
          </w:p>
        </w:tc>
      </w:tr>
      <w:tr w:rsidR="00AC0EA2" w:rsidRPr="00AC0EA2" w14:paraId="4702BFBE" w14:textId="77777777" w:rsidTr="00296993">
        <w:trPr>
          <w:jc w:val="center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36050" w14:textId="77777777" w:rsidR="00AC0EA2" w:rsidRPr="00AC0EA2" w:rsidRDefault="00AC0EA2" w:rsidP="000F505D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AC0EA2">
              <w:rPr>
                <w:i/>
                <w:sz w:val="24"/>
                <w:szCs w:val="24"/>
                <w:lang w:val="en-US"/>
              </w:rPr>
              <w:t>C</w:t>
            </w:r>
            <w:proofErr w:type="spellStart"/>
            <w:r w:rsidRPr="00AC0EA2">
              <w:rPr>
                <w:i/>
                <w:sz w:val="24"/>
                <w:szCs w:val="24"/>
                <w:lang w:val="uk-UA"/>
              </w:rPr>
              <w:t>ектор</w:t>
            </w:r>
            <w:proofErr w:type="spellEnd"/>
            <w:r w:rsidRPr="00AC0EA2">
              <w:rPr>
                <w:i/>
                <w:sz w:val="24"/>
                <w:szCs w:val="24"/>
                <w:lang w:val="uk-UA"/>
              </w:rPr>
              <w:t xml:space="preserve"> соціальної підтримки</w:t>
            </w:r>
          </w:p>
        </w:tc>
      </w:tr>
      <w:tr w:rsidR="000F505D" w14:paraId="254906E7" w14:textId="77777777" w:rsidTr="000F505D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2BE54" w14:textId="77777777" w:rsidR="000F505D" w:rsidRDefault="000F505D" w:rsidP="000F505D"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C8257" w14:textId="77777777" w:rsidR="000F505D" w:rsidRDefault="000F505D" w:rsidP="000F505D">
            <w:r>
              <w:rPr>
                <w:sz w:val="24"/>
                <w:szCs w:val="24"/>
                <w:lang w:val="uk-UA"/>
              </w:rPr>
              <w:t xml:space="preserve">Завідувач сектору соціальної підтримки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13E09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5D7D4" w14:textId="77777777" w:rsidR="000F505D" w:rsidRDefault="005A3573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6 0</w:t>
            </w:r>
            <w:r w:rsidR="000F505D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5C3E4" w14:textId="77777777" w:rsidR="000F505D" w:rsidRDefault="005A3573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6 0</w:t>
            </w:r>
            <w:r w:rsidR="000F505D">
              <w:rPr>
                <w:sz w:val="24"/>
                <w:szCs w:val="24"/>
                <w:lang w:val="uk-UA"/>
              </w:rPr>
              <w:t>00</w:t>
            </w:r>
          </w:p>
        </w:tc>
      </w:tr>
      <w:tr w:rsidR="000F505D" w14:paraId="56A5E536" w14:textId="77777777" w:rsidTr="000F505D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A962B" w14:textId="77777777" w:rsidR="000F505D" w:rsidRDefault="000F505D" w:rsidP="000F505D"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FF00D" w14:textId="77777777" w:rsidR="000F505D" w:rsidRDefault="000F505D" w:rsidP="000F505D">
            <w:r>
              <w:rPr>
                <w:sz w:val="24"/>
                <w:szCs w:val="24"/>
                <w:lang w:val="uk-UA"/>
              </w:rPr>
              <w:t xml:space="preserve">Фахівець із соціальної роботи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8E315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C9DF5" w14:textId="77777777" w:rsidR="000F505D" w:rsidRPr="008D138A" w:rsidRDefault="000F505D" w:rsidP="000F505D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3 636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48743" w14:textId="77777777" w:rsidR="000F505D" w:rsidRPr="00655B2F" w:rsidRDefault="000F505D" w:rsidP="000F50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16 362</w:t>
            </w:r>
          </w:p>
        </w:tc>
      </w:tr>
      <w:tr w:rsidR="000F505D" w:rsidRPr="00530DA8" w14:paraId="5BC1593C" w14:textId="77777777" w:rsidTr="000F505D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73A96" w14:textId="77777777" w:rsidR="000F505D" w:rsidRPr="00530DA8" w:rsidRDefault="000F505D" w:rsidP="000F505D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F4A88" w14:textId="77777777" w:rsidR="000F505D" w:rsidRPr="00530DA8" w:rsidRDefault="000F505D" w:rsidP="000F505D">
            <w:pPr>
              <w:rPr>
                <w:b/>
              </w:rPr>
            </w:pPr>
            <w:r w:rsidRPr="00530DA8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B2C88" w14:textId="77777777" w:rsidR="000F505D" w:rsidRPr="00530DA8" w:rsidRDefault="000F505D" w:rsidP="000F505D">
            <w:pPr>
              <w:jc w:val="center"/>
              <w:rPr>
                <w:b/>
              </w:rPr>
            </w:pPr>
            <w:r w:rsidRPr="00530DA8">
              <w:rPr>
                <w:b/>
                <w:sz w:val="24"/>
                <w:szCs w:val="24"/>
                <w:lang w:val="uk-UA"/>
              </w:rPr>
              <w:t>9,5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8313F" w14:textId="77777777" w:rsidR="000F505D" w:rsidRPr="00530DA8" w:rsidRDefault="005A3573" w:rsidP="000F505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32 83</w:t>
            </w:r>
            <w:r w:rsidR="000F505D" w:rsidRPr="00530DA8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647E8" w14:textId="77777777" w:rsidR="000F505D" w:rsidRPr="00530DA8" w:rsidRDefault="005A3573" w:rsidP="000F505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45 562</w:t>
            </w:r>
          </w:p>
        </w:tc>
      </w:tr>
    </w:tbl>
    <w:p w14:paraId="2389375A" w14:textId="77777777" w:rsidR="000F505D" w:rsidRDefault="000F505D" w:rsidP="000F505D">
      <w:pPr>
        <w:jc w:val="center"/>
        <w:rPr>
          <w:lang w:val="uk-UA"/>
        </w:rPr>
      </w:pPr>
    </w:p>
    <w:p w14:paraId="621D4864" w14:textId="77777777" w:rsidR="000F505D" w:rsidRDefault="000F505D" w:rsidP="000F505D">
      <w:pPr>
        <w:rPr>
          <w:lang w:val="uk-UA"/>
        </w:rPr>
      </w:pPr>
    </w:p>
    <w:p w14:paraId="186F1639" w14:textId="77777777" w:rsidR="000F505D" w:rsidRDefault="000F505D" w:rsidP="000F505D">
      <w:r>
        <w:rPr>
          <w:lang w:val="uk-UA"/>
        </w:rPr>
        <w:t xml:space="preserve">       </w:t>
      </w:r>
    </w:p>
    <w:p w14:paraId="78B43FC7" w14:textId="77777777" w:rsidR="000F505D" w:rsidRDefault="000F505D" w:rsidP="000F505D">
      <w:pPr>
        <w:rPr>
          <w:lang w:val="uk-UA"/>
        </w:rPr>
      </w:pPr>
    </w:p>
    <w:p w14:paraId="35FFA28A" w14:textId="77777777" w:rsidR="000F505D" w:rsidRDefault="000F505D" w:rsidP="000F505D">
      <w:pPr>
        <w:rPr>
          <w:lang w:val="uk-UA"/>
        </w:rPr>
      </w:pPr>
    </w:p>
    <w:p w14:paraId="2B0B5BAE" w14:textId="77777777" w:rsidR="000F505D" w:rsidRDefault="000F505D" w:rsidP="000F505D">
      <w:pPr>
        <w:rPr>
          <w:lang w:val="en-US"/>
        </w:rPr>
      </w:pPr>
    </w:p>
    <w:p w14:paraId="6DC8E9FD" w14:textId="77777777" w:rsidR="000F505D" w:rsidRDefault="000F505D" w:rsidP="000F505D">
      <w:pPr>
        <w:ind w:left="720"/>
        <w:jc w:val="center"/>
        <w:rPr>
          <w:sz w:val="24"/>
          <w:szCs w:val="24"/>
          <w:lang w:val="uk-UA"/>
        </w:rPr>
      </w:pPr>
    </w:p>
    <w:p w14:paraId="4FC58F90" w14:textId="77777777" w:rsidR="000F505D" w:rsidRDefault="000F505D" w:rsidP="000F505D">
      <w:pPr>
        <w:rPr>
          <w:sz w:val="24"/>
          <w:szCs w:val="24"/>
          <w:lang w:val="uk-UA"/>
        </w:rPr>
      </w:pPr>
    </w:p>
    <w:p w14:paraId="69215C81" w14:textId="77777777" w:rsidR="000F505D" w:rsidRDefault="000F505D" w:rsidP="000F505D">
      <w:pPr>
        <w:rPr>
          <w:sz w:val="28"/>
          <w:lang w:val="uk-UA"/>
        </w:rPr>
      </w:pPr>
      <w:r>
        <w:rPr>
          <w:sz w:val="28"/>
          <w:lang w:val="uk-UA"/>
        </w:rPr>
        <w:t>Секретар ради                                                                                         Олег СИВАК</w:t>
      </w:r>
    </w:p>
    <w:p w14:paraId="3FE6AEDC" w14:textId="77777777" w:rsidR="000F505D" w:rsidRDefault="000F505D" w:rsidP="000F505D">
      <w:pPr>
        <w:rPr>
          <w:sz w:val="24"/>
          <w:szCs w:val="24"/>
          <w:lang w:val="uk-UA"/>
        </w:rPr>
      </w:pPr>
    </w:p>
    <w:p w14:paraId="0FCEFA47" w14:textId="77777777" w:rsidR="000F505D" w:rsidRDefault="000F505D" w:rsidP="000F505D">
      <w:pPr>
        <w:rPr>
          <w:sz w:val="24"/>
          <w:szCs w:val="24"/>
          <w:lang w:val="uk-UA"/>
        </w:rPr>
      </w:pPr>
    </w:p>
    <w:p w14:paraId="12642CCB" w14:textId="77777777" w:rsidR="000F505D" w:rsidRDefault="000F505D" w:rsidP="000F505D">
      <w:pPr>
        <w:rPr>
          <w:sz w:val="24"/>
          <w:szCs w:val="24"/>
          <w:lang w:val="uk-UA"/>
        </w:rPr>
      </w:pPr>
    </w:p>
    <w:p w14:paraId="281727A9" w14:textId="77777777" w:rsidR="000F505D" w:rsidRDefault="000F505D" w:rsidP="000F505D">
      <w:pPr>
        <w:rPr>
          <w:sz w:val="24"/>
          <w:szCs w:val="24"/>
          <w:lang w:val="uk-UA"/>
        </w:rPr>
      </w:pPr>
    </w:p>
    <w:p w14:paraId="1B5955EA" w14:textId="77777777" w:rsidR="000F505D" w:rsidRDefault="000F505D" w:rsidP="000F505D">
      <w:pPr>
        <w:rPr>
          <w:sz w:val="24"/>
          <w:szCs w:val="24"/>
          <w:lang w:val="uk-UA"/>
        </w:rPr>
      </w:pPr>
    </w:p>
    <w:p w14:paraId="4D41AB7A" w14:textId="77777777" w:rsidR="000F505D" w:rsidRDefault="000F505D" w:rsidP="000F505D">
      <w:pPr>
        <w:rPr>
          <w:sz w:val="24"/>
          <w:szCs w:val="24"/>
          <w:lang w:val="uk-UA"/>
        </w:rPr>
      </w:pPr>
    </w:p>
    <w:p w14:paraId="6B5C4D5F" w14:textId="77777777" w:rsidR="000F505D" w:rsidRDefault="000F505D" w:rsidP="000F505D">
      <w:pPr>
        <w:rPr>
          <w:sz w:val="24"/>
          <w:szCs w:val="24"/>
          <w:lang w:val="uk-UA"/>
        </w:rPr>
      </w:pPr>
    </w:p>
    <w:p w14:paraId="4F111E7C" w14:textId="77777777" w:rsidR="000F505D" w:rsidRDefault="000F505D" w:rsidP="000F505D">
      <w:pPr>
        <w:rPr>
          <w:sz w:val="24"/>
          <w:szCs w:val="24"/>
          <w:lang w:val="uk-UA"/>
        </w:rPr>
      </w:pPr>
    </w:p>
    <w:p w14:paraId="5ECB6751" w14:textId="77777777" w:rsidR="000F505D" w:rsidRDefault="000F505D" w:rsidP="000F505D">
      <w:pPr>
        <w:rPr>
          <w:sz w:val="24"/>
          <w:szCs w:val="24"/>
          <w:lang w:val="uk-UA"/>
        </w:rPr>
      </w:pPr>
    </w:p>
    <w:p w14:paraId="3C477A53" w14:textId="77777777" w:rsidR="000F505D" w:rsidRDefault="000F505D" w:rsidP="000F505D">
      <w:pPr>
        <w:rPr>
          <w:sz w:val="24"/>
          <w:szCs w:val="24"/>
          <w:lang w:val="uk-UA"/>
        </w:rPr>
      </w:pPr>
    </w:p>
    <w:p w14:paraId="1D2C8B36" w14:textId="77777777" w:rsidR="000F505D" w:rsidRDefault="000F505D" w:rsidP="000F505D">
      <w:pPr>
        <w:rPr>
          <w:sz w:val="24"/>
          <w:szCs w:val="24"/>
          <w:lang w:val="uk-UA"/>
        </w:rPr>
      </w:pPr>
    </w:p>
    <w:p w14:paraId="50E54DEA" w14:textId="77777777" w:rsidR="000F505D" w:rsidRDefault="000F505D" w:rsidP="000F505D">
      <w:pPr>
        <w:rPr>
          <w:sz w:val="24"/>
          <w:szCs w:val="24"/>
          <w:lang w:val="uk-UA"/>
        </w:rPr>
      </w:pPr>
    </w:p>
    <w:p w14:paraId="07EAE5CC" w14:textId="77777777" w:rsidR="000268E4" w:rsidRDefault="000268E4" w:rsidP="000F505D">
      <w:pPr>
        <w:rPr>
          <w:sz w:val="24"/>
          <w:szCs w:val="24"/>
          <w:lang w:val="uk-UA"/>
        </w:rPr>
      </w:pPr>
    </w:p>
    <w:p w14:paraId="597E8A24" w14:textId="77777777" w:rsidR="000268E4" w:rsidRDefault="000268E4" w:rsidP="000F505D">
      <w:pPr>
        <w:rPr>
          <w:sz w:val="24"/>
          <w:szCs w:val="24"/>
          <w:lang w:val="uk-UA"/>
        </w:rPr>
      </w:pPr>
    </w:p>
    <w:p w14:paraId="66866868" w14:textId="77777777" w:rsidR="000F505D" w:rsidRDefault="000F505D" w:rsidP="000F505D">
      <w:pPr>
        <w:rPr>
          <w:sz w:val="24"/>
          <w:szCs w:val="24"/>
          <w:lang w:val="uk-UA"/>
        </w:rPr>
      </w:pPr>
    </w:p>
    <w:p w14:paraId="4D605C1C" w14:textId="77777777" w:rsidR="000F505D" w:rsidRDefault="000F505D" w:rsidP="000F505D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7</w:t>
      </w:r>
    </w:p>
    <w:p w14:paraId="04BA8175" w14:textId="77777777" w:rsidR="000F505D" w:rsidRDefault="000F505D" w:rsidP="000F505D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14:paraId="02050C79" w14:textId="77777777" w:rsidR="000F505D" w:rsidRPr="00061F62" w:rsidRDefault="000F505D" w:rsidP="000F505D">
      <w:pPr>
        <w:pStyle w:val="HTML1"/>
        <w:tabs>
          <w:tab w:val="clear" w:pos="6412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="00B6755F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061F62">
        <w:rPr>
          <w:rFonts w:ascii="Times New Roman" w:hAnsi="Times New Roman" w:cs="Times New Roman"/>
          <w:sz w:val="24"/>
          <w:szCs w:val="24"/>
          <w:lang w:val="uk-UA"/>
        </w:rPr>
        <w:t xml:space="preserve"> 25.06</w:t>
      </w:r>
      <w:r w:rsidRPr="00346A56">
        <w:rPr>
          <w:rFonts w:ascii="Times New Roman" w:hAnsi="Times New Roman" w:cs="Times New Roman"/>
          <w:sz w:val="24"/>
          <w:szCs w:val="24"/>
          <w:lang w:val="uk-UA"/>
        </w:rPr>
        <w:t xml:space="preserve">.2020 № </w:t>
      </w:r>
      <w:r w:rsidR="00B6755F" w:rsidRPr="00B6755F">
        <w:rPr>
          <w:rFonts w:ascii="Times New Roman" w:hAnsi="Times New Roman" w:cs="Times New Roman"/>
          <w:sz w:val="24"/>
          <w:szCs w:val="24"/>
          <w:lang w:val="uk-UA"/>
        </w:rPr>
        <w:t>1046-89-</w:t>
      </w:r>
      <w:r w:rsidR="00B6755F" w:rsidRPr="00B6755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B6755F" w:rsidRPr="00346A5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16BC1C75" w14:textId="77777777" w:rsidR="000F505D" w:rsidRPr="00C341A8" w:rsidRDefault="000F505D" w:rsidP="000F505D">
      <w:pPr>
        <w:pStyle w:val="2"/>
        <w:rPr>
          <w:b w:val="0"/>
          <w:lang w:val="uk-UA"/>
        </w:rPr>
      </w:pPr>
    </w:p>
    <w:p w14:paraId="499C6536" w14:textId="77777777" w:rsidR="000F505D" w:rsidRDefault="000F505D" w:rsidP="000F505D">
      <w:pPr>
        <w:pStyle w:val="2"/>
      </w:pPr>
    </w:p>
    <w:p w14:paraId="0FE395A6" w14:textId="77777777" w:rsidR="000F505D" w:rsidRDefault="000F505D" w:rsidP="000F505D">
      <w:pPr>
        <w:pStyle w:val="2"/>
      </w:pPr>
    </w:p>
    <w:p w14:paraId="28F0AA4B" w14:textId="77777777" w:rsidR="000F505D" w:rsidRDefault="000F505D" w:rsidP="000F505D">
      <w:pPr>
        <w:pStyle w:val="2"/>
        <w:keepNext w:val="0"/>
        <w:widowControl w:val="0"/>
        <w:jc w:val="center"/>
      </w:pPr>
      <w:r>
        <w:rPr>
          <w:szCs w:val="28"/>
        </w:rPr>
        <w:t>ШТАТНИЙ РОЗПИС</w:t>
      </w:r>
    </w:p>
    <w:p w14:paraId="33C1C06F" w14:textId="77777777" w:rsidR="000F505D" w:rsidRDefault="000F505D" w:rsidP="000F505D">
      <w:pPr>
        <w:pStyle w:val="3"/>
        <w:keepNext w:val="0"/>
        <w:widowControl w:val="0"/>
        <w:spacing w:before="0"/>
        <w:jc w:val="center"/>
        <w:rPr>
          <w:b w:val="0"/>
          <w:sz w:val="28"/>
          <w:szCs w:val="28"/>
        </w:rPr>
      </w:pPr>
    </w:p>
    <w:p w14:paraId="2B003D37" w14:textId="77777777" w:rsidR="000F505D" w:rsidRDefault="000F505D" w:rsidP="000F505D">
      <w:pPr>
        <w:jc w:val="center"/>
      </w:pPr>
      <w:proofErr w:type="spellStart"/>
      <w:r>
        <w:rPr>
          <w:b/>
          <w:sz w:val="28"/>
          <w:szCs w:val="28"/>
        </w:rPr>
        <w:t>Архівн</w:t>
      </w:r>
      <w:r>
        <w:rPr>
          <w:b/>
          <w:sz w:val="28"/>
          <w:szCs w:val="28"/>
          <w:lang w:val="uk-UA"/>
        </w:rPr>
        <w:t>ий</w:t>
      </w:r>
      <w:proofErr w:type="spellEnd"/>
      <w:r>
        <w:rPr>
          <w:b/>
          <w:sz w:val="28"/>
          <w:szCs w:val="28"/>
        </w:rPr>
        <w:t xml:space="preserve"> сектор </w:t>
      </w:r>
      <w:r>
        <w:rPr>
          <w:b/>
          <w:sz w:val="28"/>
          <w:szCs w:val="28"/>
          <w:lang w:val="uk-UA"/>
        </w:rPr>
        <w:t>виконавчого комітету Березанської міської ради</w:t>
      </w:r>
    </w:p>
    <w:p w14:paraId="4339271F" w14:textId="77777777" w:rsidR="000F505D" w:rsidRPr="008508FA" w:rsidRDefault="009D7008" w:rsidP="000F50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B915E8">
        <w:rPr>
          <w:b/>
          <w:sz w:val="28"/>
          <w:szCs w:val="28"/>
          <w:lang w:val="en-US"/>
        </w:rPr>
        <w:t>12</w:t>
      </w:r>
      <w:r>
        <w:rPr>
          <w:b/>
          <w:sz w:val="28"/>
          <w:szCs w:val="28"/>
          <w:lang w:val="uk-UA"/>
        </w:rPr>
        <w:t>.06</w:t>
      </w:r>
      <w:r w:rsidR="000F505D">
        <w:rPr>
          <w:b/>
          <w:sz w:val="28"/>
          <w:szCs w:val="28"/>
          <w:lang w:val="uk-UA"/>
        </w:rPr>
        <w:t>.2020</w:t>
      </w:r>
    </w:p>
    <w:p w14:paraId="029E9653" w14:textId="77777777" w:rsidR="000F505D" w:rsidRDefault="000F505D" w:rsidP="000F505D">
      <w:pPr>
        <w:pStyle w:val="2"/>
        <w:keepNext w:val="0"/>
        <w:widowControl w:val="0"/>
        <w:jc w:val="center"/>
        <w:rPr>
          <w:szCs w:val="28"/>
        </w:rPr>
      </w:pPr>
    </w:p>
    <w:p w14:paraId="18F99B43" w14:textId="77777777" w:rsidR="000F505D" w:rsidRDefault="000F505D" w:rsidP="000F505D">
      <w:pPr>
        <w:widowControl w:val="0"/>
        <w:ind w:right="-6"/>
        <w:jc w:val="center"/>
        <w:rPr>
          <w:lang w:val="uk-UA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26"/>
        <w:gridCol w:w="3368"/>
        <w:gridCol w:w="1843"/>
        <w:gridCol w:w="1842"/>
        <w:gridCol w:w="1843"/>
      </w:tblGrid>
      <w:tr w:rsidR="000F505D" w14:paraId="492A1A1F" w14:textId="77777777" w:rsidTr="000F50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61A28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63F94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Назва структурного підрозділу та посад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202CF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Кількість штатних посад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28436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Посадовий оклад (грн.)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6CA41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Фонд заробітної плати на місяць (грн.)</w:t>
            </w:r>
          </w:p>
        </w:tc>
      </w:tr>
      <w:tr w:rsidR="000F505D" w14:paraId="517B351E" w14:textId="77777777" w:rsidTr="000F50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F080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F4526" w14:textId="77777777" w:rsidR="000F505D" w:rsidRDefault="000F505D" w:rsidP="000F505D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          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CBD50" w14:textId="77777777" w:rsidR="000F505D" w:rsidRDefault="000F505D" w:rsidP="000F505D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77F4D" w14:textId="77777777" w:rsidR="000F505D" w:rsidRDefault="000F505D" w:rsidP="000F505D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B93A0" w14:textId="77777777" w:rsidR="000F505D" w:rsidRDefault="000F505D" w:rsidP="000F505D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 5</w:t>
            </w:r>
          </w:p>
        </w:tc>
      </w:tr>
      <w:tr w:rsidR="000F505D" w14:paraId="3D83B6D2" w14:textId="77777777" w:rsidTr="000F50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1B17C" w14:textId="77777777" w:rsidR="000F505D" w:rsidRDefault="000F505D" w:rsidP="000F505D"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2F057" w14:textId="77777777" w:rsidR="000F505D" w:rsidRDefault="000F505D" w:rsidP="000F505D">
            <w:r>
              <w:rPr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AEAAF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A1471" w14:textId="77777777" w:rsidR="000F505D" w:rsidRDefault="003D3C11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6 0</w:t>
            </w:r>
            <w:r w:rsidR="000F505D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F0DDC" w14:textId="77777777" w:rsidR="000F505D" w:rsidRDefault="003D3C11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6 0</w:t>
            </w:r>
            <w:r w:rsidR="000F505D">
              <w:rPr>
                <w:sz w:val="24"/>
                <w:szCs w:val="24"/>
                <w:lang w:val="uk-UA"/>
              </w:rPr>
              <w:t>00</w:t>
            </w:r>
          </w:p>
        </w:tc>
      </w:tr>
      <w:tr w:rsidR="000F505D" w14:paraId="6DDDEC49" w14:textId="77777777" w:rsidTr="000F50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9608C" w14:textId="77777777" w:rsidR="000F505D" w:rsidRDefault="000F505D" w:rsidP="000F505D"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98E8F" w14:textId="77777777" w:rsidR="000F505D" w:rsidRDefault="000F505D" w:rsidP="000F505D"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EEA87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8158A" w14:textId="77777777" w:rsidR="000F505D" w:rsidRDefault="00C06E0E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5 1</w:t>
            </w:r>
            <w:r w:rsidR="000F505D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F01B" w14:textId="77777777" w:rsidR="000F505D" w:rsidRDefault="00C06E0E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5 1</w:t>
            </w:r>
            <w:r w:rsidR="000F505D">
              <w:rPr>
                <w:sz w:val="24"/>
                <w:szCs w:val="24"/>
                <w:lang w:val="uk-UA"/>
              </w:rPr>
              <w:t>00</w:t>
            </w:r>
          </w:p>
        </w:tc>
      </w:tr>
      <w:tr w:rsidR="000F505D" w:rsidRPr="00530DA8" w14:paraId="0B2D6EE2" w14:textId="77777777" w:rsidTr="000F505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E9A5D" w14:textId="77777777" w:rsidR="000F505D" w:rsidRPr="00530DA8" w:rsidRDefault="000F505D" w:rsidP="000F505D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4C6B7" w14:textId="77777777" w:rsidR="000F505D" w:rsidRPr="00530DA8" w:rsidRDefault="000F505D" w:rsidP="000F505D">
            <w:pPr>
              <w:rPr>
                <w:b/>
              </w:rPr>
            </w:pPr>
            <w:r w:rsidRPr="00530DA8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827BA" w14:textId="77777777" w:rsidR="000F505D" w:rsidRPr="00530DA8" w:rsidRDefault="000F505D" w:rsidP="000F505D">
            <w:pPr>
              <w:jc w:val="center"/>
              <w:rPr>
                <w:b/>
              </w:rPr>
            </w:pPr>
            <w:r w:rsidRPr="00530DA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91530" w14:textId="77777777" w:rsidR="000F505D" w:rsidRPr="00530DA8" w:rsidRDefault="008C0546" w:rsidP="000F505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  <w:r w:rsidR="000F505D" w:rsidRPr="00530DA8">
              <w:rPr>
                <w:b/>
                <w:sz w:val="24"/>
                <w:szCs w:val="24"/>
                <w:lang w:val="uk-UA"/>
              </w:rPr>
              <w:t xml:space="preserve">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EADC6" w14:textId="77777777" w:rsidR="000F505D" w:rsidRPr="00530DA8" w:rsidRDefault="008C0546" w:rsidP="000F505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  <w:r w:rsidR="000F505D" w:rsidRPr="00530DA8">
              <w:rPr>
                <w:b/>
                <w:sz w:val="24"/>
                <w:szCs w:val="24"/>
                <w:lang w:val="uk-UA"/>
              </w:rPr>
              <w:t xml:space="preserve"> 100</w:t>
            </w:r>
          </w:p>
        </w:tc>
      </w:tr>
    </w:tbl>
    <w:p w14:paraId="6903816E" w14:textId="77777777" w:rsidR="000F505D" w:rsidRDefault="000F505D" w:rsidP="000F505D"/>
    <w:p w14:paraId="4689550B" w14:textId="77777777" w:rsidR="000F505D" w:rsidRDefault="000F505D" w:rsidP="000F505D"/>
    <w:p w14:paraId="1D90590C" w14:textId="77777777" w:rsidR="000F505D" w:rsidRDefault="000F505D" w:rsidP="000F505D"/>
    <w:p w14:paraId="45B4D0DD" w14:textId="77777777" w:rsidR="000F505D" w:rsidRDefault="000F505D" w:rsidP="000F505D">
      <w:pPr>
        <w:rPr>
          <w:sz w:val="24"/>
          <w:szCs w:val="24"/>
          <w:lang w:val="uk-UA"/>
        </w:rPr>
      </w:pPr>
    </w:p>
    <w:p w14:paraId="44BD8E45" w14:textId="77777777" w:rsidR="000F505D" w:rsidRDefault="000F505D" w:rsidP="000F505D">
      <w:pPr>
        <w:rPr>
          <w:sz w:val="24"/>
          <w:szCs w:val="24"/>
          <w:lang w:val="uk-UA"/>
        </w:rPr>
      </w:pPr>
    </w:p>
    <w:p w14:paraId="3707BAB1" w14:textId="77777777" w:rsidR="000F505D" w:rsidRDefault="000F505D" w:rsidP="000F505D">
      <w:pPr>
        <w:rPr>
          <w:sz w:val="24"/>
          <w:szCs w:val="24"/>
          <w:lang w:val="uk-UA"/>
        </w:rPr>
      </w:pPr>
    </w:p>
    <w:p w14:paraId="3E91F909" w14:textId="77777777" w:rsidR="000F505D" w:rsidRDefault="000F505D" w:rsidP="000F505D">
      <w:pPr>
        <w:rPr>
          <w:sz w:val="24"/>
          <w:szCs w:val="24"/>
          <w:lang w:val="uk-UA"/>
        </w:rPr>
      </w:pPr>
    </w:p>
    <w:p w14:paraId="010B94DB" w14:textId="77777777" w:rsidR="000F505D" w:rsidRDefault="000F505D" w:rsidP="000F505D">
      <w:pPr>
        <w:rPr>
          <w:sz w:val="24"/>
          <w:szCs w:val="24"/>
          <w:lang w:val="uk-UA"/>
        </w:rPr>
      </w:pPr>
    </w:p>
    <w:p w14:paraId="345A4D15" w14:textId="77777777" w:rsidR="000F505D" w:rsidRDefault="000F505D" w:rsidP="000F505D">
      <w:pPr>
        <w:rPr>
          <w:sz w:val="24"/>
          <w:szCs w:val="24"/>
          <w:lang w:val="uk-UA"/>
        </w:rPr>
      </w:pPr>
    </w:p>
    <w:p w14:paraId="074BE8F6" w14:textId="77777777" w:rsidR="000F505D" w:rsidRDefault="000F505D" w:rsidP="000F505D">
      <w:pPr>
        <w:rPr>
          <w:sz w:val="28"/>
          <w:lang w:val="uk-UA"/>
        </w:rPr>
      </w:pPr>
      <w:r>
        <w:rPr>
          <w:sz w:val="28"/>
          <w:lang w:val="uk-UA"/>
        </w:rPr>
        <w:t>Секретар ради                                                                                         Олег СИВАК</w:t>
      </w:r>
    </w:p>
    <w:p w14:paraId="0634EB8B" w14:textId="77777777" w:rsidR="000F505D" w:rsidRDefault="000F505D" w:rsidP="000F505D">
      <w:pPr>
        <w:rPr>
          <w:sz w:val="24"/>
          <w:szCs w:val="24"/>
          <w:lang w:val="uk-UA"/>
        </w:rPr>
      </w:pPr>
    </w:p>
    <w:p w14:paraId="373CD7E0" w14:textId="77777777" w:rsidR="000F505D" w:rsidRDefault="000F505D" w:rsidP="000F505D">
      <w:pPr>
        <w:rPr>
          <w:sz w:val="24"/>
          <w:szCs w:val="24"/>
          <w:lang w:val="uk-UA"/>
        </w:rPr>
      </w:pPr>
    </w:p>
    <w:p w14:paraId="34327A30" w14:textId="77777777" w:rsidR="000F505D" w:rsidRDefault="000F505D" w:rsidP="000F505D">
      <w:pPr>
        <w:rPr>
          <w:sz w:val="24"/>
          <w:szCs w:val="24"/>
          <w:lang w:val="uk-UA"/>
        </w:rPr>
      </w:pPr>
    </w:p>
    <w:p w14:paraId="0F866273" w14:textId="77777777" w:rsidR="000F505D" w:rsidRDefault="000F505D" w:rsidP="000F505D">
      <w:pPr>
        <w:rPr>
          <w:sz w:val="24"/>
          <w:szCs w:val="24"/>
          <w:lang w:val="uk-UA"/>
        </w:rPr>
      </w:pPr>
    </w:p>
    <w:p w14:paraId="317B958B" w14:textId="77777777" w:rsidR="000F505D" w:rsidRDefault="000F505D" w:rsidP="000F505D">
      <w:pPr>
        <w:rPr>
          <w:sz w:val="24"/>
          <w:szCs w:val="24"/>
          <w:lang w:val="uk-UA"/>
        </w:rPr>
      </w:pPr>
    </w:p>
    <w:p w14:paraId="6D24BF13" w14:textId="77777777" w:rsidR="000F505D" w:rsidRDefault="000F505D" w:rsidP="000F505D">
      <w:pPr>
        <w:rPr>
          <w:sz w:val="24"/>
          <w:szCs w:val="24"/>
          <w:lang w:val="uk-UA"/>
        </w:rPr>
      </w:pPr>
    </w:p>
    <w:p w14:paraId="35C323FB" w14:textId="77777777" w:rsidR="000F505D" w:rsidRDefault="000F505D" w:rsidP="000F505D">
      <w:pPr>
        <w:rPr>
          <w:sz w:val="24"/>
          <w:szCs w:val="24"/>
          <w:lang w:val="uk-UA"/>
        </w:rPr>
      </w:pPr>
    </w:p>
    <w:p w14:paraId="1A481333" w14:textId="77777777" w:rsidR="000F505D" w:rsidRDefault="000F505D" w:rsidP="000F505D">
      <w:pPr>
        <w:rPr>
          <w:sz w:val="24"/>
          <w:szCs w:val="24"/>
          <w:lang w:val="uk-UA"/>
        </w:rPr>
      </w:pPr>
    </w:p>
    <w:p w14:paraId="5A155C26" w14:textId="77777777" w:rsidR="000F505D" w:rsidRDefault="000F505D" w:rsidP="000F505D">
      <w:pPr>
        <w:rPr>
          <w:sz w:val="24"/>
          <w:szCs w:val="24"/>
          <w:lang w:val="uk-UA"/>
        </w:rPr>
      </w:pPr>
    </w:p>
    <w:p w14:paraId="007D08BB" w14:textId="77777777" w:rsidR="000F505D" w:rsidRDefault="000F505D" w:rsidP="000F505D">
      <w:pPr>
        <w:rPr>
          <w:sz w:val="24"/>
          <w:szCs w:val="24"/>
          <w:lang w:val="uk-UA"/>
        </w:rPr>
      </w:pPr>
    </w:p>
    <w:p w14:paraId="57C4A920" w14:textId="77777777" w:rsidR="000F505D" w:rsidRDefault="000F505D" w:rsidP="000F505D">
      <w:pPr>
        <w:rPr>
          <w:sz w:val="24"/>
          <w:szCs w:val="24"/>
          <w:lang w:val="uk-UA"/>
        </w:rPr>
      </w:pPr>
    </w:p>
    <w:p w14:paraId="2E991D80" w14:textId="77777777" w:rsidR="000F505D" w:rsidRDefault="000F505D" w:rsidP="000F505D">
      <w:pPr>
        <w:rPr>
          <w:sz w:val="24"/>
          <w:szCs w:val="24"/>
          <w:lang w:val="uk-UA"/>
        </w:rPr>
      </w:pPr>
    </w:p>
    <w:p w14:paraId="430D7385" w14:textId="77777777" w:rsidR="000F505D" w:rsidRDefault="000F505D" w:rsidP="000F505D">
      <w:pPr>
        <w:rPr>
          <w:sz w:val="24"/>
          <w:szCs w:val="24"/>
          <w:lang w:val="uk-UA"/>
        </w:rPr>
      </w:pPr>
    </w:p>
    <w:p w14:paraId="76157BBF" w14:textId="77777777" w:rsidR="000F505D" w:rsidRDefault="000F505D" w:rsidP="000F505D">
      <w:pPr>
        <w:rPr>
          <w:sz w:val="24"/>
          <w:szCs w:val="24"/>
          <w:lang w:val="uk-UA"/>
        </w:rPr>
      </w:pPr>
    </w:p>
    <w:p w14:paraId="313944B3" w14:textId="77777777" w:rsidR="000F505D" w:rsidRDefault="000F505D" w:rsidP="000F505D">
      <w:pPr>
        <w:rPr>
          <w:sz w:val="24"/>
          <w:szCs w:val="24"/>
          <w:lang w:val="uk-UA"/>
        </w:rPr>
      </w:pPr>
    </w:p>
    <w:p w14:paraId="7D0D59AB" w14:textId="77777777" w:rsidR="000F505D" w:rsidRDefault="000F505D" w:rsidP="000F505D">
      <w:pPr>
        <w:rPr>
          <w:sz w:val="24"/>
          <w:szCs w:val="24"/>
          <w:lang w:val="uk-UA"/>
        </w:rPr>
      </w:pPr>
    </w:p>
    <w:p w14:paraId="043602BD" w14:textId="77777777" w:rsidR="000F505D" w:rsidRDefault="000F505D" w:rsidP="000F505D">
      <w:pPr>
        <w:rPr>
          <w:sz w:val="24"/>
          <w:szCs w:val="24"/>
          <w:lang w:val="uk-UA"/>
        </w:rPr>
      </w:pPr>
    </w:p>
    <w:p w14:paraId="2713CBD4" w14:textId="77777777" w:rsidR="000F505D" w:rsidRDefault="000F505D" w:rsidP="000F505D">
      <w:pPr>
        <w:rPr>
          <w:sz w:val="24"/>
          <w:szCs w:val="24"/>
          <w:lang w:val="en-US"/>
        </w:rPr>
      </w:pPr>
    </w:p>
    <w:p w14:paraId="3D7F3C36" w14:textId="77777777" w:rsidR="000F505D" w:rsidRDefault="000F505D" w:rsidP="000F505D">
      <w:pPr>
        <w:rPr>
          <w:sz w:val="24"/>
          <w:szCs w:val="24"/>
          <w:lang w:val="uk-UA"/>
        </w:rPr>
      </w:pPr>
    </w:p>
    <w:p w14:paraId="5535C64C" w14:textId="77777777" w:rsidR="00537596" w:rsidRDefault="00537596" w:rsidP="000F505D">
      <w:pPr>
        <w:rPr>
          <w:sz w:val="24"/>
          <w:szCs w:val="24"/>
          <w:lang w:val="uk-UA"/>
        </w:rPr>
      </w:pPr>
    </w:p>
    <w:p w14:paraId="0B0533EB" w14:textId="77777777" w:rsidR="00537596" w:rsidRDefault="00537596" w:rsidP="000F505D">
      <w:pPr>
        <w:rPr>
          <w:sz w:val="24"/>
          <w:szCs w:val="24"/>
          <w:lang w:val="uk-UA"/>
        </w:rPr>
      </w:pPr>
    </w:p>
    <w:p w14:paraId="61A57DD5" w14:textId="77777777" w:rsidR="00537596" w:rsidRPr="00537596" w:rsidRDefault="00537596" w:rsidP="000F505D">
      <w:pPr>
        <w:rPr>
          <w:sz w:val="24"/>
          <w:szCs w:val="24"/>
          <w:lang w:val="uk-UA"/>
        </w:rPr>
      </w:pPr>
    </w:p>
    <w:p w14:paraId="24D94ED0" w14:textId="77777777" w:rsidR="000F505D" w:rsidRDefault="000F505D" w:rsidP="000F505D">
      <w:pPr>
        <w:rPr>
          <w:sz w:val="24"/>
          <w:szCs w:val="24"/>
          <w:lang w:val="uk-UA"/>
        </w:rPr>
      </w:pPr>
    </w:p>
    <w:p w14:paraId="3FB153C2" w14:textId="77777777" w:rsidR="000F505D" w:rsidRPr="008508FA" w:rsidRDefault="000F505D" w:rsidP="000F505D">
      <w:pPr>
        <w:pStyle w:val="HTML1"/>
        <w:tabs>
          <w:tab w:val="clear" w:pos="6412"/>
        </w:tabs>
        <w:ind w:left="566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8</w:t>
      </w:r>
    </w:p>
    <w:p w14:paraId="10E71D49" w14:textId="77777777" w:rsidR="000F505D" w:rsidRPr="008508FA" w:rsidRDefault="000F505D" w:rsidP="000F505D">
      <w:pPr>
        <w:pStyle w:val="HTML1"/>
        <w:tabs>
          <w:tab w:val="clear" w:pos="6412"/>
        </w:tabs>
        <w:ind w:left="566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14:paraId="0D5B2AE7" w14:textId="77777777" w:rsidR="000F505D" w:rsidRPr="009D7008" w:rsidRDefault="000F505D" w:rsidP="000F505D">
      <w:pPr>
        <w:pStyle w:val="HTML1"/>
        <w:tabs>
          <w:tab w:val="clear" w:pos="6412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="009D7008">
        <w:rPr>
          <w:rFonts w:ascii="Times New Roman" w:hAnsi="Times New Roman" w:cs="Times New Roman"/>
          <w:sz w:val="24"/>
          <w:szCs w:val="24"/>
          <w:lang w:val="uk-UA"/>
        </w:rPr>
        <w:t>від   25.06</w:t>
      </w:r>
      <w:r w:rsidRPr="00346A56">
        <w:rPr>
          <w:rFonts w:ascii="Times New Roman" w:hAnsi="Times New Roman" w:cs="Times New Roman"/>
          <w:sz w:val="24"/>
          <w:szCs w:val="24"/>
          <w:lang w:val="uk-UA"/>
        </w:rPr>
        <w:t xml:space="preserve">.2020 № </w:t>
      </w:r>
      <w:r w:rsidR="00B6755F" w:rsidRPr="00B6755F">
        <w:rPr>
          <w:rFonts w:ascii="Times New Roman" w:hAnsi="Times New Roman" w:cs="Times New Roman"/>
          <w:sz w:val="24"/>
          <w:szCs w:val="24"/>
          <w:lang w:val="uk-UA"/>
        </w:rPr>
        <w:t>1046-89-</w:t>
      </w:r>
      <w:r w:rsidR="00B6755F" w:rsidRPr="00B6755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B6755F" w:rsidRPr="00346A5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7D8987ED" w14:textId="77777777" w:rsidR="000F505D" w:rsidRPr="00885F38" w:rsidRDefault="000F505D" w:rsidP="000F505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</w:t>
      </w:r>
    </w:p>
    <w:p w14:paraId="20308F27" w14:textId="77777777" w:rsidR="000F505D" w:rsidRDefault="000F505D" w:rsidP="000F505D">
      <w:pPr>
        <w:pStyle w:val="2"/>
        <w:rPr>
          <w:lang w:val="uk-UA"/>
        </w:rPr>
      </w:pPr>
    </w:p>
    <w:p w14:paraId="01F08EFB" w14:textId="77777777" w:rsidR="000F505D" w:rsidRPr="008508FA" w:rsidRDefault="000F505D" w:rsidP="000F505D">
      <w:pPr>
        <w:pStyle w:val="HTML1"/>
        <w:tabs>
          <w:tab w:val="clear" w:pos="6412"/>
        </w:tabs>
        <w:rPr>
          <w:lang w:val="uk-UA"/>
        </w:rPr>
      </w:pPr>
    </w:p>
    <w:p w14:paraId="04A9F56D" w14:textId="77777777" w:rsidR="000F505D" w:rsidRPr="008508FA" w:rsidRDefault="000F505D" w:rsidP="000F505D">
      <w:pPr>
        <w:pStyle w:val="2"/>
        <w:rPr>
          <w:lang w:val="uk-UA"/>
        </w:rPr>
      </w:pPr>
    </w:p>
    <w:p w14:paraId="0738F998" w14:textId="77777777" w:rsidR="000F505D" w:rsidRPr="008508FA" w:rsidRDefault="000F505D" w:rsidP="000F505D">
      <w:pPr>
        <w:pStyle w:val="2"/>
        <w:jc w:val="center"/>
        <w:rPr>
          <w:lang w:val="uk-UA"/>
        </w:rPr>
      </w:pPr>
      <w:r w:rsidRPr="008508FA">
        <w:rPr>
          <w:szCs w:val="28"/>
          <w:lang w:val="uk-UA"/>
        </w:rPr>
        <w:t>ШТАТНИЙ РОЗПИС</w:t>
      </w:r>
    </w:p>
    <w:p w14:paraId="2FCC0005" w14:textId="77777777" w:rsidR="000F505D" w:rsidRDefault="000F505D" w:rsidP="000F505D">
      <w:pPr>
        <w:jc w:val="center"/>
        <w:rPr>
          <w:lang w:val="uk-UA"/>
        </w:rPr>
      </w:pPr>
    </w:p>
    <w:p w14:paraId="40299929" w14:textId="77777777" w:rsidR="000F505D" w:rsidRPr="008508FA" w:rsidRDefault="000F505D" w:rsidP="000F505D">
      <w:pPr>
        <w:pStyle w:val="3"/>
        <w:spacing w:before="0"/>
        <w:jc w:val="center"/>
        <w:rPr>
          <w:lang w:val="uk-UA"/>
        </w:rPr>
      </w:pPr>
      <w:r>
        <w:rPr>
          <w:color w:val="auto"/>
          <w:sz w:val="28"/>
          <w:szCs w:val="28"/>
          <w:lang w:val="uk-UA"/>
        </w:rPr>
        <w:t>Центр надання адміністративних послуг</w:t>
      </w:r>
    </w:p>
    <w:p w14:paraId="16E58892" w14:textId="77777777" w:rsidR="000F505D" w:rsidRPr="008508FA" w:rsidRDefault="000F505D" w:rsidP="000F505D">
      <w:pPr>
        <w:pStyle w:val="3"/>
        <w:spacing w:before="0"/>
        <w:jc w:val="center"/>
        <w:rPr>
          <w:lang w:val="uk-UA"/>
        </w:rPr>
      </w:pPr>
      <w:r>
        <w:rPr>
          <w:color w:val="auto"/>
          <w:sz w:val="28"/>
          <w:szCs w:val="28"/>
          <w:lang w:val="uk-UA"/>
        </w:rPr>
        <w:t>виконавчого комітету Березанської міської ради</w:t>
      </w:r>
    </w:p>
    <w:p w14:paraId="7EB5183C" w14:textId="77777777" w:rsidR="000F505D" w:rsidRPr="008508FA" w:rsidRDefault="000F505D" w:rsidP="000F50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B915E8">
        <w:rPr>
          <w:b/>
          <w:sz w:val="28"/>
          <w:szCs w:val="28"/>
          <w:lang w:val="en-US"/>
        </w:rPr>
        <w:t xml:space="preserve"> 12</w:t>
      </w:r>
      <w:r w:rsidR="009D7008">
        <w:rPr>
          <w:b/>
          <w:sz w:val="28"/>
          <w:szCs w:val="28"/>
          <w:lang w:val="uk-UA"/>
        </w:rPr>
        <w:t>.06</w:t>
      </w:r>
      <w:r>
        <w:rPr>
          <w:b/>
          <w:sz w:val="28"/>
          <w:szCs w:val="28"/>
          <w:lang w:val="uk-UA"/>
        </w:rPr>
        <w:t>.2020</w:t>
      </w:r>
    </w:p>
    <w:p w14:paraId="046FB5C7" w14:textId="77777777" w:rsidR="000F505D" w:rsidRDefault="000F505D" w:rsidP="000F505D">
      <w:pPr>
        <w:jc w:val="center"/>
        <w:rPr>
          <w:sz w:val="28"/>
          <w:szCs w:val="28"/>
          <w:lang w:val="uk-UA"/>
        </w:rPr>
      </w:pPr>
    </w:p>
    <w:p w14:paraId="4C9D500F" w14:textId="77777777" w:rsidR="000F505D" w:rsidRPr="008508FA" w:rsidRDefault="000F505D" w:rsidP="000F505D">
      <w:pPr>
        <w:rPr>
          <w:sz w:val="28"/>
          <w:szCs w:val="28"/>
          <w:lang w:val="uk-UA"/>
        </w:rPr>
      </w:pPr>
    </w:p>
    <w:tbl>
      <w:tblPr>
        <w:tblW w:w="9747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4"/>
        <w:gridCol w:w="3869"/>
        <w:gridCol w:w="2084"/>
        <w:gridCol w:w="1700"/>
        <w:gridCol w:w="1560"/>
      </w:tblGrid>
      <w:tr w:rsidR="000F505D" w14:paraId="4F1514A3" w14:textId="77777777" w:rsidTr="000F50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53534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6D8FE" w14:textId="77777777" w:rsidR="000F505D" w:rsidRDefault="000F505D" w:rsidP="000F505D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Назва</w:t>
            </w:r>
            <w:proofErr w:type="spellEnd"/>
            <w:r>
              <w:rPr>
                <w:b/>
                <w:sz w:val="24"/>
                <w:szCs w:val="24"/>
              </w:rPr>
              <w:t xml:space="preserve"> структурного </w:t>
            </w:r>
            <w:proofErr w:type="spellStart"/>
            <w:r>
              <w:rPr>
                <w:b/>
                <w:sz w:val="24"/>
                <w:szCs w:val="24"/>
              </w:rPr>
              <w:t>підрозділу</w:t>
            </w:r>
            <w:proofErr w:type="spellEnd"/>
            <w:r>
              <w:rPr>
                <w:b/>
                <w:sz w:val="24"/>
                <w:szCs w:val="24"/>
              </w:rPr>
              <w:t xml:space="preserve"> та посад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F5E97" w14:textId="77777777" w:rsidR="000F505D" w:rsidRDefault="000F505D" w:rsidP="000F505D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Кількість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штатних</w:t>
            </w:r>
            <w:proofErr w:type="spellEnd"/>
            <w:r>
              <w:rPr>
                <w:b/>
                <w:sz w:val="24"/>
                <w:szCs w:val="24"/>
              </w:rPr>
              <w:t xml:space="preserve"> посад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CAA49" w14:textId="77777777" w:rsidR="000F505D" w:rsidRDefault="000F505D" w:rsidP="000F505D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Посадовий</w:t>
            </w:r>
            <w:proofErr w:type="spellEnd"/>
            <w:r>
              <w:rPr>
                <w:b/>
                <w:sz w:val="24"/>
                <w:szCs w:val="24"/>
              </w:rPr>
              <w:t xml:space="preserve"> оклад (грн.)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8DC7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</w:rPr>
              <w:t xml:space="preserve">Фонд </w:t>
            </w:r>
            <w:proofErr w:type="spellStart"/>
            <w:r>
              <w:rPr>
                <w:b/>
                <w:sz w:val="24"/>
                <w:szCs w:val="24"/>
              </w:rPr>
              <w:t>заробітної</w:t>
            </w:r>
            <w:proofErr w:type="spellEnd"/>
            <w:r>
              <w:rPr>
                <w:b/>
                <w:sz w:val="24"/>
                <w:szCs w:val="24"/>
              </w:rPr>
              <w:t xml:space="preserve"> плати на </w:t>
            </w:r>
            <w:proofErr w:type="spellStart"/>
            <w:r>
              <w:rPr>
                <w:b/>
                <w:sz w:val="24"/>
                <w:szCs w:val="24"/>
              </w:rPr>
              <w:t>місяць</w:t>
            </w:r>
            <w:proofErr w:type="spellEnd"/>
            <w:r>
              <w:rPr>
                <w:b/>
                <w:sz w:val="24"/>
                <w:szCs w:val="24"/>
              </w:rPr>
              <w:t xml:space="preserve"> (грн.)</w:t>
            </w:r>
          </w:p>
        </w:tc>
      </w:tr>
      <w:tr w:rsidR="000F505D" w14:paraId="1B7D2D7A" w14:textId="77777777" w:rsidTr="000F50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891A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9AD20" w14:textId="77777777" w:rsidR="000F505D" w:rsidRDefault="000F505D" w:rsidP="000F505D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          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34FB6" w14:textId="77777777" w:rsidR="000F505D" w:rsidRDefault="000F505D" w:rsidP="000F505D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  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5BD99" w14:textId="77777777" w:rsidR="000F505D" w:rsidRDefault="000F505D" w:rsidP="000F505D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79789" w14:textId="77777777" w:rsidR="000F505D" w:rsidRDefault="000F505D" w:rsidP="000F505D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5</w:t>
            </w:r>
          </w:p>
        </w:tc>
      </w:tr>
      <w:tr w:rsidR="000F505D" w14:paraId="4AF91447" w14:textId="77777777" w:rsidTr="000F50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65878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CC172" w14:textId="77777777" w:rsidR="000F505D" w:rsidRDefault="000F505D" w:rsidP="000F505D">
            <w:r>
              <w:rPr>
                <w:sz w:val="24"/>
                <w:szCs w:val="24"/>
                <w:lang w:val="uk-UA"/>
              </w:rPr>
              <w:t>Начальник центру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601B0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B9D85" w14:textId="77777777" w:rsidR="000F505D" w:rsidRDefault="00A7604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7 000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6D653" w14:textId="77777777" w:rsidR="000F505D" w:rsidRDefault="00A7604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7</w:t>
            </w:r>
            <w:r w:rsidR="000F505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000</w:t>
            </w:r>
          </w:p>
        </w:tc>
      </w:tr>
      <w:tr w:rsidR="000F505D" w14:paraId="054A8C4B" w14:textId="77777777" w:rsidTr="000F50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BD7CF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30F3F" w14:textId="77777777" w:rsidR="000F505D" w:rsidRDefault="000F505D" w:rsidP="000F505D">
            <w:r>
              <w:rPr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9EB4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14FC9" w14:textId="77777777" w:rsidR="000F505D" w:rsidRDefault="00A7604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5 300</w:t>
            </w:r>
            <w:r w:rsidR="000F505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E972D" w14:textId="77777777" w:rsidR="000F505D" w:rsidRDefault="00A7604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31</w:t>
            </w:r>
            <w:r w:rsidR="000F505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800</w:t>
            </w:r>
          </w:p>
        </w:tc>
      </w:tr>
      <w:tr w:rsidR="000F505D" w:rsidRPr="00530DA8" w14:paraId="6693417D" w14:textId="77777777" w:rsidTr="000F50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4BEF0" w14:textId="77777777" w:rsidR="000F505D" w:rsidRPr="00530DA8" w:rsidRDefault="000F505D" w:rsidP="000F505D">
            <w:pPr>
              <w:rPr>
                <w:b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DBEAD" w14:textId="77777777" w:rsidR="000F505D" w:rsidRPr="00530DA8" w:rsidRDefault="000F505D" w:rsidP="000F505D">
            <w:pPr>
              <w:rPr>
                <w:b/>
              </w:rPr>
            </w:pPr>
            <w:r w:rsidRPr="00530DA8">
              <w:rPr>
                <w:b/>
                <w:sz w:val="24"/>
                <w:szCs w:val="24"/>
              </w:rPr>
              <w:t>ВСЬОГО: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8C33E" w14:textId="77777777" w:rsidR="000F505D" w:rsidRPr="00530DA8" w:rsidRDefault="000F505D" w:rsidP="000F505D">
            <w:pPr>
              <w:jc w:val="center"/>
              <w:rPr>
                <w:b/>
              </w:rPr>
            </w:pPr>
            <w:r w:rsidRPr="00530DA8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71DE8" w14:textId="77777777" w:rsidR="000F505D" w:rsidRPr="00530DA8" w:rsidRDefault="00A7604D" w:rsidP="000F505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12 30</w:t>
            </w:r>
            <w:r w:rsidR="000F505D" w:rsidRPr="00530DA8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314D7" w14:textId="77777777" w:rsidR="000F505D" w:rsidRPr="00530DA8" w:rsidRDefault="00A7604D" w:rsidP="000F505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38 800</w:t>
            </w:r>
          </w:p>
        </w:tc>
      </w:tr>
    </w:tbl>
    <w:p w14:paraId="3A4439E4" w14:textId="77777777" w:rsidR="000F505D" w:rsidRDefault="000F505D" w:rsidP="000F505D">
      <w:pPr>
        <w:pStyle w:val="2"/>
        <w:rPr>
          <w:lang w:val="uk-UA"/>
        </w:rPr>
      </w:pPr>
    </w:p>
    <w:p w14:paraId="666DC5BB" w14:textId="77777777" w:rsidR="000F505D" w:rsidRDefault="000F505D" w:rsidP="000F505D">
      <w:pPr>
        <w:rPr>
          <w:lang w:val="uk-UA"/>
        </w:rPr>
      </w:pPr>
    </w:p>
    <w:p w14:paraId="1C4771F9" w14:textId="77777777" w:rsidR="000F505D" w:rsidRDefault="000F505D" w:rsidP="000F505D">
      <w:r>
        <w:rPr>
          <w:lang w:val="uk-UA"/>
        </w:rPr>
        <w:t xml:space="preserve">  </w:t>
      </w:r>
    </w:p>
    <w:p w14:paraId="7BEC2B87" w14:textId="77777777" w:rsidR="000F505D" w:rsidRDefault="000F505D" w:rsidP="000F505D">
      <w:pPr>
        <w:rPr>
          <w:lang w:val="uk-UA"/>
        </w:rPr>
      </w:pPr>
    </w:p>
    <w:p w14:paraId="2E4EE496" w14:textId="77777777" w:rsidR="000F505D" w:rsidRDefault="000F505D" w:rsidP="000F505D">
      <w:pPr>
        <w:rPr>
          <w:lang w:val="uk-UA"/>
        </w:rPr>
      </w:pPr>
    </w:p>
    <w:p w14:paraId="23A422CA" w14:textId="77777777" w:rsidR="000F505D" w:rsidRDefault="000F505D" w:rsidP="000F505D">
      <w:pPr>
        <w:rPr>
          <w:lang w:val="uk-UA"/>
        </w:rPr>
      </w:pPr>
    </w:p>
    <w:p w14:paraId="6AD7601E" w14:textId="77777777" w:rsidR="000F505D" w:rsidRDefault="000F505D" w:rsidP="000F505D">
      <w:pPr>
        <w:rPr>
          <w:lang w:val="uk-UA"/>
        </w:rPr>
      </w:pPr>
    </w:p>
    <w:p w14:paraId="638F5CB4" w14:textId="77777777" w:rsidR="000F505D" w:rsidRDefault="000F505D" w:rsidP="000F505D">
      <w:pPr>
        <w:rPr>
          <w:lang w:val="uk-UA"/>
        </w:rPr>
      </w:pPr>
    </w:p>
    <w:p w14:paraId="0DE43E55" w14:textId="77777777" w:rsidR="000F505D" w:rsidRDefault="000F505D" w:rsidP="000F505D">
      <w:pPr>
        <w:rPr>
          <w:lang w:val="uk-UA"/>
        </w:rPr>
      </w:pPr>
    </w:p>
    <w:p w14:paraId="08380DA9" w14:textId="77777777" w:rsidR="000F505D" w:rsidRDefault="000F505D" w:rsidP="000F505D">
      <w:pPr>
        <w:rPr>
          <w:lang w:val="uk-UA"/>
        </w:rPr>
      </w:pPr>
    </w:p>
    <w:p w14:paraId="6970CA82" w14:textId="77777777" w:rsidR="000F505D" w:rsidRDefault="000F505D" w:rsidP="000F505D">
      <w:pPr>
        <w:rPr>
          <w:lang w:val="uk-UA"/>
        </w:rPr>
      </w:pPr>
    </w:p>
    <w:p w14:paraId="2715CD52" w14:textId="77777777" w:rsidR="000F505D" w:rsidRDefault="000F505D" w:rsidP="000F505D">
      <w:pPr>
        <w:rPr>
          <w:lang w:val="uk-UA"/>
        </w:rPr>
      </w:pPr>
    </w:p>
    <w:p w14:paraId="0A729271" w14:textId="77777777" w:rsidR="000F505D" w:rsidRDefault="000F505D" w:rsidP="000F505D">
      <w:pPr>
        <w:rPr>
          <w:lang w:val="uk-UA"/>
        </w:rPr>
      </w:pPr>
    </w:p>
    <w:p w14:paraId="6868AFBF" w14:textId="77777777" w:rsidR="000F505D" w:rsidRDefault="000F505D" w:rsidP="000F505D">
      <w:pPr>
        <w:rPr>
          <w:lang w:val="uk-UA"/>
        </w:rPr>
      </w:pPr>
    </w:p>
    <w:p w14:paraId="132B2328" w14:textId="77777777" w:rsidR="000F505D" w:rsidRDefault="000F505D" w:rsidP="000F505D">
      <w:pPr>
        <w:rPr>
          <w:lang w:val="uk-UA"/>
        </w:rPr>
      </w:pPr>
    </w:p>
    <w:p w14:paraId="78F0772A" w14:textId="77777777" w:rsidR="000F505D" w:rsidRDefault="000F505D" w:rsidP="000F505D">
      <w:pPr>
        <w:rPr>
          <w:lang w:val="uk-UA"/>
        </w:rPr>
      </w:pPr>
    </w:p>
    <w:p w14:paraId="3C188AF5" w14:textId="77777777" w:rsidR="000F505D" w:rsidRDefault="000F505D" w:rsidP="000F505D">
      <w:pPr>
        <w:rPr>
          <w:sz w:val="28"/>
          <w:lang w:val="uk-UA"/>
        </w:rPr>
      </w:pPr>
      <w:r>
        <w:rPr>
          <w:sz w:val="28"/>
          <w:lang w:val="uk-UA"/>
        </w:rPr>
        <w:t>Секретар ради                                                                                         Олег СИВАК</w:t>
      </w:r>
    </w:p>
    <w:p w14:paraId="1497A6DB" w14:textId="77777777" w:rsidR="000F505D" w:rsidRDefault="000F505D" w:rsidP="000F505D">
      <w:pPr>
        <w:rPr>
          <w:lang w:val="uk-UA"/>
        </w:rPr>
      </w:pPr>
    </w:p>
    <w:p w14:paraId="18E8EED6" w14:textId="77777777" w:rsidR="000F505D" w:rsidRDefault="000F505D" w:rsidP="000F505D">
      <w:pPr>
        <w:rPr>
          <w:lang w:val="uk-UA"/>
        </w:rPr>
      </w:pPr>
    </w:p>
    <w:p w14:paraId="3B1F41F6" w14:textId="77777777" w:rsidR="000F505D" w:rsidRDefault="000F505D" w:rsidP="000F505D">
      <w:pPr>
        <w:rPr>
          <w:lang w:val="uk-UA"/>
        </w:rPr>
      </w:pPr>
    </w:p>
    <w:p w14:paraId="39325961" w14:textId="77777777" w:rsidR="000F505D" w:rsidRDefault="000F505D" w:rsidP="000F505D">
      <w:pPr>
        <w:rPr>
          <w:lang w:val="uk-UA"/>
        </w:rPr>
      </w:pPr>
    </w:p>
    <w:p w14:paraId="5B9B9E00" w14:textId="77777777" w:rsidR="000F505D" w:rsidRDefault="000F505D" w:rsidP="000F505D">
      <w:pPr>
        <w:rPr>
          <w:lang w:val="uk-UA"/>
        </w:rPr>
      </w:pPr>
    </w:p>
    <w:p w14:paraId="7C0955F1" w14:textId="77777777" w:rsidR="000F505D" w:rsidRDefault="000F505D" w:rsidP="000F505D">
      <w:pPr>
        <w:rPr>
          <w:lang w:val="uk-UA"/>
        </w:rPr>
      </w:pPr>
    </w:p>
    <w:p w14:paraId="0D32E6A1" w14:textId="77777777" w:rsidR="000F505D" w:rsidRDefault="000F505D" w:rsidP="000F505D">
      <w:pPr>
        <w:rPr>
          <w:lang w:val="uk-UA"/>
        </w:rPr>
      </w:pPr>
    </w:p>
    <w:p w14:paraId="74C66D80" w14:textId="77777777" w:rsidR="000F505D" w:rsidRDefault="000F505D" w:rsidP="000F505D">
      <w:pPr>
        <w:rPr>
          <w:lang w:val="uk-UA"/>
        </w:rPr>
      </w:pPr>
    </w:p>
    <w:p w14:paraId="7B63BE7C" w14:textId="77777777" w:rsidR="000F505D" w:rsidRDefault="000F505D" w:rsidP="000F505D">
      <w:pPr>
        <w:rPr>
          <w:lang w:val="uk-UA"/>
        </w:rPr>
      </w:pPr>
    </w:p>
    <w:p w14:paraId="3C8F85F8" w14:textId="77777777" w:rsidR="000F505D" w:rsidRDefault="000F505D" w:rsidP="000F505D">
      <w:pPr>
        <w:rPr>
          <w:lang w:val="uk-UA"/>
        </w:rPr>
      </w:pPr>
    </w:p>
    <w:p w14:paraId="69135CB9" w14:textId="77777777" w:rsidR="000F505D" w:rsidRDefault="000F505D" w:rsidP="000F505D">
      <w:pPr>
        <w:rPr>
          <w:lang w:val="uk-UA"/>
        </w:rPr>
      </w:pPr>
    </w:p>
    <w:p w14:paraId="26D9190C" w14:textId="77777777" w:rsidR="000F505D" w:rsidRDefault="000F505D" w:rsidP="000F505D">
      <w:pPr>
        <w:rPr>
          <w:lang w:val="uk-UA"/>
        </w:rPr>
      </w:pPr>
    </w:p>
    <w:p w14:paraId="71A2B427" w14:textId="77777777" w:rsidR="000F505D" w:rsidRDefault="000F505D" w:rsidP="000F505D">
      <w:pPr>
        <w:rPr>
          <w:lang w:val="uk-UA"/>
        </w:rPr>
      </w:pPr>
    </w:p>
    <w:p w14:paraId="09E6315C" w14:textId="77777777" w:rsidR="000F505D" w:rsidRDefault="000F505D" w:rsidP="000F505D">
      <w:pPr>
        <w:rPr>
          <w:lang w:val="uk-UA"/>
        </w:rPr>
      </w:pPr>
    </w:p>
    <w:p w14:paraId="5F004D31" w14:textId="77777777" w:rsidR="000F505D" w:rsidRDefault="000F505D" w:rsidP="000F505D">
      <w:pPr>
        <w:rPr>
          <w:lang w:val="uk-UA"/>
        </w:rPr>
      </w:pPr>
    </w:p>
    <w:p w14:paraId="299E488A" w14:textId="77777777" w:rsidR="000F505D" w:rsidRDefault="000F505D" w:rsidP="000F505D">
      <w:pPr>
        <w:rPr>
          <w:lang w:val="uk-UA"/>
        </w:rPr>
      </w:pPr>
    </w:p>
    <w:p w14:paraId="385193A6" w14:textId="77777777" w:rsidR="000F505D" w:rsidRDefault="000F505D" w:rsidP="000F505D">
      <w:pPr>
        <w:rPr>
          <w:lang w:val="uk-UA"/>
        </w:rPr>
      </w:pPr>
    </w:p>
    <w:p w14:paraId="2C9A2604" w14:textId="77777777" w:rsidR="000F505D" w:rsidRDefault="000F505D" w:rsidP="000F505D">
      <w:pPr>
        <w:rPr>
          <w:lang w:val="uk-UA"/>
        </w:rPr>
      </w:pPr>
    </w:p>
    <w:p w14:paraId="30B131B5" w14:textId="77777777" w:rsidR="000F505D" w:rsidRDefault="000F505D" w:rsidP="000F505D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9</w:t>
      </w:r>
    </w:p>
    <w:p w14:paraId="18CCC6D2" w14:textId="77777777" w:rsidR="000F505D" w:rsidRDefault="000F505D" w:rsidP="000F505D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14:paraId="02F42682" w14:textId="77777777" w:rsidR="000F505D" w:rsidRPr="008A5D91" w:rsidRDefault="000F505D" w:rsidP="000F505D">
      <w:pPr>
        <w:pStyle w:val="HTML1"/>
        <w:tabs>
          <w:tab w:val="clear" w:pos="6412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044D93"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 w:rsidR="008A5D91">
        <w:rPr>
          <w:rFonts w:ascii="Times New Roman" w:hAnsi="Times New Roman" w:cs="Times New Roman"/>
          <w:sz w:val="24"/>
          <w:szCs w:val="24"/>
          <w:lang w:val="uk-UA"/>
        </w:rPr>
        <w:t>25.06</w:t>
      </w:r>
      <w:r w:rsidRPr="00346A56">
        <w:rPr>
          <w:rFonts w:ascii="Times New Roman" w:hAnsi="Times New Roman" w:cs="Times New Roman"/>
          <w:sz w:val="24"/>
          <w:szCs w:val="24"/>
          <w:lang w:val="uk-UA"/>
        </w:rPr>
        <w:t xml:space="preserve">.2020 № </w:t>
      </w:r>
      <w:r w:rsidR="00B6755F" w:rsidRPr="00B6755F">
        <w:rPr>
          <w:rFonts w:ascii="Times New Roman" w:hAnsi="Times New Roman" w:cs="Times New Roman"/>
          <w:sz w:val="24"/>
          <w:szCs w:val="24"/>
          <w:lang w:val="uk-UA"/>
        </w:rPr>
        <w:t>1046-89-</w:t>
      </w:r>
      <w:r w:rsidR="00B6755F" w:rsidRPr="00B6755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B6755F" w:rsidRPr="00346A5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6B75EFE3" w14:textId="77777777" w:rsidR="000F505D" w:rsidRDefault="000F505D" w:rsidP="000F505D">
      <w:pPr>
        <w:pStyle w:val="2"/>
        <w:rPr>
          <w:lang w:val="uk-UA"/>
        </w:rPr>
      </w:pPr>
    </w:p>
    <w:p w14:paraId="2680CD2E" w14:textId="77777777" w:rsidR="000F505D" w:rsidRDefault="000F505D" w:rsidP="000F505D">
      <w:pPr>
        <w:pStyle w:val="2"/>
        <w:rPr>
          <w:lang w:val="uk-UA"/>
        </w:rPr>
      </w:pPr>
    </w:p>
    <w:p w14:paraId="364C35E7" w14:textId="77777777" w:rsidR="000F505D" w:rsidRDefault="000F505D" w:rsidP="000F505D">
      <w:pPr>
        <w:pStyle w:val="2"/>
        <w:rPr>
          <w:lang w:val="uk-UA"/>
        </w:rPr>
      </w:pPr>
    </w:p>
    <w:p w14:paraId="24BCB0BE" w14:textId="77777777" w:rsidR="000F505D" w:rsidRDefault="000F505D" w:rsidP="000F505D">
      <w:pPr>
        <w:pStyle w:val="2"/>
        <w:rPr>
          <w:lang w:val="uk-UA"/>
        </w:rPr>
      </w:pPr>
    </w:p>
    <w:p w14:paraId="75D529FC" w14:textId="77777777" w:rsidR="000F505D" w:rsidRDefault="000F505D" w:rsidP="000F505D">
      <w:pPr>
        <w:pStyle w:val="2"/>
        <w:jc w:val="center"/>
      </w:pPr>
      <w:r>
        <w:rPr>
          <w:szCs w:val="28"/>
          <w:lang w:val="uk-UA"/>
        </w:rPr>
        <w:t>ШТАТНИЙ РОЗПИС</w:t>
      </w:r>
    </w:p>
    <w:p w14:paraId="0DB894E6" w14:textId="77777777" w:rsidR="000F505D" w:rsidRDefault="000F505D" w:rsidP="000F505D">
      <w:pPr>
        <w:pStyle w:val="3"/>
        <w:jc w:val="center"/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Відділ ведення Державного реєстру виборців</w:t>
      </w:r>
    </w:p>
    <w:p w14:paraId="7D34E1D7" w14:textId="77777777" w:rsidR="000F505D" w:rsidRDefault="000F505D" w:rsidP="000F505D">
      <w:pPr>
        <w:jc w:val="center"/>
      </w:pPr>
      <w:r>
        <w:rPr>
          <w:b/>
          <w:bCs/>
          <w:sz w:val="28"/>
          <w:szCs w:val="28"/>
          <w:lang w:val="uk-UA"/>
        </w:rPr>
        <w:t>виконавчого комітету Березанської міської ради</w:t>
      </w:r>
    </w:p>
    <w:p w14:paraId="70C8EE56" w14:textId="77777777" w:rsidR="000F505D" w:rsidRPr="008508FA" w:rsidRDefault="008A5D91" w:rsidP="000F50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CA2A25">
        <w:rPr>
          <w:b/>
          <w:sz w:val="28"/>
          <w:szCs w:val="28"/>
          <w:lang w:val="en-US"/>
        </w:rPr>
        <w:t>12</w:t>
      </w:r>
      <w:r>
        <w:rPr>
          <w:b/>
          <w:sz w:val="28"/>
          <w:szCs w:val="28"/>
          <w:lang w:val="uk-UA"/>
        </w:rPr>
        <w:t>.06</w:t>
      </w:r>
      <w:r w:rsidR="000F505D">
        <w:rPr>
          <w:b/>
          <w:sz w:val="28"/>
          <w:szCs w:val="28"/>
          <w:lang w:val="uk-UA"/>
        </w:rPr>
        <w:t>.2020</w:t>
      </w:r>
    </w:p>
    <w:p w14:paraId="676C558C" w14:textId="77777777" w:rsidR="000F505D" w:rsidRDefault="000F505D" w:rsidP="000F505D">
      <w:pPr>
        <w:jc w:val="center"/>
        <w:rPr>
          <w:lang w:val="uk-UA"/>
        </w:rPr>
      </w:pPr>
    </w:p>
    <w:p w14:paraId="421AC2E3" w14:textId="77777777" w:rsidR="000F505D" w:rsidRDefault="000F505D" w:rsidP="000F505D">
      <w:pPr>
        <w:jc w:val="center"/>
        <w:rPr>
          <w:lang w:val="uk-UA"/>
        </w:rPr>
      </w:pPr>
    </w:p>
    <w:p w14:paraId="17B34EF1" w14:textId="77777777" w:rsidR="000F505D" w:rsidRDefault="000F505D" w:rsidP="000F505D">
      <w:pPr>
        <w:jc w:val="center"/>
        <w:rPr>
          <w:lang w:val="uk-UA"/>
        </w:rPr>
      </w:pPr>
    </w:p>
    <w:tbl>
      <w:tblPr>
        <w:tblW w:w="9889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4"/>
        <w:gridCol w:w="3543"/>
        <w:gridCol w:w="1984"/>
        <w:gridCol w:w="2127"/>
        <w:gridCol w:w="1701"/>
      </w:tblGrid>
      <w:tr w:rsidR="000F505D" w14:paraId="237A348F" w14:textId="77777777" w:rsidTr="000F50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82A2C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6C3C8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Назва структурного підрозділу та посад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1BBC7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Кількість штатних посад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D9F40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Посадовий оклад (грн.)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351E8" w14:textId="77777777" w:rsidR="000F505D" w:rsidRDefault="000F505D" w:rsidP="000F505D">
            <w:pPr>
              <w:ind w:right="176"/>
              <w:jc w:val="center"/>
            </w:pPr>
            <w:r>
              <w:rPr>
                <w:b/>
                <w:sz w:val="24"/>
                <w:szCs w:val="24"/>
                <w:lang w:val="uk-UA"/>
              </w:rPr>
              <w:t>Фонд заробітної плати на місяць (грн.)</w:t>
            </w:r>
          </w:p>
        </w:tc>
      </w:tr>
      <w:tr w:rsidR="000F505D" w14:paraId="26B563B1" w14:textId="77777777" w:rsidTr="000F50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F0E6B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8E8C0" w14:textId="77777777" w:rsidR="000F505D" w:rsidRDefault="000F505D" w:rsidP="000F505D">
            <w:pPr>
              <w:ind w:left="360"/>
              <w:jc w:val="center"/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5EB56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2170F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B8BF8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8A5D91" w14:paraId="59936B11" w14:textId="77777777" w:rsidTr="000F505D">
        <w:trPr>
          <w:trHeight w:val="3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E326D" w14:textId="77777777" w:rsidR="008A5D91" w:rsidRDefault="008A5D91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1511E" w14:textId="77777777" w:rsidR="008A5D91" w:rsidRDefault="008A5D91" w:rsidP="000F505D"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1DDB7" w14:textId="77777777" w:rsidR="008A5D91" w:rsidRDefault="008A5D91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38C06" w14:textId="77777777" w:rsidR="008A5D91" w:rsidRDefault="008A5D91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7 000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F9427" w14:textId="77777777" w:rsidR="008A5D91" w:rsidRDefault="008A5D91" w:rsidP="00DD72E7">
            <w:pPr>
              <w:jc w:val="center"/>
            </w:pPr>
            <w:r>
              <w:rPr>
                <w:sz w:val="24"/>
                <w:szCs w:val="24"/>
                <w:lang w:val="uk-UA"/>
              </w:rPr>
              <w:t>7 000</w:t>
            </w:r>
          </w:p>
        </w:tc>
      </w:tr>
      <w:tr w:rsidR="008A5D91" w14:paraId="704F97E3" w14:textId="77777777" w:rsidTr="000F505D">
        <w:trPr>
          <w:trHeight w:val="3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F4F49" w14:textId="77777777" w:rsidR="008A5D91" w:rsidRDefault="008A5D91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14A68" w14:textId="77777777" w:rsidR="008A5D91" w:rsidRDefault="008A5D91" w:rsidP="000F505D"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05C09" w14:textId="77777777" w:rsidR="008A5D91" w:rsidRDefault="008A5D91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7A075" w14:textId="77777777" w:rsidR="008A5D91" w:rsidRDefault="008A5D91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38485" w14:textId="77777777" w:rsidR="008A5D91" w:rsidRDefault="008A5D91" w:rsidP="00DD72E7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</w:tr>
      <w:tr w:rsidR="008A5D91" w14:paraId="538CBB0B" w14:textId="77777777" w:rsidTr="000F505D">
        <w:trPr>
          <w:trHeight w:val="3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2DACD" w14:textId="77777777" w:rsidR="008A5D91" w:rsidRDefault="008A5D91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0B448" w14:textId="77777777" w:rsidR="008A5D91" w:rsidRDefault="008A5D91" w:rsidP="000F505D">
            <w:r>
              <w:rPr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0DE6A" w14:textId="77777777" w:rsidR="008A5D91" w:rsidRDefault="008A5D91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13B15" w14:textId="77777777" w:rsidR="008A5D91" w:rsidRDefault="008A5D91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4 900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485C6" w14:textId="77777777" w:rsidR="008A5D91" w:rsidRDefault="008A5D91" w:rsidP="00DD72E7">
            <w:pPr>
              <w:jc w:val="center"/>
            </w:pPr>
            <w:r>
              <w:rPr>
                <w:sz w:val="24"/>
                <w:szCs w:val="24"/>
                <w:lang w:val="uk-UA"/>
              </w:rPr>
              <w:t>4 900</w:t>
            </w:r>
          </w:p>
        </w:tc>
      </w:tr>
      <w:tr w:rsidR="008A5D91" w:rsidRPr="00530DA8" w14:paraId="6F723834" w14:textId="77777777" w:rsidTr="000F50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08516" w14:textId="77777777" w:rsidR="008A5D91" w:rsidRPr="00530DA8" w:rsidRDefault="008A5D91" w:rsidP="000F505D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E9302" w14:textId="77777777" w:rsidR="008A5D91" w:rsidRPr="00530DA8" w:rsidRDefault="008A5D91" w:rsidP="000F505D">
            <w:pPr>
              <w:rPr>
                <w:b/>
              </w:rPr>
            </w:pPr>
            <w:r w:rsidRPr="00530DA8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A6A6C" w14:textId="77777777" w:rsidR="008A5D91" w:rsidRPr="00530DA8" w:rsidRDefault="008A5D91" w:rsidP="000F505D">
            <w:pPr>
              <w:jc w:val="center"/>
              <w:rPr>
                <w:b/>
              </w:rPr>
            </w:pPr>
            <w:r w:rsidRPr="00530DA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1A201" w14:textId="77777777" w:rsidR="008A5D91" w:rsidRPr="00530DA8" w:rsidRDefault="008A5D91" w:rsidP="000F505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17</w:t>
            </w:r>
            <w:r w:rsidRPr="00530DA8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0C212" w14:textId="77777777" w:rsidR="008A5D91" w:rsidRPr="00530DA8" w:rsidRDefault="008A5D91" w:rsidP="00DD72E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17</w:t>
            </w:r>
            <w:r w:rsidRPr="00530DA8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000</w:t>
            </w:r>
          </w:p>
        </w:tc>
      </w:tr>
    </w:tbl>
    <w:p w14:paraId="0BE312E9" w14:textId="77777777" w:rsidR="000F505D" w:rsidRDefault="000F505D" w:rsidP="000F505D">
      <w:pPr>
        <w:rPr>
          <w:sz w:val="24"/>
          <w:szCs w:val="24"/>
          <w:lang w:val="uk-UA"/>
        </w:rPr>
      </w:pPr>
    </w:p>
    <w:p w14:paraId="21593D67" w14:textId="77777777" w:rsidR="000F505D" w:rsidRDefault="000F505D" w:rsidP="000F505D">
      <w:pPr>
        <w:rPr>
          <w:sz w:val="24"/>
          <w:szCs w:val="24"/>
          <w:lang w:val="uk-UA"/>
        </w:rPr>
      </w:pPr>
    </w:p>
    <w:p w14:paraId="77955A34" w14:textId="77777777" w:rsidR="000F505D" w:rsidRDefault="000F505D" w:rsidP="000F505D">
      <w:pPr>
        <w:rPr>
          <w:sz w:val="24"/>
          <w:szCs w:val="24"/>
          <w:lang w:val="uk-UA"/>
        </w:rPr>
      </w:pPr>
    </w:p>
    <w:p w14:paraId="37B2692A" w14:textId="77777777" w:rsidR="000F505D" w:rsidRDefault="000F505D" w:rsidP="000F505D">
      <w:pPr>
        <w:rPr>
          <w:sz w:val="28"/>
          <w:szCs w:val="28"/>
          <w:lang w:val="uk-UA"/>
        </w:rPr>
      </w:pPr>
    </w:p>
    <w:p w14:paraId="527935DE" w14:textId="77777777" w:rsidR="000F505D" w:rsidRDefault="000F505D" w:rsidP="000F505D">
      <w:pPr>
        <w:rPr>
          <w:sz w:val="28"/>
          <w:szCs w:val="28"/>
          <w:lang w:val="uk-UA"/>
        </w:rPr>
      </w:pPr>
    </w:p>
    <w:p w14:paraId="0F1455AD" w14:textId="77777777" w:rsidR="000F505D" w:rsidRDefault="000F505D" w:rsidP="000F505D">
      <w:pPr>
        <w:rPr>
          <w:b/>
          <w:lang w:val="uk-UA"/>
        </w:rPr>
      </w:pPr>
    </w:p>
    <w:p w14:paraId="1A278107" w14:textId="77777777" w:rsidR="000F505D" w:rsidRDefault="000F505D" w:rsidP="000F505D">
      <w:pPr>
        <w:rPr>
          <w:b/>
          <w:lang w:val="uk-UA"/>
        </w:rPr>
      </w:pPr>
    </w:p>
    <w:p w14:paraId="788D9F57" w14:textId="77777777" w:rsidR="000F505D" w:rsidRDefault="000F505D" w:rsidP="000F505D">
      <w:pPr>
        <w:rPr>
          <w:sz w:val="28"/>
          <w:lang w:val="uk-UA"/>
        </w:rPr>
      </w:pPr>
      <w:r>
        <w:rPr>
          <w:sz w:val="28"/>
          <w:lang w:val="uk-UA"/>
        </w:rPr>
        <w:t>Секретар ради                                                                                         Олег СИВАК</w:t>
      </w:r>
    </w:p>
    <w:p w14:paraId="6C26B67A" w14:textId="77777777" w:rsidR="000F505D" w:rsidRDefault="000F505D" w:rsidP="000F505D">
      <w:pPr>
        <w:rPr>
          <w:b/>
          <w:lang w:val="uk-UA"/>
        </w:rPr>
      </w:pPr>
    </w:p>
    <w:p w14:paraId="2433597D" w14:textId="77777777" w:rsidR="000F505D" w:rsidRDefault="000F505D" w:rsidP="000F505D">
      <w:pPr>
        <w:rPr>
          <w:b/>
          <w:lang w:val="uk-UA"/>
        </w:rPr>
      </w:pPr>
    </w:p>
    <w:p w14:paraId="60FCCAED" w14:textId="77777777" w:rsidR="000F505D" w:rsidRDefault="000F505D" w:rsidP="000F505D">
      <w:pPr>
        <w:rPr>
          <w:b/>
          <w:lang w:val="uk-UA"/>
        </w:rPr>
      </w:pPr>
    </w:p>
    <w:p w14:paraId="5D01E0FB" w14:textId="77777777" w:rsidR="000F505D" w:rsidRDefault="000F505D" w:rsidP="000F505D">
      <w:pPr>
        <w:rPr>
          <w:b/>
          <w:lang w:val="uk-UA"/>
        </w:rPr>
      </w:pPr>
    </w:p>
    <w:p w14:paraId="2C20D2D4" w14:textId="77777777" w:rsidR="000F505D" w:rsidRDefault="000F505D" w:rsidP="000F505D">
      <w:pPr>
        <w:rPr>
          <w:b/>
          <w:lang w:val="uk-UA"/>
        </w:rPr>
      </w:pPr>
    </w:p>
    <w:p w14:paraId="0244DA19" w14:textId="77777777" w:rsidR="000F505D" w:rsidRDefault="000F505D" w:rsidP="000F505D">
      <w:pPr>
        <w:rPr>
          <w:b/>
          <w:lang w:val="uk-UA"/>
        </w:rPr>
      </w:pPr>
    </w:p>
    <w:p w14:paraId="266FA4B6" w14:textId="77777777" w:rsidR="000F505D" w:rsidRDefault="000F505D" w:rsidP="000F505D">
      <w:pPr>
        <w:rPr>
          <w:b/>
          <w:lang w:val="uk-UA"/>
        </w:rPr>
      </w:pPr>
    </w:p>
    <w:p w14:paraId="240E935E" w14:textId="77777777" w:rsidR="000F505D" w:rsidRDefault="000F505D" w:rsidP="000F505D">
      <w:pPr>
        <w:rPr>
          <w:b/>
          <w:lang w:val="uk-UA"/>
        </w:rPr>
      </w:pPr>
    </w:p>
    <w:p w14:paraId="5E383EEF" w14:textId="77777777" w:rsidR="000F505D" w:rsidRDefault="000F505D" w:rsidP="000F505D">
      <w:pPr>
        <w:rPr>
          <w:b/>
          <w:lang w:val="uk-UA"/>
        </w:rPr>
      </w:pPr>
    </w:p>
    <w:p w14:paraId="2ED34319" w14:textId="77777777" w:rsidR="000F505D" w:rsidRDefault="000F505D" w:rsidP="000F505D">
      <w:pPr>
        <w:rPr>
          <w:b/>
          <w:lang w:val="uk-UA"/>
        </w:rPr>
      </w:pPr>
    </w:p>
    <w:p w14:paraId="79C1DB9D" w14:textId="77777777" w:rsidR="000F505D" w:rsidRDefault="000F505D" w:rsidP="000F505D">
      <w:pPr>
        <w:rPr>
          <w:b/>
          <w:lang w:val="uk-UA"/>
        </w:rPr>
      </w:pPr>
    </w:p>
    <w:p w14:paraId="1D130575" w14:textId="77777777" w:rsidR="000F505D" w:rsidRDefault="000F505D" w:rsidP="000F505D">
      <w:pPr>
        <w:rPr>
          <w:b/>
          <w:lang w:val="uk-UA"/>
        </w:rPr>
      </w:pPr>
    </w:p>
    <w:p w14:paraId="7DC510DF" w14:textId="77777777" w:rsidR="000F505D" w:rsidRDefault="000F505D" w:rsidP="000F505D">
      <w:pPr>
        <w:rPr>
          <w:b/>
          <w:lang w:val="uk-UA"/>
        </w:rPr>
      </w:pPr>
    </w:p>
    <w:p w14:paraId="0C254422" w14:textId="77777777" w:rsidR="000F505D" w:rsidRDefault="000F505D" w:rsidP="000F505D">
      <w:pPr>
        <w:rPr>
          <w:b/>
          <w:lang w:val="uk-UA"/>
        </w:rPr>
      </w:pPr>
    </w:p>
    <w:p w14:paraId="0CB38F6A" w14:textId="77777777" w:rsidR="000F505D" w:rsidRDefault="000F505D" w:rsidP="000F505D">
      <w:pPr>
        <w:rPr>
          <w:b/>
          <w:lang w:val="uk-UA"/>
        </w:rPr>
      </w:pPr>
    </w:p>
    <w:p w14:paraId="5F919EC9" w14:textId="77777777" w:rsidR="000F505D" w:rsidRDefault="000F505D" w:rsidP="000F505D">
      <w:pPr>
        <w:rPr>
          <w:b/>
          <w:lang w:val="uk-UA"/>
        </w:rPr>
      </w:pPr>
    </w:p>
    <w:p w14:paraId="70857795" w14:textId="77777777" w:rsidR="000F505D" w:rsidRDefault="000F505D" w:rsidP="000F505D">
      <w:pPr>
        <w:rPr>
          <w:b/>
          <w:lang w:val="uk-UA"/>
        </w:rPr>
      </w:pPr>
    </w:p>
    <w:p w14:paraId="4B4984EA" w14:textId="77777777" w:rsidR="000F505D" w:rsidRDefault="000F505D" w:rsidP="000F505D">
      <w:pPr>
        <w:rPr>
          <w:b/>
          <w:lang w:val="uk-UA"/>
        </w:rPr>
      </w:pPr>
    </w:p>
    <w:p w14:paraId="5E7CF387" w14:textId="77777777" w:rsidR="000F505D" w:rsidRDefault="000F505D" w:rsidP="000F505D">
      <w:pPr>
        <w:rPr>
          <w:b/>
          <w:lang w:val="uk-UA"/>
        </w:rPr>
      </w:pPr>
    </w:p>
    <w:p w14:paraId="7A9758CF" w14:textId="77777777" w:rsidR="000F505D" w:rsidRDefault="000F505D" w:rsidP="000F505D">
      <w:pPr>
        <w:rPr>
          <w:b/>
          <w:lang w:val="uk-UA"/>
        </w:rPr>
      </w:pPr>
    </w:p>
    <w:p w14:paraId="1B36E414" w14:textId="77777777" w:rsidR="000F505D" w:rsidRDefault="000F505D" w:rsidP="000F505D">
      <w:pPr>
        <w:rPr>
          <w:b/>
          <w:lang w:val="uk-UA"/>
        </w:rPr>
      </w:pPr>
    </w:p>
    <w:p w14:paraId="23D895E1" w14:textId="77777777" w:rsidR="000F505D" w:rsidRDefault="000F505D" w:rsidP="000F505D">
      <w:pPr>
        <w:rPr>
          <w:b/>
          <w:lang w:val="uk-UA"/>
        </w:rPr>
      </w:pPr>
    </w:p>
    <w:p w14:paraId="46FA9E92" w14:textId="77777777" w:rsidR="000F505D" w:rsidRDefault="000F505D" w:rsidP="000F505D">
      <w:pPr>
        <w:rPr>
          <w:b/>
          <w:lang w:val="uk-UA"/>
        </w:rPr>
      </w:pPr>
    </w:p>
    <w:p w14:paraId="17A22BF8" w14:textId="77777777" w:rsidR="000F505D" w:rsidRDefault="000F505D" w:rsidP="000F505D">
      <w:pPr>
        <w:rPr>
          <w:b/>
          <w:lang w:val="uk-UA"/>
        </w:rPr>
      </w:pPr>
    </w:p>
    <w:p w14:paraId="437D9645" w14:textId="77777777" w:rsidR="000F505D" w:rsidRDefault="000F505D" w:rsidP="000F505D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10</w:t>
      </w:r>
    </w:p>
    <w:p w14:paraId="43FAB25A" w14:textId="77777777" w:rsidR="000F505D" w:rsidRDefault="000F505D" w:rsidP="000F505D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14:paraId="03990602" w14:textId="77777777" w:rsidR="000F505D" w:rsidRPr="004E23CF" w:rsidRDefault="000F505D" w:rsidP="000F505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B6755F">
        <w:rPr>
          <w:sz w:val="24"/>
          <w:szCs w:val="24"/>
          <w:lang w:val="uk-UA"/>
        </w:rPr>
        <w:t xml:space="preserve">від  25.06.2020 № </w:t>
      </w:r>
      <w:r w:rsidR="00B6755F" w:rsidRPr="00B6755F">
        <w:rPr>
          <w:sz w:val="24"/>
          <w:szCs w:val="24"/>
          <w:lang w:val="uk-UA"/>
        </w:rPr>
        <w:t>1046-89-</w:t>
      </w:r>
      <w:r w:rsidR="00B6755F" w:rsidRPr="00B6755F">
        <w:rPr>
          <w:sz w:val="24"/>
          <w:szCs w:val="24"/>
          <w:lang w:val="en-US"/>
        </w:rPr>
        <w:t>VII</w:t>
      </w:r>
      <w:r w:rsidR="00B6755F" w:rsidRPr="00346A56">
        <w:rPr>
          <w:sz w:val="24"/>
          <w:szCs w:val="24"/>
          <w:lang w:val="uk-UA"/>
        </w:rPr>
        <w:t xml:space="preserve">  </w:t>
      </w:r>
      <w:r w:rsidRPr="00FD3CB8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                  </w:t>
      </w:r>
      <w:r>
        <w:rPr>
          <w:sz w:val="24"/>
          <w:szCs w:val="24"/>
        </w:rPr>
        <w:t xml:space="preserve"> </w:t>
      </w:r>
      <w:r w:rsidRPr="00FD3CB8">
        <w:rPr>
          <w:sz w:val="24"/>
          <w:szCs w:val="24"/>
        </w:rPr>
        <w:t xml:space="preserve"> </w:t>
      </w:r>
    </w:p>
    <w:p w14:paraId="20883001" w14:textId="77777777" w:rsidR="000F505D" w:rsidRDefault="000F505D" w:rsidP="000F505D">
      <w:pPr>
        <w:pStyle w:val="2"/>
        <w:rPr>
          <w:lang w:val="uk-UA"/>
        </w:rPr>
      </w:pPr>
    </w:p>
    <w:p w14:paraId="23A64F76" w14:textId="77777777" w:rsidR="000F505D" w:rsidRDefault="000F505D" w:rsidP="000F505D">
      <w:pPr>
        <w:pStyle w:val="HTML1"/>
        <w:tabs>
          <w:tab w:val="clear" w:pos="6412"/>
        </w:tabs>
        <w:rPr>
          <w:lang w:val="uk-UA"/>
        </w:rPr>
      </w:pPr>
    </w:p>
    <w:p w14:paraId="3E432514" w14:textId="77777777" w:rsidR="000F505D" w:rsidRDefault="000F505D" w:rsidP="000F505D">
      <w:pPr>
        <w:pStyle w:val="2"/>
        <w:rPr>
          <w:lang w:val="uk-UA"/>
        </w:rPr>
      </w:pPr>
    </w:p>
    <w:p w14:paraId="30F2477C" w14:textId="77777777" w:rsidR="000F505D" w:rsidRDefault="000F505D" w:rsidP="000F505D">
      <w:pPr>
        <w:pStyle w:val="2"/>
        <w:jc w:val="center"/>
      </w:pPr>
      <w:r>
        <w:rPr>
          <w:szCs w:val="28"/>
          <w:lang w:val="uk-UA"/>
        </w:rPr>
        <w:t>ШТАТНИЙ РОЗПИС</w:t>
      </w:r>
    </w:p>
    <w:p w14:paraId="59AD2401" w14:textId="77777777" w:rsidR="000F505D" w:rsidRDefault="000F505D" w:rsidP="000F505D">
      <w:pPr>
        <w:pStyle w:val="3"/>
        <w:jc w:val="center"/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Відділ з питань реєстрації</w:t>
      </w:r>
    </w:p>
    <w:p w14:paraId="624B30E6" w14:textId="77777777" w:rsidR="000F505D" w:rsidRDefault="000F505D" w:rsidP="000F505D">
      <w:pPr>
        <w:jc w:val="center"/>
      </w:pPr>
      <w:r>
        <w:rPr>
          <w:b/>
          <w:bCs/>
          <w:sz w:val="28"/>
          <w:szCs w:val="28"/>
          <w:lang w:val="uk-UA"/>
        </w:rPr>
        <w:t>виконавчого комітету Березанської міської ради</w:t>
      </w:r>
    </w:p>
    <w:p w14:paraId="799FCF07" w14:textId="77777777" w:rsidR="000F505D" w:rsidRPr="008508FA" w:rsidRDefault="00044D93" w:rsidP="000F50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CA2A25">
        <w:rPr>
          <w:b/>
          <w:sz w:val="28"/>
          <w:szCs w:val="28"/>
          <w:lang w:val="en-US"/>
        </w:rPr>
        <w:t>12</w:t>
      </w:r>
      <w:r>
        <w:rPr>
          <w:b/>
          <w:sz w:val="28"/>
          <w:szCs w:val="28"/>
          <w:lang w:val="uk-UA"/>
        </w:rPr>
        <w:t>.06</w:t>
      </w:r>
      <w:r w:rsidR="000F505D">
        <w:rPr>
          <w:b/>
          <w:sz w:val="28"/>
          <w:szCs w:val="28"/>
          <w:lang w:val="uk-UA"/>
        </w:rPr>
        <w:t>.2020</w:t>
      </w:r>
    </w:p>
    <w:p w14:paraId="02D639D4" w14:textId="77777777" w:rsidR="000F505D" w:rsidRDefault="000F505D" w:rsidP="000F505D">
      <w:pPr>
        <w:rPr>
          <w:lang w:val="uk-UA"/>
        </w:rPr>
      </w:pPr>
    </w:p>
    <w:p w14:paraId="6F753E46" w14:textId="77777777" w:rsidR="000F505D" w:rsidRDefault="000F505D" w:rsidP="000F505D">
      <w:pPr>
        <w:jc w:val="center"/>
        <w:rPr>
          <w:lang w:val="uk-UA"/>
        </w:rPr>
      </w:pPr>
    </w:p>
    <w:tbl>
      <w:tblPr>
        <w:tblW w:w="9889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4"/>
        <w:gridCol w:w="3259"/>
        <w:gridCol w:w="2268"/>
        <w:gridCol w:w="1984"/>
        <w:gridCol w:w="1844"/>
      </w:tblGrid>
      <w:tr w:rsidR="000F505D" w14:paraId="7CA86A13" w14:textId="77777777" w:rsidTr="000F50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2EF7A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A0964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Назва структурного підрозділу та посад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714B9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Кількість штатних посад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2DD69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Посадовий оклад (грн.)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50E0A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Фонд заробітної плати на місяць (грн.)</w:t>
            </w:r>
          </w:p>
        </w:tc>
      </w:tr>
      <w:tr w:rsidR="000F505D" w14:paraId="7823BE8C" w14:textId="77777777" w:rsidTr="000F50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A4FF0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99FE7" w14:textId="77777777" w:rsidR="000F505D" w:rsidRDefault="000F505D" w:rsidP="000F505D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          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8221A" w14:textId="77777777" w:rsidR="000F505D" w:rsidRDefault="000F505D" w:rsidP="000F505D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 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40B3" w14:textId="77777777" w:rsidR="000F505D" w:rsidRDefault="000F505D" w:rsidP="000F505D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 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BD33E" w14:textId="77777777" w:rsidR="000F505D" w:rsidRDefault="000F505D" w:rsidP="000F505D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5</w:t>
            </w:r>
          </w:p>
        </w:tc>
      </w:tr>
      <w:tr w:rsidR="000F505D" w14:paraId="6C32A502" w14:textId="77777777" w:rsidTr="000F505D">
        <w:trPr>
          <w:trHeight w:val="3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1F693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D26A9" w14:textId="77777777" w:rsidR="000F505D" w:rsidRDefault="000F505D" w:rsidP="000F505D">
            <w:r>
              <w:rPr>
                <w:sz w:val="24"/>
                <w:szCs w:val="24"/>
                <w:lang w:val="uk-UA"/>
              </w:rPr>
              <w:t>Начальник відділу-державний реєстратор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1299D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64E90" w14:textId="77777777" w:rsidR="000F505D" w:rsidRDefault="00044D93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7 000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0E51E" w14:textId="77777777" w:rsidR="000F505D" w:rsidRDefault="00044D93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7</w:t>
            </w:r>
            <w:r w:rsidR="000F505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000</w:t>
            </w:r>
          </w:p>
        </w:tc>
      </w:tr>
      <w:tr w:rsidR="000F505D" w14:paraId="09EC59DF" w14:textId="77777777" w:rsidTr="000F505D">
        <w:trPr>
          <w:trHeight w:val="3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13A41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4CB9E" w14:textId="77777777" w:rsidR="000F505D" w:rsidRDefault="000F505D" w:rsidP="000F505D">
            <w:r>
              <w:rPr>
                <w:sz w:val="24"/>
                <w:szCs w:val="24"/>
                <w:lang w:val="uk-UA"/>
              </w:rPr>
              <w:t>Державний реєстратор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45DEB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3BAF7" w14:textId="77777777" w:rsidR="000F505D" w:rsidRDefault="00044D93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5 300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87139" w14:textId="77777777" w:rsidR="000F505D" w:rsidRPr="004E532F" w:rsidRDefault="00044D93" w:rsidP="000F50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10 600</w:t>
            </w:r>
          </w:p>
        </w:tc>
      </w:tr>
      <w:tr w:rsidR="000F505D" w:rsidRPr="00530DA8" w14:paraId="604AAE1B" w14:textId="77777777" w:rsidTr="000F50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08266" w14:textId="77777777" w:rsidR="000F505D" w:rsidRPr="00530DA8" w:rsidRDefault="000F505D" w:rsidP="000F505D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75A5A" w14:textId="77777777" w:rsidR="000F505D" w:rsidRPr="00530DA8" w:rsidRDefault="000F505D" w:rsidP="000F505D">
            <w:pPr>
              <w:rPr>
                <w:b/>
              </w:rPr>
            </w:pPr>
            <w:r w:rsidRPr="00530DA8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1D342" w14:textId="77777777" w:rsidR="000F505D" w:rsidRPr="00530DA8" w:rsidRDefault="000F505D" w:rsidP="000F505D">
            <w:pPr>
              <w:jc w:val="center"/>
              <w:rPr>
                <w:b/>
              </w:rPr>
            </w:pPr>
            <w:r w:rsidRPr="00530DA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27D64" w14:textId="77777777" w:rsidR="000F505D" w:rsidRPr="00530DA8" w:rsidRDefault="00044D93" w:rsidP="000F505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12 300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14D2F" w14:textId="77777777" w:rsidR="000F505D" w:rsidRPr="00530DA8" w:rsidRDefault="00044D93" w:rsidP="000F505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17 600</w:t>
            </w:r>
          </w:p>
        </w:tc>
      </w:tr>
    </w:tbl>
    <w:p w14:paraId="2C063E31" w14:textId="77777777" w:rsidR="000F505D" w:rsidRDefault="000F505D" w:rsidP="000F505D">
      <w:pPr>
        <w:rPr>
          <w:lang w:val="uk-UA"/>
        </w:rPr>
      </w:pPr>
    </w:p>
    <w:p w14:paraId="068CA55C" w14:textId="77777777" w:rsidR="000F505D" w:rsidRDefault="000F505D" w:rsidP="000F505D">
      <w:pPr>
        <w:rPr>
          <w:lang w:val="uk-UA"/>
        </w:rPr>
      </w:pPr>
    </w:p>
    <w:p w14:paraId="5CB07FCE" w14:textId="77777777" w:rsidR="000F505D" w:rsidRDefault="000F505D" w:rsidP="000F505D">
      <w:pPr>
        <w:rPr>
          <w:lang w:val="uk-UA"/>
        </w:rPr>
      </w:pPr>
    </w:p>
    <w:p w14:paraId="7A23E350" w14:textId="77777777" w:rsidR="000F505D" w:rsidRDefault="000F505D" w:rsidP="000F505D">
      <w:pPr>
        <w:rPr>
          <w:lang w:val="uk-UA"/>
        </w:rPr>
      </w:pPr>
    </w:p>
    <w:p w14:paraId="4DD48054" w14:textId="77777777" w:rsidR="000F505D" w:rsidRDefault="000F505D" w:rsidP="000F505D">
      <w:pPr>
        <w:rPr>
          <w:lang w:val="uk-UA"/>
        </w:rPr>
      </w:pPr>
    </w:p>
    <w:p w14:paraId="6C4BF18D" w14:textId="77777777" w:rsidR="000F505D" w:rsidRDefault="000F505D" w:rsidP="000F505D">
      <w:pPr>
        <w:rPr>
          <w:lang w:val="uk-UA"/>
        </w:rPr>
      </w:pPr>
    </w:p>
    <w:p w14:paraId="387EA2A9" w14:textId="77777777" w:rsidR="000F505D" w:rsidRDefault="000F505D" w:rsidP="000F505D">
      <w:pPr>
        <w:rPr>
          <w:b/>
          <w:lang w:val="uk-UA"/>
        </w:rPr>
      </w:pPr>
    </w:p>
    <w:p w14:paraId="6D3311B9" w14:textId="77777777" w:rsidR="000F505D" w:rsidRDefault="000F505D" w:rsidP="000F505D">
      <w:pPr>
        <w:rPr>
          <w:b/>
          <w:lang w:val="uk-UA"/>
        </w:rPr>
      </w:pPr>
    </w:p>
    <w:p w14:paraId="5B3BC85D" w14:textId="77777777" w:rsidR="000F505D" w:rsidRDefault="000F505D" w:rsidP="000F505D">
      <w:pPr>
        <w:rPr>
          <w:b/>
          <w:lang w:val="uk-UA"/>
        </w:rPr>
      </w:pPr>
    </w:p>
    <w:p w14:paraId="1F826FD4" w14:textId="77777777" w:rsidR="000F505D" w:rsidRDefault="000F505D" w:rsidP="000F505D">
      <w:pPr>
        <w:rPr>
          <w:b/>
          <w:lang w:val="uk-UA"/>
        </w:rPr>
      </w:pPr>
    </w:p>
    <w:p w14:paraId="6A08DBE6" w14:textId="77777777" w:rsidR="000F505D" w:rsidRDefault="000F505D" w:rsidP="000F505D">
      <w:pPr>
        <w:rPr>
          <w:b/>
          <w:lang w:val="uk-UA"/>
        </w:rPr>
      </w:pPr>
    </w:p>
    <w:p w14:paraId="70E8F61F" w14:textId="77777777" w:rsidR="000F505D" w:rsidRDefault="000F505D" w:rsidP="000F505D">
      <w:pPr>
        <w:rPr>
          <w:b/>
          <w:lang w:val="uk-UA"/>
        </w:rPr>
      </w:pPr>
    </w:p>
    <w:p w14:paraId="3436EEDC" w14:textId="77777777" w:rsidR="000F505D" w:rsidRDefault="000F505D" w:rsidP="000F505D">
      <w:pPr>
        <w:rPr>
          <w:b/>
          <w:lang w:val="uk-UA"/>
        </w:rPr>
      </w:pPr>
    </w:p>
    <w:p w14:paraId="3A764178" w14:textId="77777777" w:rsidR="000F505D" w:rsidRDefault="000F505D" w:rsidP="000F505D">
      <w:pPr>
        <w:rPr>
          <w:b/>
          <w:lang w:val="uk-UA"/>
        </w:rPr>
      </w:pPr>
    </w:p>
    <w:p w14:paraId="65BA6060" w14:textId="77777777" w:rsidR="000F505D" w:rsidRDefault="000F505D" w:rsidP="000F505D">
      <w:pPr>
        <w:rPr>
          <w:b/>
          <w:lang w:val="uk-UA"/>
        </w:rPr>
      </w:pPr>
    </w:p>
    <w:p w14:paraId="3A101D2A" w14:textId="77777777" w:rsidR="000F505D" w:rsidRDefault="000F505D" w:rsidP="000F505D">
      <w:pPr>
        <w:rPr>
          <w:b/>
          <w:lang w:val="uk-UA"/>
        </w:rPr>
      </w:pPr>
    </w:p>
    <w:p w14:paraId="173BA961" w14:textId="77777777" w:rsidR="000F505D" w:rsidRDefault="000F505D" w:rsidP="000F505D">
      <w:pPr>
        <w:rPr>
          <w:sz w:val="28"/>
          <w:lang w:val="uk-UA"/>
        </w:rPr>
      </w:pPr>
      <w:r>
        <w:rPr>
          <w:sz w:val="28"/>
          <w:lang w:val="uk-UA"/>
        </w:rPr>
        <w:t>Секретар ради                                                                                         Олег СИВАК</w:t>
      </w:r>
    </w:p>
    <w:p w14:paraId="66DDAEE6" w14:textId="77777777" w:rsidR="000F505D" w:rsidRDefault="000F505D" w:rsidP="000F505D">
      <w:pPr>
        <w:rPr>
          <w:b/>
          <w:lang w:val="uk-UA"/>
        </w:rPr>
      </w:pPr>
    </w:p>
    <w:p w14:paraId="618BA464" w14:textId="77777777" w:rsidR="000F505D" w:rsidRDefault="000F505D" w:rsidP="000F505D">
      <w:pPr>
        <w:rPr>
          <w:b/>
          <w:lang w:val="uk-UA"/>
        </w:rPr>
      </w:pPr>
    </w:p>
    <w:p w14:paraId="452E6D50" w14:textId="77777777" w:rsidR="000F505D" w:rsidRDefault="000F505D" w:rsidP="000F505D">
      <w:pPr>
        <w:rPr>
          <w:b/>
          <w:lang w:val="uk-UA"/>
        </w:rPr>
      </w:pPr>
    </w:p>
    <w:p w14:paraId="21247FDD" w14:textId="77777777" w:rsidR="000F505D" w:rsidRDefault="000F505D" w:rsidP="000F505D">
      <w:pPr>
        <w:rPr>
          <w:b/>
          <w:lang w:val="uk-UA"/>
        </w:rPr>
      </w:pPr>
    </w:p>
    <w:p w14:paraId="104A070C" w14:textId="77777777" w:rsidR="000F505D" w:rsidRDefault="000F505D" w:rsidP="000F505D">
      <w:pPr>
        <w:rPr>
          <w:b/>
          <w:lang w:val="uk-UA"/>
        </w:rPr>
      </w:pPr>
    </w:p>
    <w:p w14:paraId="02FD0EF6" w14:textId="77777777" w:rsidR="000F505D" w:rsidRDefault="000F505D" w:rsidP="000F505D">
      <w:pPr>
        <w:rPr>
          <w:b/>
          <w:lang w:val="uk-UA"/>
        </w:rPr>
      </w:pPr>
    </w:p>
    <w:p w14:paraId="41339E4D" w14:textId="77777777" w:rsidR="000F505D" w:rsidRDefault="000F505D" w:rsidP="000F505D">
      <w:pPr>
        <w:rPr>
          <w:b/>
          <w:lang w:val="uk-UA"/>
        </w:rPr>
      </w:pPr>
    </w:p>
    <w:p w14:paraId="744CCCE2" w14:textId="77777777" w:rsidR="000F505D" w:rsidRDefault="000F505D" w:rsidP="000F505D">
      <w:pPr>
        <w:rPr>
          <w:b/>
          <w:lang w:val="uk-UA"/>
        </w:rPr>
      </w:pPr>
    </w:p>
    <w:p w14:paraId="415CF3EF" w14:textId="77777777" w:rsidR="000F505D" w:rsidRDefault="000F505D" w:rsidP="000F505D">
      <w:pPr>
        <w:rPr>
          <w:b/>
          <w:lang w:val="uk-UA"/>
        </w:rPr>
      </w:pPr>
    </w:p>
    <w:p w14:paraId="2606FF27" w14:textId="77777777" w:rsidR="000F505D" w:rsidRDefault="000F505D" w:rsidP="000F505D">
      <w:pPr>
        <w:rPr>
          <w:b/>
          <w:lang w:val="uk-UA"/>
        </w:rPr>
      </w:pPr>
    </w:p>
    <w:p w14:paraId="75774126" w14:textId="77777777" w:rsidR="000F505D" w:rsidRDefault="000F505D" w:rsidP="000F505D">
      <w:pPr>
        <w:rPr>
          <w:b/>
          <w:lang w:val="uk-UA"/>
        </w:rPr>
      </w:pPr>
    </w:p>
    <w:p w14:paraId="7B0B41AB" w14:textId="77777777" w:rsidR="000F505D" w:rsidRDefault="000F505D" w:rsidP="000F505D">
      <w:pPr>
        <w:rPr>
          <w:b/>
          <w:lang w:val="uk-UA"/>
        </w:rPr>
      </w:pPr>
    </w:p>
    <w:p w14:paraId="79E3287D" w14:textId="77777777" w:rsidR="000F505D" w:rsidRDefault="000F505D" w:rsidP="000F505D">
      <w:pPr>
        <w:rPr>
          <w:b/>
          <w:lang w:val="uk-UA"/>
        </w:rPr>
      </w:pPr>
    </w:p>
    <w:p w14:paraId="1A954EDB" w14:textId="77777777" w:rsidR="000F505D" w:rsidRDefault="000F505D" w:rsidP="000F505D">
      <w:pPr>
        <w:rPr>
          <w:b/>
          <w:lang w:val="uk-UA"/>
        </w:rPr>
      </w:pPr>
    </w:p>
    <w:p w14:paraId="6CFEDC61" w14:textId="77777777" w:rsidR="000F505D" w:rsidRDefault="000F505D" w:rsidP="000F505D">
      <w:pPr>
        <w:rPr>
          <w:b/>
          <w:lang w:val="uk-UA"/>
        </w:rPr>
      </w:pPr>
    </w:p>
    <w:p w14:paraId="0859779E" w14:textId="77777777" w:rsidR="000F505D" w:rsidRDefault="000F505D" w:rsidP="000F505D">
      <w:pPr>
        <w:rPr>
          <w:b/>
          <w:lang w:val="uk-UA"/>
        </w:rPr>
      </w:pPr>
    </w:p>
    <w:p w14:paraId="6B4E9DF8" w14:textId="77777777" w:rsidR="000F505D" w:rsidRDefault="000F505D" w:rsidP="000F505D">
      <w:pPr>
        <w:rPr>
          <w:b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</w:t>
      </w:r>
    </w:p>
    <w:p w14:paraId="420F2E6D" w14:textId="77777777" w:rsidR="000F505D" w:rsidRDefault="000F505D" w:rsidP="000F505D">
      <w:pPr>
        <w:rPr>
          <w:b/>
          <w:lang w:val="uk-UA"/>
        </w:rPr>
      </w:pPr>
    </w:p>
    <w:p w14:paraId="5B74E4D6" w14:textId="77777777" w:rsidR="000F505D" w:rsidRDefault="000F505D" w:rsidP="000F505D">
      <w:pPr>
        <w:rPr>
          <w:b/>
          <w:lang w:val="uk-UA"/>
        </w:rPr>
      </w:pPr>
    </w:p>
    <w:p w14:paraId="2E7BCC65" w14:textId="77777777" w:rsidR="000F505D" w:rsidRDefault="000F505D" w:rsidP="000F505D">
      <w:pPr>
        <w:rPr>
          <w:b/>
          <w:lang w:val="uk-UA"/>
        </w:rPr>
      </w:pPr>
    </w:p>
    <w:p w14:paraId="5E5D12AF" w14:textId="77777777" w:rsidR="000F505D" w:rsidRDefault="000F505D" w:rsidP="000F505D">
      <w:pPr>
        <w:rPr>
          <w:b/>
          <w:lang w:val="uk-UA"/>
        </w:rPr>
      </w:pPr>
    </w:p>
    <w:p w14:paraId="33A2B52B" w14:textId="77777777" w:rsidR="000F505D" w:rsidRDefault="000F505D" w:rsidP="000F505D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11</w:t>
      </w:r>
    </w:p>
    <w:p w14:paraId="040CF430" w14:textId="77777777" w:rsidR="000F505D" w:rsidRDefault="000F505D" w:rsidP="000F505D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14:paraId="00008672" w14:textId="77777777" w:rsidR="000F505D" w:rsidRPr="004E23CF" w:rsidRDefault="000F505D" w:rsidP="000F505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="006A7B8D">
        <w:rPr>
          <w:sz w:val="24"/>
          <w:szCs w:val="24"/>
          <w:lang w:val="uk-UA"/>
        </w:rPr>
        <w:t xml:space="preserve">від  25.06.2020 №  </w:t>
      </w:r>
      <w:r w:rsidR="00B6755F" w:rsidRPr="00B6755F">
        <w:rPr>
          <w:sz w:val="24"/>
          <w:szCs w:val="24"/>
          <w:lang w:val="uk-UA"/>
        </w:rPr>
        <w:t>1046-89-</w:t>
      </w:r>
      <w:r w:rsidR="00B6755F" w:rsidRPr="00B6755F">
        <w:rPr>
          <w:sz w:val="24"/>
          <w:szCs w:val="24"/>
          <w:lang w:val="en-US"/>
        </w:rPr>
        <w:t>VII</w:t>
      </w:r>
      <w:r w:rsidR="00B6755F" w:rsidRPr="00346A56">
        <w:rPr>
          <w:sz w:val="24"/>
          <w:szCs w:val="24"/>
          <w:lang w:val="uk-UA"/>
        </w:rPr>
        <w:t xml:space="preserve">  </w:t>
      </w:r>
      <w:r w:rsidRPr="00BE2128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                 </w:t>
      </w:r>
    </w:p>
    <w:p w14:paraId="2F326EF3" w14:textId="77777777" w:rsidR="000F505D" w:rsidRDefault="000F505D" w:rsidP="000F505D">
      <w:pPr>
        <w:pStyle w:val="2"/>
        <w:rPr>
          <w:lang w:val="uk-UA"/>
        </w:rPr>
      </w:pPr>
    </w:p>
    <w:p w14:paraId="3CD72836" w14:textId="77777777" w:rsidR="000F505D" w:rsidRDefault="000F505D" w:rsidP="000F505D">
      <w:pPr>
        <w:pStyle w:val="HTML1"/>
        <w:tabs>
          <w:tab w:val="clear" w:pos="6412"/>
        </w:tabs>
        <w:rPr>
          <w:lang w:val="uk-UA"/>
        </w:rPr>
      </w:pPr>
    </w:p>
    <w:p w14:paraId="252E6F45" w14:textId="77777777" w:rsidR="000F505D" w:rsidRDefault="000F505D" w:rsidP="000F505D">
      <w:pPr>
        <w:pStyle w:val="2"/>
        <w:rPr>
          <w:lang w:val="uk-UA"/>
        </w:rPr>
      </w:pPr>
    </w:p>
    <w:p w14:paraId="016F60C5" w14:textId="77777777" w:rsidR="000F505D" w:rsidRPr="00BE2128" w:rsidRDefault="000F505D" w:rsidP="000F505D">
      <w:pPr>
        <w:pStyle w:val="2"/>
        <w:jc w:val="center"/>
        <w:rPr>
          <w:lang w:val="uk-UA"/>
        </w:rPr>
      </w:pPr>
      <w:r>
        <w:rPr>
          <w:szCs w:val="28"/>
          <w:lang w:val="uk-UA"/>
        </w:rPr>
        <w:t>ШТАТНИЙ РОЗПИС</w:t>
      </w:r>
    </w:p>
    <w:p w14:paraId="28E0099C" w14:textId="77777777" w:rsidR="000F505D" w:rsidRPr="00BE2128" w:rsidRDefault="000F505D" w:rsidP="000F505D">
      <w:pPr>
        <w:pStyle w:val="3"/>
        <w:jc w:val="center"/>
        <w:rPr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Сектор реєстрації місця проживання та перебування фізичних осіб</w:t>
      </w:r>
    </w:p>
    <w:p w14:paraId="35DD6750" w14:textId="77777777" w:rsidR="000F505D" w:rsidRPr="00BE2128" w:rsidRDefault="000F505D" w:rsidP="000F505D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виконавчого комітету Березанської міської ради</w:t>
      </w:r>
    </w:p>
    <w:p w14:paraId="09D12B8A" w14:textId="77777777" w:rsidR="000F505D" w:rsidRPr="008508FA" w:rsidRDefault="000F505D" w:rsidP="000F50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CA2A25" w:rsidRPr="00AC0EA2">
        <w:rPr>
          <w:b/>
          <w:sz w:val="28"/>
          <w:szCs w:val="28"/>
        </w:rPr>
        <w:t>12</w:t>
      </w:r>
      <w:r w:rsidR="006A7B8D">
        <w:rPr>
          <w:b/>
          <w:sz w:val="28"/>
          <w:szCs w:val="28"/>
          <w:lang w:val="uk-UA"/>
        </w:rPr>
        <w:t>.06</w:t>
      </w:r>
      <w:r>
        <w:rPr>
          <w:b/>
          <w:sz w:val="28"/>
          <w:szCs w:val="28"/>
          <w:lang w:val="uk-UA"/>
        </w:rPr>
        <w:t>.2020</w:t>
      </w:r>
    </w:p>
    <w:p w14:paraId="3880033B" w14:textId="77777777" w:rsidR="000F505D" w:rsidRDefault="000F505D" w:rsidP="000F505D">
      <w:pPr>
        <w:rPr>
          <w:lang w:val="uk-UA"/>
        </w:rPr>
      </w:pPr>
    </w:p>
    <w:p w14:paraId="2208CDD2" w14:textId="77777777" w:rsidR="000F505D" w:rsidRDefault="000F505D" w:rsidP="000F505D">
      <w:pPr>
        <w:jc w:val="center"/>
        <w:rPr>
          <w:lang w:val="uk-UA"/>
        </w:rPr>
      </w:pPr>
    </w:p>
    <w:tbl>
      <w:tblPr>
        <w:tblW w:w="9889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4"/>
        <w:gridCol w:w="3259"/>
        <w:gridCol w:w="2268"/>
        <w:gridCol w:w="1984"/>
        <w:gridCol w:w="1844"/>
      </w:tblGrid>
      <w:tr w:rsidR="000F505D" w14:paraId="09C50284" w14:textId="77777777" w:rsidTr="000F50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CAD88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A15BF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Назва структурного підрозділу та посад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103F9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Кількість штатних посад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23B28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Посадовий оклад (грн.)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41CE3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Фонд заробітної плати на місяць (грн.)</w:t>
            </w:r>
          </w:p>
        </w:tc>
      </w:tr>
      <w:tr w:rsidR="000F505D" w14:paraId="3A8859F3" w14:textId="77777777" w:rsidTr="000F50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E3175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C357C" w14:textId="77777777" w:rsidR="000F505D" w:rsidRDefault="000F505D" w:rsidP="000F505D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          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CCA09" w14:textId="77777777" w:rsidR="000F505D" w:rsidRDefault="000F505D" w:rsidP="000F505D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 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F9C00" w14:textId="77777777" w:rsidR="000F505D" w:rsidRDefault="000F505D" w:rsidP="000F505D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 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098F3" w14:textId="77777777" w:rsidR="000F505D" w:rsidRDefault="000F505D" w:rsidP="000F505D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5</w:t>
            </w:r>
          </w:p>
        </w:tc>
      </w:tr>
      <w:tr w:rsidR="000F505D" w14:paraId="618746C4" w14:textId="77777777" w:rsidTr="000F505D">
        <w:trPr>
          <w:trHeight w:val="3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F978C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59F4A" w14:textId="77777777" w:rsidR="000F505D" w:rsidRDefault="000F505D" w:rsidP="000F505D">
            <w:r>
              <w:rPr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CB405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3115D" w14:textId="77777777" w:rsidR="000F505D" w:rsidRDefault="006A7B8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6 0</w:t>
            </w:r>
            <w:r w:rsidR="000F505D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DE5D7" w14:textId="77777777" w:rsidR="000F505D" w:rsidRDefault="006A7B8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6 0</w:t>
            </w:r>
            <w:r w:rsidR="000F505D">
              <w:rPr>
                <w:sz w:val="24"/>
                <w:szCs w:val="24"/>
                <w:lang w:val="uk-UA"/>
              </w:rPr>
              <w:t>00</w:t>
            </w:r>
          </w:p>
        </w:tc>
      </w:tr>
      <w:tr w:rsidR="000F505D" w14:paraId="3D4979C2" w14:textId="77777777" w:rsidTr="000F505D">
        <w:trPr>
          <w:trHeight w:val="3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2A8FE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9DF4E" w14:textId="77777777" w:rsidR="000F505D" w:rsidRDefault="000F505D" w:rsidP="000F505D"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894AC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C3C17" w14:textId="77777777" w:rsidR="000F505D" w:rsidRDefault="006A7B8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5 1</w:t>
            </w:r>
            <w:r w:rsidR="000F505D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9FB45" w14:textId="77777777" w:rsidR="000F505D" w:rsidRDefault="006A7B8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5 1</w:t>
            </w:r>
            <w:r w:rsidR="000F505D">
              <w:rPr>
                <w:sz w:val="24"/>
                <w:szCs w:val="24"/>
                <w:lang w:val="uk-UA"/>
              </w:rPr>
              <w:t>00</w:t>
            </w:r>
          </w:p>
        </w:tc>
      </w:tr>
      <w:tr w:rsidR="000F505D" w:rsidRPr="00530DA8" w14:paraId="5868DB30" w14:textId="77777777" w:rsidTr="000F50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0CC56" w14:textId="77777777" w:rsidR="000F505D" w:rsidRPr="00530DA8" w:rsidRDefault="000F505D" w:rsidP="000F505D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BD64F" w14:textId="77777777" w:rsidR="000F505D" w:rsidRPr="00530DA8" w:rsidRDefault="000F505D" w:rsidP="000F505D">
            <w:pPr>
              <w:rPr>
                <w:b/>
              </w:rPr>
            </w:pPr>
            <w:r w:rsidRPr="00530DA8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97116" w14:textId="77777777" w:rsidR="000F505D" w:rsidRPr="00530DA8" w:rsidRDefault="000F505D" w:rsidP="000F505D">
            <w:pPr>
              <w:jc w:val="center"/>
              <w:rPr>
                <w:b/>
              </w:rPr>
            </w:pPr>
            <w:r w:rsidRPr="00530DA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43168" w14:textId="77777777" w:rsidR="000F505D" w:rsidRPr="00530DA8" w:rsidRDefault="006A7B8D" w:rsidP="000F505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  <w:r w:rsidR="000F505D" w:rsidRPr="00530DA8">
              <w:rPr>
                <w:b/>
                <w:sz w:val="24"/>
                <w:szCs w:val="24"/>
                <w:lang w:val="uk-UA"/>
              </w:rPr>
              <w:t xml:space="preserve"> 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84983" w14:textId="77777777" w:rsidR="000F505D" w:rsidRPr="00530DA8" w:rsidRDefault="006A7B8D" w:rsidP="000F505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  <w:r w:rsidR="000F505D" w:rsidRPr="00530DA8">
              <w:rPr>
                <w:b/>
                <w:sz w:val="24"/>
                <w:szCs w:val="24"/>
                <w:lang w:val="uk-UA"/>
              </w:rPr>
              <w:t xml:space="preserve"> 100</w:t>
            </w:r>
          </w:p>
        </w:tc>
      </w:tr>
    </w:tbl>
    <w:p w14:paraId="49ADADE8" w14:textId="77777777" w:rsidR="000F505D" w:rsidRDefault="000F505D" w:rsidP="000F505D">
      <w:pPr>
        <w:rPr>
          <w:lang w:val="uk-UA"/>
        </w:rPr>
      </w:pPr>
    </w:p>
    <w:p w14:paraId="26F58595" w14:textId="77777777" w:rsidR="000F505D" w:rsidRDefault="000F505D" w:rsidP="000F505D">
      <w:pPr>
        <w:rPr>
          <w:lang w:val="uk-UA"/>
        </w:rPr>
      </w:pPr>
    </w:p>
    <w:p w14:paraId="341278FA" w14:textId="77777777" w:rsidR="000F505D" w:rsidRDefault="000F505D" w:rsidP="000F505D">
      <w:pPr>
        <w:rPr>
          <w:lang w:val="uk-UA"/>
        </w:rPr>
      </w:pPr>
    </w:p>
    <w:p w14:paraId="43B7CC1D" w14:textId="77777777" w:rsidR="000F505D" w:rsidRDefault="000F505D" w:rsidP="000F505D">
      <w:pPr>
        <w:rPr>
          <w:lang w:val="uk-UA"/>
        </w:rPr>
      </w:pPr>
    </w:p>
    <w:p w14:paraId="7D1E3E56" w14:textId="77777777" w:rsidR="000F505D" w:rsidRPr="008508FA" w:rsidRDefault="000F505D" w:rsidP="000F505D">
      <w:pPr>
        <w:pStyle w:val="HTML1"/>
        <w:tabs>
          <w:tab w:val="clear" w:pos="6412"/>
        </w:tabs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</w:p>
    <w:p w14:paraId="0C4A663A" w14:textId="77777777" w:rsidR="000F505D" w:rsidRDefault="000F505D" w:rsidP="000F505D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D4071A6" w14:textId="77777777" w:rsidR="000F505D" w:rsidRDefault="000F505D" w:rsidP="000F505D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C54B815" w14:textId="77777777" w:rsidR="000F505D" w:rsidRDefault="000F505D" w:rsidP="000F505D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926E21B" w14:textId="77777777" w:rsidR="000F505D" w:rsidRDefault="000F505D" w:rsidP="000F505D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3BD15E8" w14:textId="77777777" w:rsidR="000F505D" w:rsidRDefault="000F505D" w:rsidP="000F505D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7FE0E91" w14:textId="77777777" w:rsidR="000F505D" w:rsidRDefault="000F505D" w:rsidP="000F505D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881ADBD" w14:textId="77777777" w:rsidR="00537596" w:rsidRDefault="00537596" w:rsidP="00537596">
      <w:pPr>
        <w:rPr>
          <w:sz w:val="28"/>
          <w:lang w:val="uk-UA"/>
        </w:rPr>
      </w:pPr>
      <w:r>
        <w:rPr>
          <w:sz w:val="28"/>
          <w:lang w:val="uk-UA"/>
        </w:rPr>
        <w:t>Секретар ради                                                                                         Олег СИВАК</w:t>
      </w:r>
    </w:p>
    <w:p w14:paraId="31F2F611" w14:textId="77777777" w:rsidR="000F505D" w:rsidRDefault="000F505D" w:rsidP="000F505D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0D6ABD0" w14:textId="77777777" w:rsidR="000F505D" w:rsidRDefault="000F505D" w:rsidP="000F505D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68A28E5" w14:textId="77777777" w:rsidR="000F505D" w:rsidRDefault="000F505D" w:rsidP="000F505D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D4FCD55" w14:textId="77777777" w:rsidR="000F505D" w:rsidRDefault="000F505D" w:rsidP="000F505D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984FE2F" w14:textId="77777777" w:rsidR="000F505D" w:rsidRDefault="000F505D" w:rsidP="000F505D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E1835C8" w14:textId="77777777" w:rsidR="000F505D" w:rsidRDefault="000F505D" w:rsidP="000F505D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1D3F1ED" w14:textId="77777777" w:rsidR="000F505D" w:rsidRDefault="000F505D" w:rsidP="000F505D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AF4FABF" w14:textId="77777777" w:rsidR="000F505D" w:rsidRDefault="000F505D" w:rsidP="000F505D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3444F93" w14:textId="77777777" w:rsidR="000F505D" w:rsidRDefault="000F505D" w:rsidP="000F505D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EAD7A3D" w14:textId="77777777" w:rsidR="000F505D" w:rsidRDefault="000F505D" w:rsidP="000F505D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0376D12" w14:textId="77777777" w:rsidR="000F505D" w:rsidRDefault="000F505D" w:rsidP="000F505D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9602F7F" w14:textId="77777777" w:rsidR="000F505D" w:rsidRDefault="000F505D" w:rsidP="000F505D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A0ADA73" w14:textId="77777777" w:rsidR="000F505D" w:rsidRDefault="000F505D" w:rsidP="000F505D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D6B5A46" w14:textId="77777777" w:rsidR="000F505D" w:rsidRDefault="000F505D" w:rsidP="000F505D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A7309DE" w14:textId="77777777" w:rsidR="000F505D" w:rsidRDefault="000F505D" w:rsidP="000F505D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A4E6CB5" w14:textId="77777777" w:rsidR="000F505D" w:rsidRDefault="000F505D" w:rsidP="000F505D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DAD142C" w14:textId="77777777" w:rsidR="000F505D" w:rsidRDefault="000F505D" w:rsidP="000F505D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3EBD391" w14:textId="77777777" w:rsidR="000F505D" w:rsidRDefault="000F505D" w:rsidP="000F505D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9205DFC" w14:textId="77777777" w:rsidR="000F505D" w:rsidRDefault="000F505D" w:rsidP="000F505D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9C24D36" w14:textId="77777777" w:rsidR="000F505D" w:rsidRDefault="000F505D" w:rsidP="000F505D">
      <w:pPr>
        <w:pStyle w:val="HTML1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E18E118" w14:textId="77777777" w:rsidR="000F505D" w:rsidRDefault="000F505D" w:rsidP="000F505D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B800C58" w14:textId="77777777" w:rsidR="000F505D" w:rsidRPr="008508FA" w:rsidRDefault="000F505D" w:rsidP="000F505D">
      <w:pPr>
        <w:pStyle w:val="HTML1"/>
        <w:tabs>
          <w:tab w:val="clear" w:pos="6412"/>
        </w:tabs>
        <w:ind w:left="5664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Додаток 12</w:t>
      </w:r>
    </w:p>
    <w:p w14:paraId="3A664F68" w14:textId="77777777" w:rsidR="000F505D" w:rsidRPr="008508FA" w:rsidRDefault="000F505D" w:rsidP="000F505D">
      <w:pPr>
        <w:pStyle w:val="HTML1"/>
        <w:tabs>
          <w:tab w:val="clear" w:pos="6412"/>
        </w:tabs>
        <w:ind w:left="566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14:paraId="02010E8B" w14:textId="77777777" w:rsidR="000F505D" w:rsidRPr="00346A56" w:rsidRDefault="000F505D" w:rsidP="000F505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="00B6755F">
        <w:rPr>
          <w:sz w:val="24"/>
          <w:szCs w:val="24"/>
          <w:lang w:val="uk-UA"/>
        </w:rPr>
        <w:t xml:space="preserve">від  </w:t>
      </w:r>
      <w:r w:rsidR="00BC4590">
        <w:rPr>
          <w:sz w:val="24"/>
          <w:szCs w:val="24"/>
          <w:lang w:val="uk-UA"/>
        </w:rPr>
        <w:t xml:space="preserve">25.06.2020 № </w:t>
      </w:r>
      <w:r w:rsidR="00B6755F" w:rsidRPr="00B6755F">
        <w:rPr>
          <w:sz w:val="24"/>
          <w:szCs w:val="24"/>
          <w:lang w:val="uk-UA"/>
        </w:rPr>
        <w:t>1046-89-</w:t>
      </w:r>
      <w:r w:rsidR="00B6755F" w:rsidRPr="00B6755F">
        <w:rPr>
          <w:sz w:val="24"/>
          <w:szCs w:val="24"/>
          <w:lang w:val="en-US"/>
        </w:rPr>
        <w:t>VII</w:t>
      </w:r>
      <w:r w:rsidR="00B6755F" w:rsidRPr="00346A56">
        <w:rPr>
          <w:sz w:val="24"/>
          <w:szCs w:val="24"/>
          <w:lang w:val="uk-UA"/>
        </w:rPr>
        <w:t xml:space="preserve">  </w:t>
      </w:r>
      <w:r w:rsidR="00BC459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          </w:t>
      </w:r>
      <w:r>
        <w:rPr>
          <w:sz w:val="24"/>
          <w:szCs w:val="24"/>
        </w:rPr>
        <w:t xml:space="preserve">  </w:t>
      </w:r>
    </w:p>
    <w:p w14:paraId="7D97A217" w14:textId="77777777" w:rsidR="000F505D" w:rsidRDefault="000F505D" w:rsidP="000F505D">
      <w:pPr>
        <w:pStyle w:val="2"/>
        <w:rPr>
          <w:lang w:val="uk-UA"/>
        </w:rPr>
      </w:pPr>
    </w:p>
    <w:p w14:paraId="3D324405" w14:textId="77777777" w:rsidR="000F505D" w:rsidRPr="00BE2128" w:rsidRDefault="000F505D" w:rsidP="000F505D">
      <w:pPr>
        <w:rPr>
          <w:lang w:val="uk-UA"/>
        </w:rPr>
      </w:pPr>
    </w:p>
    <w:p w14:paraId="4C68415E" w14:textId="77777777" w:rsidR="000F505D" w:rsidRDefault="000F505D" w:rsidP="000F505D">
      <w:pPr>
        <w:pStyle w:val="HTML1"/>
        <w:tabs>
          <w:tab w:val="clear" w:pos="6412"/>
        </w:tabs>
        <w:rPr>
          <w:lang w:val="uk-UA"/>
        </w:rPr>
      </w:pPr>
    </w:p>
    <w:p w14:paraId="56A08CE9" w14:textId="77777777" w:rsidR="000F505D" w:rsidRPr="008508FA" w:rsidRDefault="000F505D" w:rsidP="000F505D">
      <w:pPr>
        <w:pStyle w:val="2"/>
        <w:jc w:val="center"/>
        <w:rPr>
          <w:lang w:val="uk-UA"/>
        </w:rPr>
      </w:pPr>
      <w:r>
        <w:rPr>
          <w:szCs w:val="28"/>
          <w:lang w:val="uk-UA"/>
        </w:rPr>
        <w:t>ШТАТНИЙ РОЗПИС</w:t>
      </w:r>
    </w:p>
    <w:p w14:paraId="684AB7B6" w14:textId="77777777" w:rsidR="000F505D" w:rsidRDefault="000F505D" w:rsidP="000F505D">
      <w:pPr>
        <w:pStyle w:val="2"/>
        <w:rPr>
          <w:lang w:val="uk-UA"/>
        </w:rPr>
      </w:pPr>
    </w:p>
    <w:p w14:paraId="15769EA1" w14:textId="77777777" w:rsidR="000F505D" w:rsidRPr="00216C1D" w:rsidRDefault="000F505D" w:rsidP="000F505D">
      <w:pPr>
        <w:pStyle w:val="3"/>
        <w:jc w:val="center"/>
        <w:rPr>
          <w:color w:val="auto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Відділ</w:t>
      </w:r>
      <w:r w:rsidRPr="00216C1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освіти </w:t>
      </w:r>
      <w:r w:rsidRPr="00216C1D">
        <w:rPr>
          <w:bCs w:val="0"/>
          <w:color w:val="auto"/>
          <w:sz w:val="28"/>
          <w:szCs w:val="28"/>
          <w:lang w:val="uk-UA"/>
        </w:rPr>
        <w:t>виконавчого комітету Березанської міської ради</w:t>
      </w:r>
    </w:p>
    <w:p w14:paraId="02B05458" w14:textId="77777777" w:rsidR="000F505D" w:rsidRPr="008508FA" w:rsidRDefault="00BC4590" w:rsidP="000F50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CA2A25">
        <w:rPr>
          <w:b/>
          <w:sz w:val="28"/>
          <w:szCs w:val="28"/>
          <w:lang w:val="en-US"/>
        </w:rPr>
        <w:t>12</w:t>
      </w:r>
      <w:r>
        <w:rPr>
          <w:b/>
          <w:sz w:val="28"/>
          <w:szCs w:val="28"/>
          <w:lang w:val="uk-UA"/>
        </w:rPr>
        <w:t>.06</w:t>
      </w:r>
      <w:r w:rsidR="000F505D">
        <w:rPr>
          <w:b/>
          <w:sz w:val="28"/>
          <w:szCs w:val="28"/>
          <w:lang w:val="uk-UA"/>
        </w:rPr>
        <w:t>.2020</w:t>
      </w:r>
    </w:p>
    <w:p w14:paraId="41A05CE1" w14:textId="77777777" w:rsidR="000F505D" w:rsidRPr="00216C1D" w:rsidRDefault="000F505D" w:rsidP="000F505D">
      <w:pPr>
        <w:jc w:val="center"/>
      </w:pPr>
    </w:p>
    <w:p w14:paraId="40180453" w14:textId="77777777" w:rsidR="000F505D" w:rsidRPr="00216C1D" w:rsidRDefault="000F505D" w:rsidP="000F505D">
      <w:pPr>
        <w:jc w:val="center"/>
      </w:pPr>
    </w:p>
    <w:tbl>
      <w:tblPr>
        <w:tblW w:w="9747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4"/>
        <w:gridCol w:w="3633"/>
        <w:gridCol w:w="1894"/>
        <w:gridCol w:w="1843"/>
        <w:gridCol w:w="1843"/>
      </w:tblGrid>
      <w:tr w:rsidR="000F505D" w14:paraId="389D7649" w14:textId="77777777" w:rsidTr="000F50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AB3CC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09C89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Назва структурного підрозділу та посад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1FE53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Кількість штатних посад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85BA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Посадовий оклад (грн.)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506AB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Фонд заробітної плати на місяць (грн.)</w:t>
            </w:r>
          </w:p>
        </w:tc>
      </w:tr>
      <w:tr w:rsidR="000F505D" w14:paraId="53C0A8DD" w14:textId="77777777" w:rsidTr="000F50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F8FC9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BCD83" w14:textId="77777777" w:rsidR="000F505D" w:rsidRDefault="000F505D" w:rsidP="000F505D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      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7FCF9" w14:textId="77777777" w:rsidR="000F505D" w:rsidRDefault="000F505D" w:rsidP="000F505D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0A2E4" w14:textId="77777777" w:rsidR="000F505D" w:rsidRDefault="000F505D" w:rsidP="000F505D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5D4C7" w14:textId="77777777" w:rsidR="000F505D" w:rsidRDefault="000F505D" w:rsidP="000F505D">
            <w:pPr>
              <w:ind w:left="360"/>
              <w:jc w:val="center"/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0F505D" w14:paraId="5F8D0C95" w14:textId="77777777" w:rsidTr="000F50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B0692" w14:textId="77777777" w:rsidR="000F505D" w:rsidRDefault="000F505D" w:rsidP="000F505D"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7D22D" w14:textId="77777777" w:rsidR="000F505D" w:rsidRDefault="000F505D" w:rsidP="000F505D"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6D89A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02DAA" w14:textId="77777777" w:rsidR="000F505D" w:rsidRDefault="00BC4590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7 4</w:t>
            </w:r>
            <w:r w:rsidR="000F505D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4A28E" w14:textId="77777777" w:rsidR="000F505D" w:rsidRDefault="00BC4590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7 4</w:t>
            </w:r>
            <w:r w:rsidR="000F505D">
              <w:rPr>
                <w:sz w:val="24"/>
                <w:szCs w:val="24"/>
                <w:lang w:val="uk-UA"/>
              </w:rPr>
              <w:t>00</w:t>
            </w:r>
          </w:p>
        </w:tc>
      </w:tr>
      <w:tr w:rsidR="000F505D" w14:paraId="22110943" w14:textId="77777777" w:rsidTr="000F50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898A7" w14:textId="77777777" w:rsidR="000F505D" w:rsidRDefault="000F505D" w:rsidP="000F505D"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5276B" w14:textId="77777777" w:rsidR="000F505D" w:rsidRDefault="000F505D" w:rsidP="000F505D">
            <w:r>
              <w:rPr>
                <w:sz w:val="24"/>
                <w:szCs w:val="24"/>
                <w:lang w:val="uk-UA"/>
              </w:rPr>
              <w:t xml:space="preserve">Головний спеціаліст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60B2A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71530" w14:textId="77777777" w:rsidR="000F505D" w:rsidRDefault="00BC4590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5 1</w:t>
            </w:r>
            <w:r w:rsidR="000F505D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49E7E" w14:textId="77777777" w:rsidR="000F505D" w:rsidRDefault="00BC4590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5 1</w:t>
            </w:r>
            <w:r w:rsidR="000F505D">
              <w:rPr>
                <w:sz w:val="24"/>
                <w:szCs w:val="24"/>
                <w:lang w:val="uk-UA"/>
              </w:rPr>
              <w:t>00</w:t>
            </w:r>
          </w:p>
        </w:tc>
      </w:tr>
      <w:tr w:rsidR="000F505D" w14:paraId="7A78EACF" w14:textId="77777777" w:rsidTr="000F50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D1FBE" w14:textId="77777777" w:rsidR="000F505D" w:rsidRDefault="000F505D" w:rsidP="000F505D"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76BAD" w14:textId="77777777" w:rsidR="000F505D" w:rsidRDefault="000F505D" w:rsidP="000F505D">
            <w:r>
              <w:rPr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AB9C5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596F4" w14:textId="77777777" w:rsidR="000F505D" w:rsidRDefault="00BC4590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4 9</w:t>
            </w:r>
            <w:r w:rsidR="000F505D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CE70E" w14:textId="77777777" w:rsidR="000F505D" w:rsidRDefault="00BC4590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4 9</w:t>
            </w:r>
            <w:r w:rsidR="000F505D">
              <w:rPr>
                <w:sz w:val="24"/>
                <w:szCs w:val="24"/>
                <w:lang w:val="uk-UA"/>
              </w:rPr>
              <w:t>00</w:t>
            </w:r>
          </w:p>
        </w:tc>
      </w:tr>
      <w:tr w:rsidR="000F505D" w:rsidRPr="00530DA8" w14:paraId="3D450DB2" w14:textId="77777777" w:rsidTr="000F50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50887" w14:textId="77777777" w:rsidR="000F505D" w:rsidRPr="00530DA8" w:rsidRDefault="000F505D" w:rsidP="000F505D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4EA4E" w14:textId="77777777" w:rsidR="000F505D" w:rsidRPr="00530DA8" w:rsidRDefault="000F505D" w:rsidP="000F505D">
            <w:pPr>
              <w:rPr>
                <w:b/>
              </w:rPr>
            </w:pPr>
            <w:r w:rsidRPr="00530DA8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5BD8" w14:textId="77777777" w:rsidR="000F505D" w:rsidRPr="00530DA8" w:rsidRDefault="000F505D" w:rsidP="000F505D">
            <w:pPr>
              <w:jc w:val="center"/>
              <w:rPr>
                <w:b/>
              </w:rPr>
            </w:pPr>
            <w:r w:rsidRPr="00530DA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95F6E" w14:textId="77777777" w:rsidR="000F505D" w:rsidRPr="00530DA8" w:rsidRDefault="00BC4590" w:rsidP="000F505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17 4</w:t>
            </w:r>
            <w:r w:rsidR="000F505D" w:rsidRPr="00530DA8">
              <w:rPr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F09BB" w14:textId="77777777" w:rsidR="000F505D" w:rsidRPr="00530DA8" w:rsidRDefault="00BC4590" w:rsidP="000F505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17 4</w:t>
            </w:r>
            <w:r w:rsidR="000F505D" w:rsidRPr="00530DA8">
              <w:rPr>
                <w:b/>
                <w:sz w:val="24"/>
                <w:szCs w:val="24"/>
                <w:lang w:val="uk-UA"/>
              </w:rPr>
              <w:t>00</w:t>
            </w:r>
          </w:p>
        </w:tc>
      </w:tr>
    </w:tbl>
    <w:p w14:paraId="1D2B3970" w14:textId="77777777" w:rsidR="000F505D" w:rsidRDefault="000F505D" w:rsidP="000F505D">
      <w:pPr>
        <w:rPr>
          <w:lang w:val="uk-UA"/>
        </w:rPr>
      </w:pPr>
    </w:p>
    <w:p w14:paraId="1E473403" w14:textId="77777777" w:rsidR="000F505D" w:rsidRDefault="000F505D" w:rsidP="000F505D">
      <w:pPr>
        <w:rPr>
          <w:lang w:val="uk-UA"/>
        </w:rPr>
      </w:pPr>
    </w:p>
    <w:p w14:paraId="2CA32504" w14:textId="77777777" w:rsidR="000F505D" w:rsidRDefault="000F505D" w:rsidP="000F505D">
      <w:pPr>
        <w:rPr>
          <w:lang w:val="uk-UA"/>
        </w:rPr>
      </w:pPr>
    </w:p>
    <w:p w14:paraId="09CFE0B3" w14:textId="77777777" w:rsidR="000F505D" w:rsidRDefault="000F505D" w:rsidP="000F505D">
      <w:pPr>
        <w:rPr>
          <w:lang w:val="uk-UA"/>
        </w:rPr>
      </w:pPr>
    </w:p>
    <w:p w14:paraId="06EBE921" w14:textId="77777777" w:rsidR="000F505D" w:rsidRDefault="000F505D" w:rsidP="000F505D">
      <w:pPr>
        <w:rPr>
          <w:lang w:val="uk-UA"/>
        </w:rPr>
      </w:pPr>
    </w:p>
    <w:p w14:paraId="235B5003" w14:textId="77777777" w:rsidR="000F505D" w:rsidRDefault="000F505D" w:rsidP="000F505D">
      <w:pPr>
        <w:rPr>
          <w:b/>
          <w:lang w:val="uk-UA"/>
        </w:rPr>
      </w:pPr>
    </w:p>
    <w:p w14:paraId="01193F56" w14:textId="77777777" w:rsidR="000F505D" w:rsidRDefault="000F505D" w:rsidP="000F505D">
      <w:pPr>
        <w:rPr>
          <w:b/>
          <w:lang w:val="uk-UA"/>
        </w:rPr>
      </w:pPr>
    </w:p>
    <w:p w14:paraId="409F7B37" w14:textId="77777777" w:rsidR="000F505D" w:rsidRDefault="000F505D" w:rsidP="000F505D">
      <w:pPr>
        <w:rPr>
          <w:b/>
          <w:lang w:val="uk-UA"/>
        </w:rPr>
      </w:pPr>
    </w:p>
    <w:p w14:paraId="4146D6EE" w14:textId="77777777" w:rsidR="000F505D" w:rsidRDefault="000F505D" w:rsidP="000F505D">
      <w:pPr>
        <w:rPr>
          <w:b/>
          <w:lang w:val="uk-UA"/>
        </w:rPr>
      </w:pPr>
    </w:p>
    <w:p w14:paraId="55B0479E" w14:textId="77777777" w:rsidR="000F505D" w:rsidRDefault="000F505D" w:rsidP="000F505D">
      <w:pPr>
        <w:rPr>
          <w:b/>
          <w:lang w:val="uk-UA"/>
        </w:rPr>
      </w:pPr>
    </w:p>
    <w:p w14:paraId="66B86C76" w14:textId="77777777" w:rsidR="000F505D" w:rsidRDefault="000F505D" w:rsidP="000F505D">
      <w:pPr>
        <w:rPr>
          <w:b/>
          <w:lang w:val="uk-UA"/>
        </w:rPr>
      </w:pPr>
    </w:p>
    <w:p w14:paraId="4C25D291" w14:textId="77777777" w:rsidR="000F505D" w:rsidRDefault="000F505D" w:rsidP="000F505D">
      <w:pPr>
        <w:rPr>
          <w:b/>
          <w:lang w:val="uk-UA"/>
        </w:rPr>
      </w:pPr>
    </w:p>
    <w:p w14:paraId="620BED80" w14:textId="77777777" w:rsidR="000F505D" w:rsidRDefault="000F505D" w:rsidP="000F505D">
      <w:pPr>
        <w:rPr>
          <w:sz w:val="28"/>
          <w:lang w:val="uk-UA"/>
        </w:rPr>
      </w:pPr>
      <w:r>
        <w:rPr>
          <w:sz w:val="28"/>
          <w:lang w:val="uk-UA"/>
        </w:rPr>
        <w:t>Секретар ради                                                                                         Олег СИВАК</w:t>
      </w:r>
    </w:p>
    <w:p w14:paraId="7EA325C2" w14:textId="77777777" w:rsidR="000F505D" w:rsidRDefault="000F505D" w:rsidP="000F505D">
      <w:pPr>
        <w:rPr>
          <w:b/>
          <w:lang w:val="uk-UA"/>
        </w:rPr>
      </w:pPr>
    </w:p>
    <w:p w14:paraId="53EC70A5" w14:textId="77777777" w:rsidR="000F505D" w:rsidRDefault="000F505D" w:rsidP="000F505D">
      <w:pPr>
        <w:rPr>
          <w:b/>
          <w:lang w:val="uk-UA"/>
        </w:rPr>
      </w:pPr>
    </w:p>
    <w:p w14:paraId="30AA5CCF" w14:textId="77777777" w:rsidR="000F505D" w:rsidRDefault="000F505D" w:rsidP="000F505D">
      <w:pPr>
        <w:rPr>
          <w:b/>
          <w:lang w:val="uk-UA"/>
        </w:rPr>
      </w:pPr>
    </w:p>
    <w:p w14:paraId="12B73623" w14:textId="77777777" w:rsidR="000F505D" w:rsidRDefault="000F505D" w:rsidP="000F505D">
      <w:pPr>
        <w:rPr>
          <w:b/>
          <w:lang w:val="uk-UA"/>
        </w:rPr>
      </w:pPr>
    </w:p>
    <w:p w14:paraId="19A49464" w14:textId="77777777" w:rsidR="000F505D" w:rsidRDefault="000F505D" w:rsidP="000F505D">
      <w:pPr>
        <w:rPr>
          <w:b/>
          <w:lang w:val="uk-UA"/>
        </w:rPr>
      </w:pPr>
    </w:p>
    <w:p w14:paraId="59DD723B" w14:textId="77777777" w:rsidR="000F505D" w:rsidRDefault="000F505D" w:rsidP="000F505D">
      <w:pPr>
        <w:rPr>
          <w:b/>
          <w:lang w:val="uk-UA"/>
        </w:rPr>
      </w:pPr>
    </w:p>
    <w:p w14:paraId="1F741A3A" w14:textId="77777777" w:rsidR="000F505D" w:rsidRDefault="000F505D" w:rsidP="000F505D">
      <w:pPr>
        <w:rPr>
          <w:b/>
          <w:lang w:val="uk-UA"/>
        </w:rPr>
      </w:pPr>
    </w:p>
    <w:p w14:paraId="441EDFEA" w14:textId="77777777" w:rsidR="000F505D" w:rsidRDefault="000F505D" w:rsidP="000F505D">
      <w:pPr>
        <w:rPr>
          <w:b/>
          <w:lang w:val="uk-UA"/>
        </w:rPr>
      </w:pPr>
    </w:p>
    <w:p w14:paraId="6F80DA5D" w14:textId="77777777" w:rsidR="000F505D" w:rsidRDefault="000F505D" w:rsidP="000F505D">
      <w:pPr>
        <w:rPr>
          <w:b/>
          <w:lang w:val="uk-UA"/>
        </w:rPr>
      </w:pPr>
    </w:p>
    <w:p w14:paraId="3D461121" w14:textId="77777777" w:rsidR="000F505D" w:rsidRDefault="000F505D" w:rsidP="000F505D">
      <w:pPr>
        <w:rPr>
          <w:b/>
          <w:lang w:val="uk-UA"/>
        </w:rPr>
      </w:pPr>
    </w:p>
    <w:p w14:paraId="440BF5D5" w14:textId="77777777" w:rsidR="000F505D" w:rsidRDefault="000F505D" w:rsidP="000F505D">
      <w:pPr>
        <w:rPr>
          <w:b/>
          <w:lang w:val="uk-UA"/>
        </w:rPr>
      </w:pPr>
    </w:p>
    <w:p w14:paraId="19E2B3DD" w14:textId="77777777" w:rsidR="000F505D" w:rsidRDefault="000F505D" w:rsidP="000F505D">
      <w:pPr>
        <w:rPr>
          <w:b/>
          <w:lang w:val="uk-UA"/>
        </w:rPr>
      </w:pPr>
    </w:p>
    <w:p w14:paraId="291AE3B4" w14:textId="77777777" w:rsidR="000F505D" w:rsidRDefault="000F505D" w:rsidP="000F505D">
      <w:pPr>
        <w:rPr>
          <w:b/>
          <w:lang w:val="uk-UA"/>
        </w:rPr>
      </w:pPr>
    </w:p>
    <w:p w14:paraId="079E2FA2" w14:textId="77777777" w:rsidR="000F505D" w:rsidRDefault="000F505D" w:rsidP="000F505D">
      <w:pPr>
        <w:rPr>
          <w:b/>
          <w:lang w:val="uk-UA"/>
        </w:rPr>
      </w:pPr>
    </w:p>
    <w:p w14:paraId="5A961904" w14:textId="77777777" w:rsidR="000F505D" w:rsidRDefault="000F505D" w:rsidP="000F505D">
      <w:pPr>
        <w:rPr>
          <w:b/>
          <w:lang w:val="uk-UA"/>
        </w:rPr>
      </w:pPr>
    </w:p>
    <w:p w14:paraId="4B4A8D03" w14:textId="77777777" w:rsidR="000F505D" w:rsidRDefault="000F505D" w:rsidP="000F505D">
      <w:pPr>
        <w:rPr>
          <w:b/>
          <w:lang w:val="uk-UA"/>
        </w:rPr>
      </w:pPr>
    </w:p>
    <w:p w14:paraId="06108EC6" w14:textId="77777777" w:rsidR="000F505D" w:rsidRDefault="000F505D" w:rsidP="000F505D">
      <w:pPr>
        <w:rPr>
          <w:b/>
          <w:lang w:val="uk-UA"/>
        </w:rPr>
      </w:pPr>
    </w:p>
    <w:p w14:paraId="4441FDDF" w14:textId="77777777" w:rsidR="000F505D" w:rsidRDefault="000F505D" w:rsidP="000F505D">
      <w:pPr>
        <w:rPr>
          <w:b/>
          <w:lang w:val="uk-UA"/>
        </w:rPr>
      </w:pPr>
    </w:p>
    <w:p w14:paraId="32B539D7" w14:textId="77777777" w:rsidR="000F505D" w:rsidRDefault="000F505D" w:rsidP="000F505D">
      <w:pPr>
        <w:pStyle w:val="HTML1"/>
        <w:tabs>
          <w:tab w:val="clear" w:pos="641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</w:p>
    <w:p w14:paraId="6D78C12C" w14:textId="77777777" w:rsidR="00A74A04" w:rsidRDefault="00A74A04" w:rsidP="000F505D">
      <w:pPr>
        <w:pStyle w:val="HTML1"/>
        <w:tabs>
          <w:tab w:val="clear" w:pos="641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4C97AD8B" w14:textId="77777777" w:rsidR="000F505D" w:rsidRDefault="000F505D" w:rsidP="000F505D">
      <w:pPr>
        <w:pStyle w:val="HTML1"/>
        <w:tabs>
          <w:tab w:val="clear" w:pos="641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71E9915F" w14:textId="77777777" w:rsidR="00537596" w:rsidRPr="00537596" w:rsidRDefault="00537596" w:rsidP="000F505D">
      <w:pPr>
        <w:pStyle w:val="HTML1"/>
        <w:tabs>
          <w:tab w:val="clear" w:pos="641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287AEE96" w14:textId="77777777" w:rsidR="000F505D" w:rsidRDefault="000F505D" w:rsidP="000F505D">
      <w:pPr>
        <w:pStyle w:val="HTML1"/>
        <w:tabs>
          <w:tab w:val="clear" w:pos="641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0F1FBAC0" w14:textId="77777777" w:rsidR="000F505D" w:rsidRDefault="000F505D" w:rsidP="000F505D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13</w:t>
      </w:r>
    </w:p>
    <w:p w14:paraId="4F4C0B73" w14:textId="77777777" w:rsidR="000F505D" w:rsidRDefault="000F505D" w:rsidP="000F505D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14:paraId="3360215B" w14:textId="77777777" w:rsidR="000F505D" w:rsidRPr="00346A56" w:rsidRDefault="000F505D" w:rsidP="000F505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="00B6755F">
        <w:rPr>
          <w:sz w:val="24"/>
          <w:szCs w:val="24"/>
          <w:lang w:val="uk-UA"/>
        </w:rPr>
        <w:t xml:space="preserve">від  </w:t>
      </w:r>
      <w:r w:rsidR="00BC4590">
        <w:rPr>
          <w:sz w:val="24"/>
          <w:szCs w:val="24"/>
          <w:lang w:val="uk-UA"/>
        </w:rPr>
        <w:t xml:space="preserve">25.06.2020 № </w:t>
      </w:r>
      <w:r w:rsidR="00B6755F" w:rsidRPr="00B6755F">
        <w:rPr>
          <w:sz w:val="24"/>
          <w:szCs w:val="24"/>
          <w:lang w:val="uk-UA"/>
        </w:rPr>
        <w:t>1046-89-</w:t>
      </w:r>
      <w:r w:rsidR="00B6755F" w:rsidRPr="00B6755F">
        <w:rPr>
          <w:sz w:val="24"/>
          <w:szCs w:val="24"/>
          <w:lang w:val="en-US"/>
        </w:rPr>
        <w:t>VII</w:t>
      </w:r>
      <w:r w:rsidR="00B6755F" w:rsidRPr="00346A56">
        <w:rPr>
          <w:sz w:val="24"/>
          <w:szCs w:val="24"/>
          <w:lang w:val="uk-UA"/>
        </w:rPr>
        <w:t xml:space="preserve">  </w:t>
      </w:r>
      <w:r w:rsidR="00BC459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                 </w:t>
      </w:r>
    </w:p>
    <w:p w14:paraId="09EC6D17" w14:textId="77777777" w:rsidR="000F505D" w:rsidRDefault="000F505D" w:rsidP="000F505D">
      <w:pPr>
        <w:pStyle w:val="HTML1"/>
        <w:tabs>
          <w:tab w:val="clear" w:pos="6412"/>
        </w:tabs>
        <w:rPr>
          <w:sz w:val="28"/>
          <w:szCs w:val="28"/>
          <w:lang w:val="uk-UA"/>
        </w:rPr>
      </w:pPr>
    </w:p>
    <w:p w14:paraId="4E21B457" w14:textId="77777777" w:rsidR="000F505D" w:rsidRDefault="000F505D" w:rsidP="000F505D">
      <w:pPr>
        <w:pStyle w:val="2"/>
        <w:rPr>
          <w:lang w:val="uk-UA"/>
        </w:rPr>
      </w:pPr>
    </w:p>
    <w:p w14:paraId="7E105527" w14:textId="77777777" w:rsidR="00BC4590" w:rsidRPr="00782E8C" w:rsidRDefault="00BC4590" w:rsidP="00BC4590">
      <w:pPr>
        <w:pStyle w:val="2"/>
        <w:jc w:val="center"/>
        <w:rPr>
          <w:lang w:val="uk-UA"/>
        </w:rPr>
      </w:pPr>
      <w:r>
        <w:rPr>
          <w:szCs w:val="28"/>
          <w:lang w:val="uk-UA"/>
        </w:rPr>
        <w:t>ШТАТНИЙ РОЗПИС</w:t>
      </w:r>
    </w:p>
    <w:p w14:paraId="539FBA6B" w14:textId="77777777" w:rsidR="00BC4590" w:rsidRPr="00782E8C" w:rsidRDefault="00BC4590" w:rsidP="00BC4590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82E8C">
        <w:rPr>
          <w:rFonts w:ascii="Times New Roman" w:hAnsi="Times New Roman" w:cs="Times New Roman"/>
          <w:color w:val="auto"/>
          <w:sz w:val="28"/>
          <w:szCs w:val="28"/>
          <w:lang w:val="uk-UA"/>
        </w:rPr>
        <w:t>Управління культури,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782E8C">
        <w:rPr>
          <w:rFonts w:ascii="Times New Roman" w:hAnsi="Times New Roman" w:cs="Times New Roman"/>
          <w:color w:val="auto"/>
          <w:sz w:val="28"/>
          <w:szCs w:val="28"/>
          <w:lang w:val="uk-UA"/>
        </w:rPr>
        <w:t>національностей</w:t>
      </w:r>
      <w:r w:rsidRPr="00782E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2E8C">
        <w:rPr>
          <w:rFonts w:ascii="Times New Roman" w:hAnsi="Times New Roman" w:cs="Times New Roman"/>
          <w:color w:val="auto"/>
          <w:sz w:val="28"/>
          <w:szCs w:val="28"/>
          <w:lang w:val="uk-UA"/>
        </w:rPr>
        <w:t>та</w:t>
      </w:r>
      <w:r w:rsidRPr="00782E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2E8C">
        <w:rPr>
          <w:rFonts w:ascii="Times New Roman" w:hAnsi="Times New Roman" w:cs="Times New Roman"/>
          <w:color w:val="auto"/>
          <w:sz w:val="28"/>
          <w:szCs w:val="28"/>
          <w:lang w:val="uk-UA"/>
        </w:rPr>
        <w:t>релігій</w:t>
      </w:r>
    </w:p>
    <w:p w14:paraId="31BF8173" w14:textId="77777777" w:rsidR="00BC4590" w:rsidRPr="00782E8C" w:rsidRDefault="00BC4590" w:rsidP="00BC4590">
      <w:pPr>
        <w:jc w:val="center"/>
        <w:rPr>
          <w:b/>
          <w:lang w:val="uk-UA"/>
        </w:rPr>
      </w:pPr>
      <w:r w:rsidRPr="00782E8C">
        <w:rPr>
          <w:b/>
          <w:bCs/>
          <w:sz w:val="28"/>
          <w:szCs w:val="28"/>
          <w:lang w:val="uk-UA"/>
        </w:rPr>
        <w:t>виконавчого комітету Березанської міської ради</w:t>
      </w:r>
    </w:p>
    <w:p w14:paraId="1AD5E5CE" w14:textId="77777777" w:rsidR="00BC4590" w:rsidRPr="008508FA" w:rsidRDefault="00BC4590" w:rsidP="00BC459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CA2A25">
        <w:rPr>
          <w:b/>
          <w:sz w:val="28"/>
          <w:szCs w:val="28"/>
          <w:lang w:val="en-US"/>
        </w:rPr>
        <w:t>12.</w:t>
      </w:r>
      <w:r>
        <w:rPr>
          <w:b/>
          <w:sz w:val="28"/>
          <w:szCs w:val="28"/>
          <w:lang w:val="uk-UA"/>
        </w:rPr>
        <w:t>06.2020</w:t>
      </w:r>
    </w:p>
    <w:p w14:paraId="1ADDDF30" w14:textId="77777777" w:rsidR="00BC4590" w:rsidRDefault="00BC4590" w:rsidP="00BC4590">
      <w:pPr>
        <w:jc w:val="center"/>
        <w:rPr>
          <w:lang w:val="uk-UA"/>
        </w:rPr>
      </w:pPr>
    </w:p>
    <w:p w14:paraId="4CC7F5A0" w14:textId="77777777" w:rsidR="00BC4590" w:rsidRDefault="00BC4590" w:rsidP="00BC4590">
      <w:pPr>
        <w:jc w:val="center"/>
        <w:rPr>
          <w:lang w:val="uk-UA"/>
        </w:rPr>
      </w:pPr>
    </w:p>
    <w:tbl>
      <w:tblPr>
        <w:tblW w:w="9747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4"/>
        <w:gridCol w:w="3719"/>
        <w:gridCol w:w="1808"/>
        <w:gridCol w:w="1843"/>
        <w:gridCol w:w="1843"/>
      </w:tblGrid>
      <w:tr w:rsidR="00BC4590" w14:paraId="0833EA1C" w14:textId="77777777" w:rsidTr="00DD72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6D604" w14:textId="77777777" w:rsidR="00BC4590" w:rsidRDefault="00BC4590" w:rsidP="00DD72E7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D1798" w14:textId="77777777" w:rsidR="00BC4590" w:rsidRDefault="00BC4590" w:rsidP="00DD72E7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Назва структурного підрозділу та посад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EE846" w14:textId="77777777" w:rsidR="00BC4590" w:rsidRDefault="00BC4590" w:rsidP="00DD72E7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Кількість штатних посад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1BF43" w14:textId="77777777" w:rsidR="00BC4590" w:rsidRDefault="00BC4590" w:rsidP="00DD72E7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Посадовий оклад (грн.)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354AB" w14:textId="77777777" w:rsidR="00BC4590" w:rsidRDefault="00BC4590" w:rsidP="00DD72E7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Фонд заробітної плати на місяць (грн.)</w:t>
            </w:r>
          </w:p>
        </w:tc>
      </w:tr>
      <w:tr w:rsidR="00BC4590" w14:paraId="4791CC56" w14:textId="77777777" w:rsidTr="00DD72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8DA4F" w14:textId="77777777" w:rsidR="00BC4590" w:rsidRDefault="00BC4590" w:rsidP="00DD72E7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BF3FF" w14:textId="77777777" w:rsidR="00BC4590" w:rsidRDefault="00BC4590" w:rsidP="00DD72E7">
            <w:r>
              <w:rPr>
                <w:sz w:val="24"/>
                <w:szCs w:val="24"/>
                <w:lang w:val="uk-UA"/>
              </w:rPr>
              <w:t xml:space="preserve">                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C5BAD" w14:textId="77777777" w:rsidR="00BC4590" w:rsidRDefault="00BC4590" w:rsidP="00DD72E7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5ADC0" w14:textId="77777777" w:rsidR="00BC4590" w:rsidRDefault="00BC4590" w:rsidP="00DD72E7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7778A" w14:textId="77777777" w:rsidR="00BC4590" w:rsidRDefault="00BC4590" w:rsidP="00DD72E7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5</w:t>
            </w:r>
          </w:p>
        </w:tc>
      </w:tr>
      <w:tr w:rsidR="00BC4590" w14:paraId="67F835DE" w14:textId="77777777" w:rsidTr="00DD72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EBF7" w14:textId="77777777" w:rsidR="00BC4590" w:rsidRDefault="00BC4590" w:rsidP="00DD72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12BB6" w14:textId="77777777" w:rsidR="00BC4590" w:rsidRDefault="00BC4590" w:rsidP="00DD72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6BBD0" w14:textId="77777777" w:rsidR="00BC4590" w:rsidRDefault="00BC4590" w:rsidP="00DD72E7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FD41C" w14:textId="77777777" w:rsidR="00BC4590" w:rsidRDefault="00BC4590" w:rsidP="00DD72E7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7 500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8FCD4" w14:textId="77777777" w:rsidR="00BC4590" w:rsidRDefault="00BC4590" w:rsidP="00DD72E7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7 500</w:t>
            </w:r>
          </w:p>
        </w:tc>
      </w:tr>
      <w:tr w:rsidR="00BC4590" w14:paraId="6A927E69" w14:textId="77777777" w:rsidTr="00DD72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77238" w14:textId="77777777" w:rsidR="00BC4590" w:rsidRDefault="00BC4590" w:rsidP="00DD72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5AFC0" w14:textId="77777777" w:rsidR="00BC4590" w:rsidRDefault="00BC4590" w:rsidP="00DD72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начальника управління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437AF" w14:textId="77777777" w:rsidR="00BC4590" w:rsidRDefault="00BC4590" w:rsidP="00DD72E7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913BB" w14:textId="77777777" w:rsidR="00BC4590" w:rsidRPr="001E6499" w:rsidRDefault="001E6499" w:rsidP="00DD72E7">
            <w:pPr>
              <w:jc w:val="center"/>
              <w:rPr>
                <w:sz w:val="24"/>
                <w:szCs w:val="24"/>
                <w:lang w:val="en-US"/>
              </w:rPr>
            </w:pPr>
            <w:r w:rsidRPr="001E6499">
              <w:rPr>
                <w:sz w:val="24"/>
                <w:szCs w:val="24"/>
                <w:lang w:val="en-US"/>
              </w:rPr>
              <w:t>7 125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E100" w14:textId="77777777" w:rsidR="00BC4590" w:rsidRPr="001E6499" w:rsidRDefault="001E6499" w:rsidP="00DD72E7">
            <w:pPr>
              <w:jc w:val="center"/>
              <w:rPr>
                <w:sz w:val="24"/>
                <w:szCs w:val="24"/>
                <w:lang w:val="en-US"/>
              </w:rPr>
            </w:pPr>
            <w:r w:rsidRPr="001E6499">
              <w:rPr>
                <w:sz w:val="24"/>
                <w:szCs w:val="24"/>
                <w:lang w:val="en-US"/>
              </w:rPr>
              <w:t>7 125</w:t>
            </w:r>
          </w:p>
        </w:tc>
      </w:tr>
      <w:tr w:rsidR="00BC4590" w14:paraId="0C07DE54" w14:textId="77777777" w:rsidTr="00DD72E7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871F1" w14:textId="77777777" w:rsidR="00BC4590" w:rsidRPr="00782E8C" w:rsidRDefault="00BC4590" w:rsidP="00DD72E7">
            <w:pPr>
              <w:ind w:left="36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782E8C">
              <w:rPr>
                <w:b/>
                <w:i/>
                <w:sz w:val="24"/>
                <w:szCs w:val="24"/>
                <w:lang w:val="uk-UA"/>
              </w:rPr>
              <w:t xml:space="preserve">Відділ культури і </w:t>
            </w:r>
            <w:r>
              <w:rPr>
                <w:b/>
                <w:i/>
                <w:sz w:val="24"/>
                <w:szCs w:val="24"/>
                <w:lang w:val="uk-UA"/>
              </w:rPr>
              <w:t>туризму</w:t>
            </w:r>
          </w:p>
        </w:tc>
      </w:tr>
      <w:tr w:rsidR="00BC4590" w14:paraId="16F3678D" w14:textId="77777777" w:rsidTr="00DD72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903B3" w14:textId="77777777" w:rsidR="00BC4590" w:rsidRDefault="00BC4590" w:rsidP="00DD72E7">
            <w:pPr>
              <w:jc w:val="center"/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FB2EF" w14:textId="77777777" w:rsidR="00BC4590" w:rsidRDefault="00BC4590" w:rsidP="00DD72E7"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04A8D" w14:textId="77777777" w:rsidR="00BC4590" w:rsidRDefault="00BC4590" w:rsidP="00DD72E7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8C0E4" w14:textId="77777777" w:rsidR="00BC4590" w:rsidRDefault="00BC4590" w:rsidP="00DD72E7">
            <w:pPr>
              <w:jc w:val="center"/>
            </w:pPr>
            <w:r>
              <w:rPr>
                <w:sz w:val="24"/>
                <w:szCs w:val="24"/>
                <w:lang w:val="uk-UA"/>
              </w:rPr>
              <w:t>7 000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CB11D" w14:textId="77777777" w:rsidR="00BC4590" w:rsidRDefault="00BC4590" w:rsidP="00DD72E7">
            <w:pPr>
              <w:jc w:val="center"/>
            </w:pPr>
            <w:r>
              <w:rPr>
                <w:sz w:val="24"/>
                <w:szCs w:val="24"/>
                <w:lang w:val="uk-UA"/>
              </w:rPr>
              <w:t>7 000</w:t>
            </w:r>
          </w:p>
        </w:tc>
      </w:tr>
      <w:tr w:rsidR="00BC4590" w14:paraId="0A31C782" w14:textId="77777777" w:rsidTr="00DD72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840AD" w14:textId="77777777" w:rsidR="00BC4590" w:rsidRDefault="00BC4590" w:rsidP="00DD72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5E605" w14:textId="77777777" w:rsidR="00BC4590" w:rsidRDefault="00BC4590" w:rsidP="00DD72E7">
            <w:r>
              <w:rPr>
                <w:sz w:val="24"/>
                <w:szCs w:val="24"/>
                <w:lang w:val="uk-UA"/>
              </w:rPr>
              <w:t xml:space="preserve">Головний спеціаліст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617FE" w14:textId="77777777" w:rsidR="00BC4590" w:rsidRDefault="00BC4590" w:rsidP="00DD72E7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364BC" w14:textId="77777777" w:rsidR="00BC4590" w:rsidRDefault="00BC4590" w:rsidP="00DD72E7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C44A1" w14:textId="77777777" w:rsidR="00BC4590" w:rsidRDefault="00BC4590" w:rsidP="00DD72E7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</w:tr>
      <w:tr w:rsidR="00BC4590" w14:paraId="4BDE2F25" w14:textId="77777777" w:rsidTr="00DD72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F72CF" w14:textId="77777777" w:rsidR="00BC4590" w:rsidRDefault="00BC4590" w:rsidP="00DD72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44BF5" w14:textId="77777777" w:rsidR="00BC4590" w:rsidRDefault="00BC4590" w:rsidP="00DD72E7">
            <w:r>
              <w:rPr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2F143" w14:textId="77777777" w:rsidR="00BC4590" w:rsidRDefault="00BC4590" w:rsidP="00DD72E7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E6988" w14:textId="77777777" w:rsidR="00BC4590" w:rsidRDefault="00BC4590" w:rsidP="00DD72E7">
            <w:pPr>
              <w:jc w:val="center"/>
            </w:pPr>
            <w:r>
              <w:rPr>
                <w:sz w:val="24"/>
                <w:szCs w:val="24"/>
                <w:lang w:val="uk-UA"/>
              </w:rPr>
              <w:t>4 900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39093" w14:textId="77777777" w:rsidR="00BC4590" w:rsidRDefault="00BC4590" w:rsidP="00DD72E7">
            <w:pPr>
              <w:jc w:val="center"/>
            </w:pPr>
            <w:r>
              <w:rPr>
                <w:sz w:val="24"/>
                <w:szCs w:val="24"/>
                <w:lang w:val="uk-UA"/>
              </w:rPr>
              <w:t>4 900</w:t>
            </w:r>
          </w:p>
        </w:tc>
      </w:tr>
      <w:tr w:rsidR="00BC4590" w:rsidRPr="00040F5E" w14:paraId="5532679D" w14:textId="77777777" w:rsidTr="00DD72E7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36CD1" w14:textId="77777777" w:rsidR="00BC4590" w:rsidRPr="00040F5E" w:rsidRDefault="00BC4590" w:rsidP="00DD72E7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Відділ фінансово-господарського забезпечення</w:t>
            </w:r>
          </w:p>
        </w:tc>
      </w:tr>
      <w:tr w:rsidR="00BC4590" w14:paraId="28B87AF7" w14:textId="77777777" w:rsidTr="00DD72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DDC23" w14:textId="77777777" w:rsidR="00BC4590" w:rsidRDefault="00BC4590" w:rsidP="00DD72E7">
            <w:pPr>
              <w:jc w:val="center"/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2E5FB" w14:textId="77777777" w:rsidR="00BC4590" w:rsidRPr="00040F5E" w:rsidRDefault="00BC4590" w:rsidP="00DD72E7">
            <w:pPr>
              <w:rPr>
                <w:sz w:val="24"/>
                <w:szCs w:val="24"/>
                <w:lang w:val="uk-UA"/>
              </w:rPr>
            </w:pPr>
            <w:r w:rsidRPr="00040F5E">
              <w:rPr>
                <w:sz w:val="24"/>
                <w:szCs w:val="24"/>
                <w:lang w:val="uk-UA"/>
              </w:rPr>
              <w:t>Начальник відділу-головний бухгалтер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DC207" w14:textId="77777777" w:rsidR="00BC4590" w:rsidRPr="00040F5E" w:rsidRDefault="00BC4590" w:rsidP="00DD72E7">
            <w:pPr>
              <w:jc w:val="center"/>
              <w:rPr>
                <w:sz w:val="24"/>
                <w:szCs w:val="24"/>
                <w:lang w:val="uk-UA"/>
              </w:rPr>
            </w:pPr>
            <w:r w:rsidRPr="00040F5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32FA" w14:textId="77777777" w:rsidR="00BC4590" w:rsidRPr="00040F5E" w:rsidRDefault="00BC4590" w:rsidP="00DD72E7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7BA56FA4" w14:textId="77777777" w:rsidR="00BC4590" w:rsidRPr="00040F5E" w:rsidRDefault="00BC4590" w:rsidP="00DD72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7 00</w:t>
            </w:r>
            <w:r w:rsidRPr="00040F5E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8EA15" w14:textId="77777777" w:rsidR="00BC4590" w:rsidRPr="00040F5E" w:rsidRDefault="00BC4590" w:rsidP="00DD72E7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14F8D2B7" w14:textId="77777777" w:rsidR="00BC4590" w:rsidRPr="00040F5E" w:rsidRDefault="00BC4590" w:rsidP="00DD72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7 000</w:t>
            </w:r>
          </w:p>
        </w:tc>
      </w:tr>
      <w:tr w:rsidR="00BC4590" w14:paraId="67A193F9" w14:textId="77777777" w:rsidTr="00DD72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23052" w14:textId="77777777" w:rsidR="00BC4590" w:rsidRDefault="00BC4590" w:rsidP="00DD72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4846C" w14:textId="77777777" w:rsidR="00BC4590" w:rsidRDefault="00BC4590" w:rsidP="00DD72E7">
            <w:r>
              <w:rPr>
                <w:sz w:val="24"/>
                <w:szCs w:val="24"/>
                <w:lang w:val="uk-UA"/>
              </w:rPr>
              <w:t xml:space="preserve">Головний спеціаліст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8D369" w14:textId="77777777" w:rsidR="00BC4590" w:rsidRDefault="00BC4590" w:rsidP="00DD72E7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35B7B" w14:textId="77777777" w:rsidR="00BC4590" w:rsidRDefault="00BC4590" w:rsidP="00DD72E7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94CBB" w14:textId="77777777" w:rsidR="00BC4590" w:rsidRDefault="00BC4590" w:rsidP="00DD72E7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</w:tr>
      <w:tr w:rsidR="00BC4590" w14:paraId="603B3049" w14:textId="77777777" w:rsidTr="00DD72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6A2D4" w14:textId="77777777" w:rsidR="00BC4590" w:rsidRDefault="00BC4590" w:rsidP="00DD72E7">
            <w:pPr>
              <w:jc w:val="center"/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18405" w14:textId="77777777" w:rsidR="00BC4590" w:rsidRDefault="00BC4590" w:rsidP="00DD72E7">
            <w:r>
              <w:rPr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287F5" w14:textId="77777777" w:rsidR="00BC4590" w:rsidRDefault="00BC4590" w:rsidP="00DD72E7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6C187" w14:textId="77777777" w:rsidR="00BC4590" w:rsidRDefault="00BC4590" w:rsidP="00DD72E7">
            <w:pPr>
              <w:jc w:val="center"/>
            </w:pPr>
            <w:r>
              <w:rPr>
                <w:sz w:val="24"/>
                <w:szCs w:val="24"/>
                <w:lang w:val="uk-UA"/>
              </w:rPr>
              <w:t>4 900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B5E3E" w14:textId="77777777" w:rsidR="00BC4590" w:rsidRDefault="00BC4590" w:rsidP="00DD72E7">
            <w:pPr>
              <w:jc w:val="center"/>
            </w:pPr>
            <w:r>
              <w:rPr>
                <w:sz w:val="24"/>
                <w:szCs w:val="24"/>
                <w:lang w:val="uk-UA"/>
              </w:rPr>
              <w:t>4 900</w:t>
            </w:r>
          </w:p>
        </w:tc>
      </w:tr>
      <w:tr w:rsidR="00BC4590" w:rsidRPr="00040F5E" w14:paraId="0EF3A6F2" w14:textId="77777777" w:rsidTr="00DD72E7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85076" w14:textId="77777777" w:rsidR="00BC4590" w:rsidRPr="00040F5E" w:rsidRDefault="00BC4590" w:rsidP="00DD72E7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Відділ національностей, релігії та охорони культурної спадщини</w:t>
            </w:r>
          </w:p>
        </w:tc>
      </w:tr>
      <w:tr w:rsidR="00BC4590" w14:paraId="791F9F44" w14:textId="77777777" w:rsidTr="00DD72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850DB" w14:textId="77777777" w:rsidR="00BC4590" w:rsidRPr="00040F5E" w:rsidRDefault="00BC4590" w:rsidP="00DD72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2AB37" w14:textId="77777777" w:rsidR="00BC4590" w:rsidRDefault="00BC4590" w:rsidP="00DD72E7"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F25A9" w14:textId="77777777" w:rsidR="00BC4590" w:rsidRDefault="00BC4590" w:rsidP="00DD72E7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4A594" w14:textId="77777777" w:rsidR="00BC4590" w:rsidRDefault="00BC4590" w:rsidP="00DD72E7">
            <w:pPr>
              <w:jc w:val="center"/>
            </w:pPr>
            <w:r>
              <w:rPr>
                <w:sz w:val="24"/>
                <w:szCs w:val="24"/>
                <w:lang w:val="uk-UA"/>
              </w:rPr>
              <w:t>7 000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0E8CC" w14:textId="77777777" w:rsidR="00BC4590" w:rsidRDefault="00BC4590" w:rsidP="00DD72E7">
            <w:pPr>
              <w:jc w:val="center"/>
            </w:pPr>
            <w:r>
              <w:rPr>
                <w:sz w:val="24"/>
                <w:szCs w:val="24"/>
                <w:lang w:val="uk-UA"/>
              </w:rPr>
              <w:t>7 000</w:t>
            </w:r>
          </w:p>
        </w:tc>
      </w:tr>
      <w:tr w:rsidR="00BC4590" w14:paraId="1ACF62DE" w14:textId="77777777" w:rsidTr="00DD72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DE6A5" w14:textId="77777777" w:rsidR="00BC4590" w:rsidRDefault="00BC4590" w:rsidP="00DD72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613FE" w14:textId="77777777" w:rsidR="00BC4590" w:rsidRDefault="00BC4590" w:rsidP="00DD72E7">
            <w:r>
              <w:rPr>
                <w:sz w:val="24"/>
                <w:szCs w:val="24"/>
                <w:lang w:val="uk-UA"/>
              </w:rPr>
              <w:t xml:space="preserve">Головний спеціаліст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9DF20" w14:textId="77777777" w:rsidR="00BC4590" w:rsidRDefault="00BC4590" w:rsidP="00DD72E7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19F2C" w14:textId="77777777" w:rsidR="00BC4590" w:rsidRDefault="00BC4590" w:rsidP="00DD72E7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43EF0" w14:textId="77777777" w:rsidR="00BC4590" w:rsidRDefault="00BC4590" w:rsidP="00DD72E7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</w:tr>
      <w:tr w:rsidR="00BC4590" w14:paraId="023CB035" w14:textId="77777777" w:rsidTr="00DD72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0A4C9" w14:textId="77777777" w:rsidR="00BC4590" w:rsidRDefault="00BC4590" w:rsidP="00DD72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E6719" w14:textId="77777777" w:rsidR="00BC4590" w:rsidRDefault="00BC4590" w:rsidP="00DD72E7">
            <w:r>
              <w:rPr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5E6C5" w14:textId="77777777" w:rsidR="00BC4590" w:rsidRDefault="00BC4590" w:rsidP="00DD72E7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18B8" w14:textId="77777777" w:rsidR="00BC4590" w:rsidRDefault="00BC4590" w:rsidP="00DD72E7">
            <w:pPr>
              <w:jc w:val="center"/>
            </w:pPr>
            <w:r>
              <w:rPr>
                <w:sz w:val="24"/>
                <w:szCs w:val="24"/>
                <w:lang w:val="uk-UA"/>
              </w:rPr>
              <w:t>4 900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7F5C8" w14:textId="77777777" w:rsidR="00BC4590" w:rsidRDefault="00BC4590" w:rsidP="00DD72E7">
            <w:pPr>
              <w:jc w:val="center"/>
            </w:pPr>
            <w:r>
              <w:rPr>
                <w:sz w:val="24"/>
                <w:szCs w:val="24"/>
                <w:lang w:val="uk-UA"/>
              </w:rPr>
              <w:t>4 900</w:t>
            </w:r>
          </w:p>
        </w:tc>
      </w:tr>
      <w:tr w:rsidR="00BC4590" w:rsidRPr="00530DA8" w14:paraId="6938D559" w14:textId="77777777" w:rsidTr="00DD72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09DB8" w14:textId="77777777" w:rsidR="00BC4590" w:rsidRPr="00530DA8" w:rsidRDefault="00BC4590" w:rsidP="00DD72E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F8C16" w14:textId="77777777" w:rsidR="00BC4590" w:rsidRPr="00530DA8" w:rsidRDefault="00BC4590" w:rsidP="00DD72E7">
            <w:pPr>
              <w:rPr>
                <w:b/>
              </w:rPr>
            </w:pPr>
            <w:r w:rsidRPr="00530DA8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E1CA8" w14:textId="77777777" w:rsidR="00BC4590" w:rsidRPr="00530DA8" w:rsidRDefault="00BC4590" w:rsidP="00DD72E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E2BC0" w14:textId="77777777" w:rsidR="00BC4590" w:rsidRPr="001E6499" w:rsidRDefault="001E6499" w:rsidP="00DD72E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E6499">
              <w:rPr>
                <w:b/>
                <w:sz w:val="24"/>
                <w:szCs w:val="24"/>
                <w:lang w:val="en-US"/>
              </w:rPr>
              <w:t>65 625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152F9" w14:textId="77777777" w:rsidR="00BC4590" w:rsidRPr="001E6499" w:rsidRDefault="001E6499" w:rsidP="00DD72E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E6499">
              <w:rPr>
                <w:b/>
                <w:sz w:val="24"/>
                <w:szCs w:val="24"/>
                <w:lang w:val="en-US"/>
              </w:rPr>
              <w:t>65 625</w:t>
            </w:r>
          </w:p>
        </w:tc>
      </w:tr>
    </w:tbl>
    <w:p w14:paraId="445DAEB1" w14:textId="77777777" w:rsidR="00BC4590" w:rsidRDefault="00BC4590" w:rsidP="00BC4590"/>
    <w:p w14:paraId="5903A3B3" w14:textId="77777777" w:rsidR="00BC4590" w:rsidRDefault="00BC4590" w:rsidP="00BC4590">
      <w:pPr>
        <w:rPr>
          <w:b/>
          <w:lang w:val="uk-UA"/>
        </w:rPr>
      </w:pPr>
    </w:p>
    <w:p w14:paraId="7BABFD57" w14:textId="77777777" w:rsidR="00BC4590" w:rsidRDefault="00BC4590" w:rsidP="00BC4590">
      <w:pPr>
        <w:rPr>
          <w:b/>
          <w:lang w:val="uk-UA"/>
        </w:rPr>
      </w:pPr>
    </w:p>
    <w:p w14:paraId="1022E15A" w14:textId="77777777" w:rsidR="00BC4590" w:rsidRDefault="00BC4590" w:rsidP="00BC4590">
      <w:pPr>
        <w:rPr>
          <w:b/>
          <w:lang w:val="en-US"/>
        </w:rPr>
      </w:pPr>
    </w:p>
    <w:p w14:paraId="252BFF28" w14:textId="77777777" w:rsidR="00B55828" w:rsidRPr="00B55828" w:rsidRDefault="00B55828" w:rsidP="00BC4590">
      <w:pPr>
        <w:rPr>
          <w:b/>
          <w:lang w:val="en-US"/>
        </w:rPr>
      </w:pPr>
    </w:p>
    <w:p w14:paraId="23E8639F" w14:textId="77777777" w:rsidR="002949BE" w:rsidRPr="002949BE" w:rsidRDefault="002949BE" w:rsidP="00BC4590">
      <w:pPr>
        <w:rPr>
          <w:b/>
          <w:lang w:val="uk-UA"/>
        </w:rPr>
      </w:pPr>
    </w:p>
    <w:p w14:paraId="2542862F" w14:textId="77777777" w:rsidR="00BC4590" w:rsidRPr="004B54FF" w:rsidRDefault="00BC4590" w:rsidP="00BC4590">
      <w:pPr>
        <w:rPr>
          <w:b/>
          <w:lang w:val="en-US"/>
        </w:rPr>
      </w:pPr>
    </w:p>
    <w:p w14:paraId="04226E21" w14:textId="77777777" w:rsidR="00BC4590" w:rsidRDefault="00BC4590" w:rsidP="00BC4590">
      <w:pPr>
        <w:rPr>
          <w:sz w:val="28"/>
          <w:lang w:val="uk-UA"/>
        </w:rPr>
      </w:pPr>
      <w:r>
        <w:rPr>
          <w:sz w:val="28"/>
          <w:lang w:val="uk-UA"/>
        </w:rPr>
        <w:t>Секретар ради                                                                                         Олег СИВАК</w:t>
      </w:r>
    </w:p>
    <w:p w14:paraId="37E78C2E" w14:textId="77777777" w:rsidR="000F505D" w:rsidRDefault="000F505D" w:rsidP="000F505D"/>
    <w:p w14:paraId="48F99049" w14:textId="77777777" w:rsidR="000F505D" w:rsidRDefault="000F505D" w:rsidP="000F505D">
      <w:pPr>
        <w:rPr>
          <w:lang w:val="uk-UA"/>
        </w:rPr>
      </w:pPr>
    </w:p>
    <w:p w14:paraId="2921169D" w14:textId="77777777" w:rsidR="000F505D" w:rsidRDefault="000F505D" w:rsidP="000F505D">
      <w:pPr>
        <w:rPr>
          <w:lang w:val="uk-UA"/>
        </w:rPr>
      </w:pPr>
    </w:p>
    <w:p w14:paraId="756D538F" w14:textId="77777777" w:rsidR="000F505D" w:rsidRDefault="000F505D" w:rsidP="000F505D">
      <w:pPr>
        <w:rPr>
          <w:lang w:val="uk-UA"/>
        </w:rPr>
      </w:pPr>
    </w:p>
    <w:p w14:paraId="7E2B7C92" w14:textId="77777777" w:rsidR="000F505D" w:rsidRDefault="000F505D" w:rsidP="000F505D">
      <w:pPr>
        <w:rPr>
          <w:lang w:val="uk-UA"/>
        </w:rPr>
      </w:pPr>
    </w:p>
    <w:p w14:paraId="6556F555" w14:textId="77777777" w:rsidR="000F505D" w:rsidRDefault="000F505D" w:rsidP="000F505D">
      <w:pPr>
        <w:rPr>
          <w:b/>
          <w:lang w:val="uk-UA"/>
        </w:rPr>
      </w:pPr>
    </w:p>
    <w:p w14:paraId="540EA74D" w14:textId="77777777" w:rsidR="000F505D" w:rsidRDefault="000F505D" w:rsidP="000F505D">
      <w:pPr>
        <w:rPr>
          <w:b/>
          <w:lang w:val="uk-UA"/>
        </w:rPr>
      </w:pPr>
    </w:p>
    <w:p w14:paraId="5135249D" w14:textId="77777777" w:rsidR="000F505D" w:rsidRDefault="000F505D" w:rsidP="000F505D">
      <w:pPr>
        <w:rPr>
          <w:b/>
          <w:lang w:val="uk-UA"/>
        </w:rPr>
      </w:pPr>
    </w:p>
    <w:p w14:paraId="7ECA8D99" w14:textId="77777777" w:rsidR="000F505D" w:rsidRDefault="000F505D" w:rsidP="000F505D">
      <w:pPr>
        <w:rPr>
          <w:b/>
          <w:lang w:val="uk-UA"/>
        </w:rPr>
      </w:pPr>
    </w:p>
    <w:p w14:paraId="3BA71C5F" w14:textId="77777777" w:rsidR="000F505D" w:rsidRDefault="000F505D" w:rsidP="000F505D">
      <w:pPr>
        <w:rPr>
          <w:b/>
          <w:lang w:val="uk-UA"/>
        </w:rPr>
      </w:pPr>
    </w:p>
    <w:p w14:paraId="14F830AC" w14:textId="77777777" w:rsidR="000F505D" w:rsidRDefault="000F505D" w:rsidP="000F505D">
      <w:pPr>
        <w:rPr>
          <w:b/>
          <w:lang w:val="uk-UA"/>
        </w:rPr>
      </w:pPr>
    </w:p>
    <w:p w14:paraId="106FE6E4" w14:textId="77777777" w:rsidR="000F505D" w:rsidRDefault="000F505D" w:rsidP="000F505D">
      <w:pPr>
        <w:rPr>
          <w:b/>
          <w:lang w:val="uk-UA"/>
        </w:rPr>
      </w:pPr>
    </w:p>
    <w:p w14:paraId="2FF97958" w14:textId="77777777" w:rsidR="000F505D" w:rsidRDefault="000F505D" w:rsidP="000F505D">
      <w:pPr>
        <w:rPr>
          <w:b/>
          <w:lang w:val="uk-UA"/>
        </w:rPr>
      </w:pPr>
    </w:p>
    <w:p w14:paraId="10B0E782" w14:textId="77777777" w:rsidR="000F505D" w:rsidRDefault="000F505D" w:rsidP="000F505D">
      <w:pPr>
        <w:rPr>
          <w:b/>
          <w:lang w:val="uk-UA"/>
        </w:rPr>
      </w:pPr>
    </w:p>
    <w:p w14:paraId="6DAE2517" w14:textId="77777777" w:rsidR="000F505D" w:rsidRPr="002949BE" w:rsidRDefault="000F505D" w:rsidP="000F505D">
      <w:pPr>
        <w:rPr>
          <w:b/>
          <w:lang w:val="uk-UA"/>
        </w:rPr>
      </w:pPr>
    </w:p>
    <w:p w14:paraId="4CD1CC68" w14:textId="77777777" w:rsidR="000F505D" w:rsidRDefault="000F505D" w:rsidP="000F505D">
      <w:pPr>
        <w:rPr>
          <w:b/>
          <w:lang w:val="uk-UA"/>
        </w:rPr>
      </w:pPr>
    </w:p>
    <w:p w14:paraId="279B7EBC" w14:textId="77777777" w:rsidR="000F505D" w:rsidRDefault="000F505D" w:rsidP="000F505D">
      <w:pPr>
        <w:pStyle w:val="HTML1"/>
        <w:tabs>
          <w:tab w:val="clear" w:pos="6412"/>
        </w:tabs>
        <w:ind w:left="708"/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Додаток 14</w:t>
      </w:r>
    </w:p>
    <w:p w14:paraId="1359BAAE" w14:textId="77777777" w:rsidR="000F505D" w:rsidRDefault="000F505D" w:rsidP="000F505D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14:paraId="745B6A84" w14:textId="77777777" w:rsidR="000F505D" w:rsidRPr="00216C1D" w:rsidRDefault="000F505D" w:rsidP="000F505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="002949BE">
        <w:rPr>
          <w:sz w:val="24"/>
          <w:szCs w:val="24"/>
          <w:lang w:val="uk-UA"/>
        </w:rPr>
        <w:t xml:space="preserve">від  25.06.2020 № </w:t>
      </w:r>
      <w:r w:rsidR="00B6755F" w:rsidRPr="00B6755F">
        <w:rPr>
          <w:sz w:val="24"/>
          <w:szCs w:val="24"/>
          <w:lang w:val="uk-UA"/>
        </w:rPr>
        <w:t>1046-89-</w:t>
      </w:r>
      <w:r w:rsidR="00B6755F" w:rsidRPr="00B6755F">
        <w:rPr>
          <w:sz w:val="24"/>
          <w:szCs w:val="24"/>
          <w:lang w:val="en-US"/>
        </w:rPr>
        <w:t>VII</w:t>
      </w:r>
      <w:r w:rsidR="00B6755F" w:rsidRPr="00346A56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uk-UA"/>
        </w:rPr>
        <w:t xml:space="preserve">         </w:t>
      </w:r>
    </w:p>
    <w:p w14:paraId="72124AD4" w14:textId="77777777" w:rsidR="000F505D" w:rsidRDefault="000F505D" w:rsidP="000F505D">
      <w:pPr>
        <w:pStyle w:val="2"/>
        <w:rPr>
          <w:lang w:val="uk-UA"/>
        </w:rPr>
      </w:pPr>
    </w:p>
    <w:p w14:paraId="42CD910A" w14:textId="77777777" w:rsidR="000F505D" w:rsidRDefault="000F505D" w:rsidP="000F505D">
      <w:pPr>
        <w:pStyle w:val="HTML1"/>
        <w:tabs>
          <w:tab w:val="clear" w:pos="6412"/>
        </w:tabs>
      </w:pPr>
    </w:p>
    <w:p w14:paraId="6342075F" w14:textId="77777777" w:rsidR="000F505D" w:rsidRDefault="000F505D" w:rsidP="000F505D">
      <w:pPr>
        <w:pStyle w:val="2"/>
        <w:jc w:val="center"/>
      </w:pPr>
      <w:r>
        <w:rPr>
          <w:szCs w:val="28"/>
        </w:rPr>
        <w:t>ШТАТНИЙ РОЗПИС</w:t>
      </w:r>
    </w:p>
    <w:p w14:paraId="7721A013" w14:textId="77777777" w:rsidR="000F505D" w:rsidRDefault="000F505D" w:rsidP="000F505D">
      <w:pPr>
        <w:pStyle w:val="3"/>
        <w:jc w:val="center"/>
      </w:pPr>
      <w:r>
        <w:rPr>
          <w:color w:val="auto"/>
          <w:sz w:val="28"/>
          <w:szCs w:val="28"/>
        </w:rPr>
        <w:t xml:space="preserve">Сектор </w:t>
      </w:r>
      <w:proofErr w:type="spellStart"/>
      <w:r>
        <w:rPr>
          <w:color w:val="auto"/>
          <w:sz w:val="28"/>
          <w:szCs w:val="28"/>
        </w:rPr>
        <w:t>молоді</w:t>
      </w:r>
      <w:proofErr w:type="spellEnd"/>
      <w:r>
        <w:rPr>
          <w:color w:val="auto"/>
          <w:sz w:val="28"/>
          <w:szCs w:val="28"/>
        </w:rPr>
        <w:t xml:space="preserve"> та спорту</w:t>
      </w:r>
    </w:p>
    <w:p w14:paraId="6006ED90" w14:textId="77777777" w:rsidR="000F505D" w:rsidRDefault="000F505D" w:rsidP="000F505D">
      <w:pPr>
        <w:jc w:val="center"/>
      </w:pP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комітету</w:t>
      </w:r>
      <w:proofErr w:type="spellEnd"/>
      <w:r>
        <w:rPr>
          <w:b/>
          <w:bCs/>
          <w:sz w:val="28"/>
          <w:szCs w:val="28"/>
        </w:rPr>
        <w:t xml:space="preserve"> Березанської </w:t>
      </w:r>
      <w:proofErr w:type="spellStart"/>
      <w:r>
        <w:rPr>
          <w:b/>
          <w:bCs/>
          <w:sz w:val="28"/>
          <w:szCs w:val="28"/>
        </w:rPr>
        <w:t>міської</w:t>
      </w:r>
      <w:proofErr w:type="spellEnd"/>
      <w:r>
        <w:rPr>
          <w:b/>
          <w:bCs/>
          <w:sz w:val="28"/>
          <w:szCs w:val="28"/>
        </w:rPr>
        <w:t xml:space="preserve"> ради</w:t>
      </w:r>
    </w:p>
    <w:p w14:paraId="04D4A67A" w14:textId="77777777" w:rsidR="000F505D" w:rsidRPr="008508FA" w:rsidRDefault="002949BE" w:rsidP="000F50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CA2A25">
        <w:rPr>
          <w:b/>
          <w:sz w:val="28"/>
          <w:szCs w:val="28"/>
          <w:lang w:val="en-US"/>
        </w:rPr>
        <w:t>12</w:t>
      </w:r>
      <w:r>
        <w:rPr>
          <w:b/>
          <w:sz w:val="28"/>
          <w:szCs w:val="28"/>
          <w:lang w:val="uk-UA"/>
        </w:rPr>
        <w:t>.06</w:t>
      </w:r>
      <w:r w:rsidR="000F505D">
        <w:rPr>
          <w:b/>
          <w:sz w:val="28"/>
          <w:szCs w:val="28"/>
          <w:lang w:val="uk-UA"/>
        </w:rPr>
        <w:t>.2020</w:t>
      </w:r>
    </w:p>
    <w:p w14:paraId="6D033EC7" w14:textId="77777777" w:rsidR="000F505D" w:rsidRDefault="000F505D" w:rsidP="000F505D">
      <w:pPr>
        <w:jc w:val="center"/>
        <w:rPr>
          <w:lang w:val="uk-UA"/>
        </w:rPr>
      </w:pPr>
    </w:p>
    <w:p w14:paraId="308C5BCB" w14:textId="77777777" w:rsidR="000F505D" w:rsidRDefault="000F505D" w:rsidP="000F505D">
      <w:pPr>
        <w:jc w:val="center"/>
        <w:rPr>
          <w:lang w:val="uk-UA"/>
        </w:rPr>
      </w:pPr>
    </w:p>
    <w:p w14:paraId="13AA4C32" w14:textId="77777777" w:rsidR="000F505D" w:rsidRDefault="000F505D" w:rsidP="000F505D">
      <w:pPr>
        <w:jc w:val="center"/>
        <w:rPr>
          <w:lang w:val="uk-UA"/>
        </w:rPr>
      </w:pPr>
    </w:p>
    <w:tbl>
      <w:tblPr>
        <w:tblW w:w="9747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4"/>
        <w:gridCol w:w="3633"/>
        <w:gridCol w:w="1894"/>
        <w:gridCol w:w="1843"/>
        <w:gridCol w:w="1843"/>
      </w:tblGrid>
      <w:tr w:rsidR="000F505D" w14:paraId="1D091999" w14:textId="77777777" w:rsidTr="000F50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9DEA7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F60E4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Назва структурного підрозділу та посад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4FBD3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Кількість штатних посад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D7DD5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Посадовий оклад (грн.)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1265B" w14:textId="77777777" w:rsidR="000F505D" w:rsidRDefault="000F505D" w:rsidP="000F505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Фонд заробітної плати на місяць (грн.)</w:t>
            </w:r>
          </w:p>
        </w:tc>
      </w:tr>
      <w:tr w:rsidR="000F505D" w14:paraId="3B1A063D" w14:textId="77777777" w:rsidTr="000F50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7C054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9FD67" w14:textId="77777777" w:rsidR="000F505D" w:rsidRDefault="000F505D" w:rsidP="000F505D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           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B3CAD" w14:textId="77777777" w:rsidR="000F505D" w:rsidRDefault="000F505D" w:rsidP="000F505D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37935" w14:textId="77777777" w:rsidR="000F505D" w:rsidRDefault="000F505D" w:rsidP="000F505D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E794" w14:textId="77777777" w:rsidR="000F505D" w:rsidRDefault="000F505D" w:rsidP="000F505D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5</w:t>
            </w:r>
          </w:p>
        </w:tc>
      </w:tr>
      <w:tr w:rsidR="000F505D" w14:paraId="0F89A20E" w14:textId="77777777" w:rsidTr="000F50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E1418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5D6ED" w14:textId="77777777" w:rsidR="000F505D" w:rsidRDefault="000F505D" w:rsidP="000F505D">
            <w:r>
              <w:rPr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325D3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F06CA" w14:textId="77777777" w:rsidR="000F505D" w:rsidRDefault="002949BE" w:rsidP="000F505D">
            <w:r>
              <w:rPr>
                <w:sz w:val="24"/>
                <w:szCs w:val="24"/>
                <w:lang w:val="uk-UA"/>
              </w:rPr>
              <w:t xml:space="preserve">         6 0</w:t>
            </w:r>
            <w:r w:rsidR="000F505D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445E0" w14:textId="77777777" w:rsidR="000F505D" w:rsidRDefault="002949BE" w:rsidP="000F505D">
            <w:r>
              <w:rPr>
                <w:sz w:val="24"/>
                <w:szCs w:val="24"/>
                <w:lang w:val="uk-UA"/>
              </w:rPr>
              <w:t xml:space="preserve">         6 0</w:t>
            </w:r>
            <w:r w:rsidR="000F505D">
              <w:rPr>
                <w:sz w:val="24"/>
                <w:szCs w:val="24"/>
                <w:lang w:val="uk-UA"/>
              </w:rPr>
              <w:t>00</w:t>
            </w:r>
          </w:p>
        </w:tc>
      </w:tr>
      <w:tr w:rsidR="000F505D" w14:paraId="0DAEE7B2" w14:textId="77777777" w:rsidTr="000F50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ABA58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B91D7" w14:textId="77777777" w:rsidR="000F505D" w:rsidRDefault="000F505D" w:rsidP="000F505D">
            <w:r>
              <w:rPr>
                <w:sz w:val="24"/>
                <w:szCs w:val="24"/>
                <w:lang w:val="uk-UA"/>
              </w:rPr>
              <w:t xml:space="preserve">Головний спеціаліст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6D713" w14:textId="77777777" w:rsidR="000F505D" w:rsidRDefault="000F505D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5B1F1" w14:textId="77777777" w:rsidR="000F505D" w:rsidRDefault="002949BE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5</w:t>
            </w:r>
            <w:r w:rsidR="000F505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</w:t>
            </w:r>
            <w:r w:rsidR="000F505D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853AC" w14:textId="77777777" w:rsidR="000F505D" w:rsidRDefault="002949BE" w:rsidP="000F505D">
            <w:pPr>
              <w:jc w:val="center"/>
            </w:pPr>
            <w:r>
              <w:rPr>
                <w:sz w:val="24"/>
                <w:szCs w:val="24"/>
                <w:lang w:val="uk-UA"/>
              </w:rPr>
              <w:t>5 1</w:t>
            </w:r>
            <w:r w:rsidR="000F505D">
              <w:rPr>
                <w:sz w:val="24"/>
                <w:szCs w:val="24"/>
                <w:lang w:val="uk-UA"/>
              </w:rPr>
              <w:t>00</w:t>
            </w:r>
          </w:p>
        </w:tc>
      </w:tr>
      <w:tr w:rsidR="000F505D" w:rsidRPr="00530DA8" w14:paraId="316174FC" w14:textId="77777777" w:rsidTr="000F50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5509" w14:textId="77777777" w:rsidR="000F505D" w:rsidRPr="00530DA8" w:rsidRDefault="000F505D" w:rsidP="000F505D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E4AF" w14:textId="77777777" w:rsidR="000F505D" w:rsidRPr="00530DA8" w:rsidRDefault="000F505D" w:rsidP="000F505D">
            <w:pPr>
              <w:rPr>
                <w:b/>
              </w:rPr>
            </w:pPr>
            <w:r w:rsidRPr="00530DA8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6B9B5" w14:textId="77777777" w:rsidR="000F505D" w:rsidRPr="00530DA8" w:rsidRDefault="000F505D" w:rsidP="000F505D">
            <w:pPr>
              <w:jc w:val="center"/>
              <w:rPr>
                <w:b/>
              </w:rPr>
            </w:pPr>
            <w:r w:rsidRPr="00530DA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F2E12" w14:textId="77777777" w:rsidR="000F505D" w:rsidRPr="00530DA8" w:rsidRDefault="002949BE" w:rsidP="000F505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  <w:r w:rsidR="000F505D" w:rsidRPr="00530DA8">
              <w:rPr>
                <w:b/>
                <w:sz w:val="24"/>
                <w:szCs w:val="24"/>
                <w:lang w:val="uk-UA"/>
              </w:rPr>
              <w:t xml:space="preserve">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72FCC" w14:textId="77777777" w:rsidR="000F505D" w:rsidRPr="00530DA8" w:rsidRDefault="002949BE" w:rsidP="000F505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  <w:r w:rsidR="000F505D" w:rsidRPr="00530DA8">
              <w:rPr>
                <w:b/>
                <w:sz w:val="24"/>
                <w:szCs w:val="24"/>
                <w:lang w:val="uk-UA"/>
              </w:rPr>
              <w:t xml:space="preserve"> 100</w:t>
            </w:r>
          </w:p>
        </w:tc>
      </w:tr>
    </w:tbl>
    <w:p w14:paraId="02D1B327" w14:textId="77777777" w:rsidR="000F505D" w:rsidRDefault="000F505D" w:rsidP="000F505D">
      <w:pPr>
        <w:rPr>
          <w:lang w:val="uk-UA"/>
        </w:rPr>
      </w:pPr>
    </w:p>
    <w:p w14:paraId="41D29D35" w14:textId="77777777" w:rsidR="000F505D" w:rsidRDefault="000F505D" w:rsidP="000F505D">
      <w:pPr>
        <w:rPr>
          <w:lang w:val="uk-UA"/>
        </w:rPr>
      </w:pPr>
    </w:p>
    <w:p w14:paraId="47E5E361" w14:textId="77777777" w:rsidR="000F505D" w:rsidRDefault="000F505D" w:rsidP="000F505D">
      <w:pPr>
        <w:rPr>
          <w:lang w:val="en-US"/>
        </w:rPr>
      </w:pPr>
    </w:p>
    <w:p w14:paraId="5950EB03" w14:textId="77777777" w:rsidR="000F505D" w:rsidRDefault="000F505D" w:rsidP="000F505D">
      <w:pPr>
        <w:rPr>
          <w:lang w:val="en-US"/>
        </w:rPr>
      </w:pPr>
    </w:p>
    <w:p w14:paraId="1054A5B7" w14:textId="77777777" w:rsidR="000F505D" w:rsidRDefault="000F505D" w:rsidP="000F505D">
      <w:pPr>
        <w:rPr>
          <w:lang w:val="uk-UA"/>
        </w:rPr>
      </w:pPr>
    </w:p>
    <w:p w14:paraId="1A6605DF" w14:textId="77777777" w:rsidR="000F505D" w:rsidRDefault="000F505D" w:rsidP="000F505D"/>
    <w:p w14:paraId="56FBEBD1" w14:textId="77777777" w:rsidR="000F505D" w:rsidRDefault="000F505D" w:rsidP="000F505D">
      <w:pPr>
        <w:rPr>
          <w:b/>
          <w:lang w:val="uk-UA"/>
        </w:rPr>
      </w:pPr>
    </w:p>
    <w:p w14:paraId="1992866C" w14:textId="77777777" w:rsidR="000F505D" w:rsidRDefault="000F505D" w:rsidP="000F505D">
      <w:pPr>
        <w:rPr>
          <w:b/>
          <w:lang w:val="uk-UA"/>
        </w:rPr>
      </w:pPr>
    </w:p>
    <w:p w14:paraId="253B9A61" w14:textId="77777777" w:rsidR="000F505D" w:rsidRDefault="000F505D" w:rsidP="000F505D">
      <w:pPr>
        <w:rPr>
          <w:b/>
          <w:lang w:val="uk-UA"/>
        </w:rPr>
      </w:pPr>
    </w:p>
    <w:p w14:paraId="7A9E371A" w14:textId="77777777" w:rsidR="000F505D" w:rsidRDefault="000F505D" w:rsidP="000F505D">
      <w:pPr>
        <w:rPr>
          <w:b/>
          <w:lang w:val="uk-UA"/>
        </w:rPr>
      </w:pPr>
    </w:p>
    <w:p w14:paraId="22B4E5AC" w14:textId="77777777" w:rsidR="000F505D" w:rsidRDefault="000F505D" w:rsidP="000F505D">
      <w:pPr>
        <w:rPr>
          <w:b/>
          <w:lang w:val="uk-UA"/>
        </w:rPr>
      </w:pPr>
    </w:p>
    <w:p w14:paraId="10DBA977" w14:textId="77777777" w:rsidR="000F505D" w:rsidRDefault="000F505D" w:rsidP="000F505D">
      <w:pPr>
        <w:rPr>
          <w:b/>
          <w:lang w:val="uk-UA"/>
        </w:rPr>
      </w:pPr>
    </w:p>
    <w:p w14:paraId="5600F3A0" w14:textId="77777777" w:rsidR="000F505D" w:rsidRDefault="000F505D" w:rsidP="000F505D">
      <w:pPr>
        <w:rPr>
          <w:b/>
          <w:lang w:val="uk-UA"/>
        </w:rPr>
      </w:pPr>
    </w:p>
    <w:p w14:paraId="7D8F2035" w14:textId="77777777" w:rsidR="000F505D" w:rsidRDefault="000F505D" w:rsidP="000F505D">
      <w:pPr>
        <w:rPr>
          <w:b/>
          <w:lang w:val="uk-UA"/>
        </w:rPr>
      </w:pPr>
    </w:p>
    <w:p w14:paraId="76D37E59" w14:textId="77777777" w:rsidR="000F505D" w:rsidRDefault="000F505D" w:rsidP="000F505D">
      <w:pPr>
        <w:rPr>
          <w:b/>
          <w:lang w:val="uk-UA"/>
        </w:rPr>
      </w:pPr>
    </w:p>
    <w:p w14:paraId="2AA30828" w14:textId="77777777" w:rsidR="000F505D" w:rsidRDefault="000F505D" w:rsidP="000F505D">
      <w:pPr>
        <w:rPr>
          <w:sz w:val="28"/>
          <w:lang w:val="uk-UA"/>
        </w:rPr>
      </w:pPr>
      <w:r>
        <w:rPr>
          <w:sz w:val="28"/>
          <w:lang w:val="uk-UA"/>
        </w:rPr>
        <w:t>Секретар ради                                                                                         Олег СИВАК</w:t>
      </w:r>
    </w:p>
    <w:p w14:paraId="4B7CA8B1" w14:textId="77777777" w:rsidR="000F505D" w:rsidRDefault="000F505D" w:rsidP="000F505D">
      <w:pPr>
        <w:rPr>
          <w:b/>
          <w:lang w:val="uk-UA"/>
        </w:rPr>
      </w:pPr>
    </w:p>
    <w:p w14:paraId="0860770E" w14:textId="77777777" w:rsidR="000F505D" w:rsidRDefault="000F505D" w:rsidP="000F505D">
      <w:pPr>
        <w:rPr>
          <w:b/>
          <w:lang w:val="uk-UA"/>
        </w:rPr>
      </w:pPr>
    </w:p>
    <w:p w14:paraId="77C40503" w14:textId="77777777" w:rsidR="000F505D" w:rsidRDefault="000F505D" w:rsidP="000F505D">
      <w:pPr>
        <w:rPr>
          <w:b/>
          <w:lang w:val="uk-UA"/>
        </w:rPr>
      </w:pPr>
    </w:p>
    <w:p w14:paraId="36013562" w14:textId="77777777" w:rsidR="000F505D" w:rsidRDefault="000F505D" w:rsidP="000F505D">
      <w:pPr>
        <w:rPr>
          <w:b/>
          <w:lang w:val="uk-UA"/>
        </w:rPr>
      </w:pPr>
    </w:p>
    <w:p w14:paraId="6769BCA7" w14:textId="77777777" w:rsidR="000F505D" w:rsidRDefault="000F505D" w:rsidP="000F505D">
      <w:pPr>
        <w:rPr>
          <w:b/>
          <w:lang w:val="uk-UA"/>
        </w:rPr>
      </w:pPr>
    </w:p>
    <w:p w14:paraId="5E773A84" w14:textId="77777777" w:rsidR="000F505D" w:rsidRDefault="000F505D" w:rsidP="000F505D">
      <w:pPr>
        <w:rPr>
          <w:b/>
          <w:lang w:val="uk-UA"/>
        </w:rPr>
      </w:pPr>
    </w:p>
    <w:p w14:paraId="1F0CD0B8" w14:textId="77777777" w:rsidR="000F505D" w:rsidRDefault="000F505D" w:rsidP="000F505D">
      <w:pPr>
        <w:rPr>
          <w:b/>
          <w:lang w:val="uk-UA"/>
        </w:rPr>
      </w:pPr>
    </w:p>
    <w:p w14:paraId="49AFD27F" w14:textId="77777777" w:rsidR="000F505D" w:rsidRDefault="000F505D" w:rsidP="000F505D">
      <w:pPr>
        <w:rPr>
          <w:b/>
          <w:lang w:val="uk-UA"/>
        </w:rPr>
      </w:pPr>
    </w:p>
    <w:p w14:paraId="792B400E" w14:textId="77777777" w:rsidR="000F505D" w:rsidRDefault="000F505D" w:rsidP="000F505D">
      <w:pPr>
        <w:rPr>
          <w:b/>
          <w:lang w:val="uk-UA"/>
        </w:rPr>
      </w:pPr>
    </w:p>
    <w:p w14:paraId="0B4544D6" w14:textId="77777777" w:rsidR="000F505D" w:rsidRDefault="000F505D" w:rsidP="000F505D">
      <w:pPr>
        <w:rPr>
          <w:b/>
          <w:lang w:val="uk-UA"/>
        </w:rPr>
      </w:pPr>
    </w:p>
    <w:p w14:paraId="7B6E8102" w14:textId="77777777" w:rsidR="000F505D" w:rsidRDefault="000F505D" w:rsidP="000F505D">
      <w:pPr>
        <w:rPr>
          <w:b/>
          <w:lang w:val="uk-UA"/>
        </w:rPr>
      </w:pPr>
    </w:p>
    <w:p w14:paraId="59581D91" w14:textId="77777777" w:rsidR="000F505D" w:rsidRDefault="000F505D" w:rsidP="000F505D">
      <w:pPr>
        <w:rPr>
          <w:b/>
          <w:lang w:val="en-US"/>
        </w:rPr>
      </w:pPr>
    </w:p>
    <w:p w14:paraId="247316A0" w14:textId="77777777" w:rsidR="000F505D" w:rsidRDefault="000F505D" w:rsidP="000F505D">
      <w:pPr>
        <w:rPr>
          <w:b/>
          <w:lang w:val="uk-UA"/>
        </w:rPr>
      </w:pPr>
    </w:p>
    <w:p w14:paraId="6E37AE85" w14:textId="77777777" w:rsidR="000F505D" w:rsidRDefault="000F505D" w:rsidP="000F505D">
      <w:pPr>
        <w:rPr>
          <w:b/>
          <w:lang w:val="uk-UA"/>
        </w:rPr>
      </w:pPr>
    </w:p>
    <w:p w14:paraId="692F1F92" w14:textId="77777777" w:rsidR="000F505D" w:rsidRDefault="000F505D" w:rsidP="000F505D">
      <w:pPr>
        <w:rPr>
          <w:b/>
          <w:lang w:val="uk-UA"/>
        </w:rPr>
      </w:pPr>
    </w:p>
    <w:p w14:paraId="4FDB1C99" w14:textId="77777777" w:rsidR="000F505D" w:rsidRDefault="000F505D" w:rsidP="000F505D">
      <w:pPr>
        <w:rPr>
          <w:b/>
          <w:lang w:val="uk-UA"/>
        </w:rPr>
      </w:pPr>
    </w:p>
    <w:p w14:paraId="23E4FD63" w14:textId="77777777" w:rsidR="00537596" w:rsidRDefault="00537596" w:rsidP="000F505D">
      <w:pPr>
        <w:rPr>
          <w:b/>
          <w:lang w:val="uk-UA"/>
        </w:rPr>
      </w:pPr>
    </w:p>
    <w:p w14:paraId="22D996B5" w14:textId="77777777" w:rsidR="00537596" w:rsidRDefault="00537596" w:rsidP="000F505D">
      <w:pPr>
        <w:rPr>
          <w:b/>
          <w:lang w:val="uk-UA"/>
        </w:rPr>
      </w:pPr>
    </w:p>
    <w:p w14:paraId="10776C22" w14:textId="77777777" w:rsidR="00537596" w:rsidRDefault="00537596" w:rsidP="000F505D">
      <w:pPr>
        <w:rPr>
          <w:b/>
          <w:lang w:val="uk-UA"/>
        </w:rPr>
      </w:pPr>
    </w:p>
    <w:p w14:paraId="507C07AD" w14:textId="77777777" w:rsidR="00537596" w:rsidRDefault="00537596" w:rsidP="000F505D">
      <w:pPr>
        <w:rPr>
          <w:b/>
          <w:lang w:val="uk-UA"/>
        </w:rPr>
      </w:pPr>
    </w:p>
    <w:p w14:paraId="413F61F2" w14:textId="77777777" w:rsidR="00537596" w:rsidRDefault="00537596" w:rsidP="000F505D">
      <w:pPr>
        <w:rPr>
          <w:b/>
          <w:lang w:val="uk-UA"/>
        </w:rPr>
      </w:pPr>
    </w:p>
    <w:p w14:paraId="379D628C" w14:textId="77777777" w:rsidR="00537596" w:rsidRPr="00216C1D" w:rsidRDefault="00537596" w:rsidP="000F505D">
      <w:pPr>
        <w:rPr>
          <w:b/>
          <w:lang w:val="uk-UA"/>
        </w:rPr>
      </w:pPr>
    </w:p>
    <w:p w14:paraId="2BDA6256" w14:textId="77777777" w:rsidR="000F505D" w:rsidRDefault="000F505D" w:rsidP="000F505D">
      <w:pPr>
        <w:rPr>
          <w:b/>
          <w:lang w:val="uk-UA"/>
        </w:rPr>
      </w:pPr>
    </w:p>
    <w:p w14:paraId="73FB5009" w14:textId="77777777" w:rsidR="000F505D" w:rsidRDefault="000F505D" w:rsidP="000F505D">
      <w:pPr>
        <w:rPr>
          <w:b/>
          <w:lang w:val="uk-UA"/>
        </w:rPr>
      </w:pPr>
    </w:p>
    <w:p w14:paraId="0B3A5E76" w14:textId="77777777" w:rsidR="000F505D" w:rsidRDefault="000F505D" w:rsidP="000F505D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15</w:t>
      </w:r>
    </w:p>
    <w:p w14:paraId="59468BA3" w14:textId="77777777" w:rsidR="000F505D" w:rsidRDefault="000F505D" w:rsidP="000F505D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14:paraId="0267E3F4" w14:textId="77777777" w:rsidR="000F505D" w:rsidRPr="00216C1D" w:rsidRDefault="000F505D" w:rsidP="000F505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="00B6755F">
        <w:rPr>
          <w:sz w:val="24"/>
          <w:szCs w:val="24"/>
          <w:lang w:val="uk-UA"/>
        </w:rPr>
        <w:t xml:space="preserve">від  25.06.2020 № </w:t>
      </w:r>
      <w:r w:rsidR="00B6755F" w:rsidRPr="00B6755F">
        <w:rPr>
          <w:sz w:val="24"/>
          <w:szCs w:val="24"/>
          <w:lang w:val="uk-UA"/>
        </w:rPr>
        <w:t>1046-89-</w:t>
      </w:r>
      <w:r w:rsidR="00B6755F" w:rsidRPr="00B6755F">
        <w:rPr>
          <w:sz w:val="24"/>
          <w:szCs w:val="24"/>
          <w:lang w:val="en-US"/>
        </w:rPr>
        <w:t>VII</w:t>
      </w:r>
      <w:r w:rsidR="00B6755F" w:rsidRPr="00346A56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            </w:t>
      </w:r>
      <w:r w:rsidRPr="00FD3CB8">
        <w:rPr>
          <w:sz w:val="24"/>
          <w:szCs w:val="24"/>
        </w:rPr>
        <w:t xml:space="preserve"> </w:t>
      </w:r>
    </w:p>
    <w:p w14:paraId="66A0C528" w14:textId="77777777" w:rsidR="000F505D" w:rsidRDefault="000F505D" w:rsidP="000F505D">
      <w:pPr>
        <w:pStyle w:val="2"/>
        <w:rPr>
          <w:lang w:val="uk-UA"/>
        </w:rPr>
      </w:pPr>
    </w:p>
    <w:p w14:paraId="40B86E3E" w14:textId="77777777" w:rsidR="000F505D" w:rsidRDefault="000F505D" w:rsidP="000F505D">
      <w:pPr>
        <w:pStyle w:val="HTML1"/>
        <w:jc w:val="both"/>
        <w:rPr>
          <w:sz w:val="24"/>
          <w:szCs w:val="24"/>
          <w:lang w:val="uk-UA"/>
        </w:rPr>
      </w:pPr>
    </w:p>
    <w:p w14:paraId="7E6A21C7" w14:textId="77777777" w:rsidR="000F505D" w:rsidRDefault="000F505D" w:rsidP="000F505D">
      <w:pPr>
        <w:pStyle w:val="1"/>
        <w:rPr>
          <w:rFonts w:ascii="Times New Roman CYR" w:hAnsi="Times New Roman CYR"/>
          <w:b w:val="0"/>
          <w:sz w:val="28"/>
          <w:szCs w:val="28"/>
          <w:lang w:val="uk-UA"/>
        </w:rPr>
      </w:pPr>
    </w:p>
    <w:p w14:paraId="489EC6A7" w14:textId="77777777" w:rsidR="000F505D" w:rsidRDefault="000F505D" w:rsidP="000F505D">
      <w:pPr>
        <w:pStyle w:val="1"/>
      </w:pPr>
      <w:r>
        <w:rPr>
          <w:sz w:val="28"/>
          <w:szCs w:val="28"/>
          <w:lang w:val="uk-UA"/>
        </w:rPr>
        <w:t>ШТАТНИЙ РОЗПИС</w:t>
      </w:r>
    </w:p>
    <w:p w14:paraId="0E37DC26" w14:textId="77777777" w:rsidR="000F505D" w:rsidRDefault="000F505D" w:rsidP="000F505D">
      <w:pPr>
        <w:rPr>
          <w:lang w:val="uk-UA"/>
        </w:rPr>
      </w:pPr>
    </w:p>
    <w:p w14:paraId="10054B5D" w14:textId="77777777" w:rsidR="000F505D" w:rsidRDefault="000F505D" w:rsidP="000F505D">
      <w:pPr>
        <w:jc w:val="center"/>
      </w:pPr>
      <w:r>
        <w:rPr>
          <w:b/>
          <w:sz w:val="28"/>
          <w:szCs w:val="28"/>
          <w:lang w:val="uk-UA"/>
        </w:rPr>
        <w:t xml:space="preserve">Фінансове управління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комітету</w:t>
      </w:r>
      <w:proofErr w:type="spellEnd"/>
      <w:r>
        <w:rPr>
          <w:b/>
          <w:bCs/>
          <w:sz w:val="28"/>
          <w:szCs w:val="28"/>
        </w:rPr>
        <w:t xml:space="preserve"> Березанської </w:t>
      </w:r>
      <w:proofErr w:type="spellStart"/>
      <w:r>
        <w:rPr>
          <w:b/>
          <w:bCs/>
          <w:sz w:val="28"/>
          <w:szCs w:val="28"/>
        </w:rPr>
        <w:t>міської</w:t>
      </w:r>
      <w:proofErr w:type="spellEnd"/>
      <w:r>
        <w:rPr>
          <w:b/>
          <w:bCs/>
          <w:sz w:val="28"/>
          <w:szCs w:val="28"/>
        </w:rPr>
        <w:t xml:space="preserve"> ради</w:t>
      </w:r>
    </w:p>
    <w:p w14:paraId="3628F30C" w14:textId="77777777" w:rsidR="000F505D" w:rsidRPr="008508FA" w:rsidRDefault="00EE7BBB" w:rsidP="000F50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CA2A25">
        <w:rPr>
          <w:b/>
          <w:sz w:val="28"/>
          <w:szCs w:val="28"/>
          <w:lang w:val="en-US"/>
        </w:rPr>
        <w:t>12</w:t>
      </w:r>
      <w:r>
        <w:rPr>
          <w:b/>
          <w:sz w:val="28"/>
          <w:szCs w:val="28"/>
          <w:lang w:val="uk-UA"/>
        </w:rPr>
        <w:t>.06</w:t>
      </w:r>
      <w:r w:rsidR="000F505D">
        <w:rPr>
          <w:b/>
          <w:sz w:val="28"/>
          <w:szCs w:val="28"/>
          <w:lang w:val="uk-UA"/>
        </w:rPr>
        <w:t>.2020</w:t>
      </w:r>
    </w:p>
    <w:p w14:paraId="5C00D90B" w14:textId="77777777" w:rsidR="000F505D" w:rsidRDefault="000F505D" w:rsidP="000F505D">
      <w:pPr>
        <w:pStyle w:val="11"/>
        <w:rPr>
          <w:rFonts w:ascii="Times New Roman CYR" w:hAnsi="Times New Roman CYR"/>
          <w:sz w:val="24"/>
          <w:lang w:val="uk-UA"/>
        </w:rPr>
      </w:pPr>
    </w:p>
    <w:p w14:paraId="279351FD" w14:textId="77777777" w:rsidR="000F505D" w:rsidRDefault="000F505D" w:rsidP="000F505D">
      <w:pPr>
        <w:pStyle w:val="11"/>
      </w:pPr>
      <w:r>
        <w:rPr>
          <w:rFonts w:ascii="Times New Roman CYR" w:hAnsi="Times New Roman CYR"/>
          <w:sz w:val="24"/>
          <w:lang w:val="uk-UA"/>
        </w:rPr>
        <w:t xml:space="preserve">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085"/>
        <w:gridCol w:w="1701"/>
        <w:gridCol w:w="1984"/>
        <w:gridCol w:w="2127"/>
      </w:tblGrid>
      <w:tr w:rsidR="000F505D" w14:paraId="02C5E0FF" w14:textId="77777777" w:rsidTr="000F505D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D2C54" w14:textId="77777777" w:rsidR="000F505D" w:rsidRPr="00E06D31" w:rsidRDefault="000F505D" w:rsidP="000F505D">
            <w:pPr>
              <w:pStyle w:val="31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 w:rsidRPr="00E06D31">
              <w:rPr>
                <w:rFonts w:ascii="Times New Roman CYR" w:hAnsi="Times New Roman CYR"/>
                <w:b/>
                <w:sz w:val="24"/>
                <w:lang w:val="uk-UA"/>
              </w:rPr>
              <w:t>N п/п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6F0D" w14:textId="77777777" w:rsidR="000F505D" w:rsidRPr="00E06D31" w:rsidRDefault="000F505D" w:rsidP="000F505D">
            <w:pPr>
              <w:pStyle w:val="31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 w:rsidRPr="00E06D31">
              <w:rPr>
                <w:rFonts w:ascii="Times New Roman CYR" w:hAnsi="Times New Roman CYR"/>
                <w:b/>
                <w:sz w:val="24"/>
                <w:lang w:val="uk-UA"/>
              </w:rPr>
              <w:t>Назва структурного підрозділу та посад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2C13" w14:textId="77777777" w:rsidR="000F505D" w:rsidRPr="00E06D31" w:rsidRDefault="000F505D" w:rsidP="000F505D">
            <w:pPr>
              <w:pStyle w:val="31"/>
              <w:ind w:left="-141" w:right="-75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 w:rsidRPr="00E06D31">
              <w:rPr>
                <w:rFonts w:ascii="Times New Roman CYR" w:hAnsi="Times New Roman CYR"/>
                <w:b/>
                <w:sz w:val="24"/>
                <w:lang w:val="uk-UA"/>
              </w:rPr>
              <w:t>Кількість штатних посад</w:t>
            </w:r>
          </w:p>
          <w:p w14:paraId="509EB363" w14:textId="77777777" w:rsidR="000F505D" w:rsidRPr="00E06D31" w:rsidRDefault="000F505D" w:rsidP="000F505D">
            <w:pPr>
              <w:pStyle w:val="31"/>
              <w:ind w:left="-141" w:right="-75"/>
              <w:rPr>
                <w:rFonts w:ascii="Times New Roman CYR" w:hAnsi="Times New Roman CYR"/>
                <w:b/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B8AD" w14:textId="77777777" w:rsidR="000F505D" w:rsidRPr="00E06D31" w:rsidRDefault="000F505D" w:rsidP="000F505D">
            <w:pPr>
              <w:pStyle w:val="31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 w:rsidRPr="00E06D31">
              <w:rPr>
                <w:rFonts w:ascii="Times New Roman CYR" w:hAnsi="Times New Roman CYR"/>
                <w:b/>
                <w:sz w:val="24"/>
                <w:lang w:val="uk-UA"/>
              </w:rPr>
              <w:t>Посадовий оклад</w:t>
            </w:r>
          </w:p>
          <w:p w14:paraId="143DAB47" w14:textId="77777777" w:rsidR="000F505D" w:rsidRPr="00E06D31" w:rsidRDefault="000F505D" w:rsidP="000F505D">
            <w:pPr>
              <w:pStyle w:val="31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 xml:space="preserve">           </w:t>
            </w:r>
            <w:r w:rsidRPr="00E06D31">
              <w:rPr>
                <w:rFonts w:ascii="Times New Roman CYR" w:hAnsi="Times New Roman CYR"/>
                <w:b/>
                <w:sz w:val="24"/>
                <w:lang w:val="uk-UA"/>
              </w:rPr>
              <w:t>(грн.)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081F6" w14:textId="77777777" w:rsidR="000F505D" w:rsidRPr="00E06D31" w:rsidRDefault="000F505D" w:rsidP="000F505D">
            <w:pPr>
              <w:pStyle w:val="31"/>
              <w:ind w:right="-74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 w:rsidRPr="00E06D31">
              <w:rPr>
                <w:rFonts w:ascii="Times New Roman CYR" w:hAnsi="Times New Roman CYR"/>
                <w:b/>
                <w:sz w:val="24"/>
                <w:lang w:val="uk-UA"/>
              </w:rPr>
              <w:t>Фонд заробітної плати на місяць</w:t>
            </w:r>
          </w:p>
          <w:p w14:paraId="6BE67290" w14:textId="77777777" w:rsidR="000F505D" w:rsidRPr="00E06D31" w:rsidRDefault="000F505D" w:rsidP="000F505D">
            <w:pPr>
              <w:pStyle w:val="31"/>
              <w:ind w:right="-74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 w:rsidRPr="00E06D31">
              <w:rPr>
                <w:rFonts w:ascii="Times New Roman CYR" w:hAnsi="Times New Roman CYR"/>
                <w:b/>
                <w:sz w:val="24"/>
                <w:lang w:val="uk-UA"/>
              </w:rPr>
              <w:t>(грн.)</w:t>
            </w:r>
          </w:p>
        </w:tc>
      </w:tr>
      <w:tr w:rsidR="00391F30" w:rsidRPr="003E24EE" w14:paraId="7B159187" w14:textId="77777777" w:rsidTr="000F505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552A7" w14:textId="77777777" w:rsidR="00391F30" w:rsidRDefault="00391F30" w:rsidP="000C24D4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0BD77" w14:textId="77777777" w:rsidR="00391F30" w:rsidRDefault="00391F30" w:rsidP="000C24D4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 xml:space="preserve">Начальник фінансового управління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6541" w14:textId="77777777" w:rsidR="00391F30" w:rsidRPr="003E24EE" w:rsidRDefault="00391F30" w:rsidP="000C24D4">
            <w:pPr>
              <w:pStyle w:val="4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 w:rsidRPr="003E24EE">
              <w:rPr>
                <w:rFonts w:ascii="Times New Roman CYR" w:hAnsi="Times New Roman CYR"/>
                <w:b/>
                <w:sz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66586" w14:textId="77777777" w:rsidR="00391F30" w:rsidRPr="003E24EE" w:rsidRDefault="00391F30" w:rsidP="000C24D4">
            <w:pPr>
              <w:pStyle w:val="4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>7500,00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1A9A3" w14:textId="77777777" w:rsidR="00391F30" w:rsidRPr="003E24EE" w:rsidRDefault="00391F30" w:rsidP="000C24D4">
            <w:pPr>
              <w:pStyle w:val="4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>7500,00</w:t>
            </w:r>
          </w:p>
        </w:tc>
      </w:tr>
      <w:tr w:rsidR="00391F30" w:rsidRPr="00AE6324" w14:paraId="25507EF0" w14:textId="77777777" w:rsidTr="000F505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D48B" w14:textId="77777777" w:rsidR="00391F30" w:rsidRDefault="00391F30" w:rsidP="000C24D4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28C93" w14:textId="77777777" w:rsidR="00391F30" w:rsidRDefault="00391F30" w:rsidP="000C24D4">
            <w:pPr>
              <w:pStyle w:val="4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>Бюджетний відділ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7A019" w14:textId="77777777" w:rsidR="00391F30" w:rsidRDefault="00391F30" w:rsidP="000C24D4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9782" w14:textId="77777777" w:rsidR="00391F30" w:rsidRPr="00AE6324" w:rsidRDefault="00391F30" w:rsidP="000C24D4">
            <w:pPr>
              <w:pStyle w:val="4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20117" w14:textId="77777777" w:rsidR="00391F30" w:rsidRPr="00AE6324" w:rsidRDefault="00391F30" w:rsidP="000C24D4">
            <w:pPr>
              <w:pStyle w:val="4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</w:p>
        </w:tc>
      </w:tr>
      <w:tr w:rsidR="00391F30" w:rsidRPr="00A9794D" w14:paraId="6F6ED703" w14:textId="77777777" w:rsidTr="000F505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7DC7" w14:textId="77777777" w:rsidR="00391F30" w:rsidRDefault="00391F30" w:rsidP="000C24D4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2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004CB" w14:textId="77777777" w:rsidR="00391F30" w:rsidRDefault="00391F30" w:rsidP="000C24D4">
            <w:pPr>
              <w:pStyle w:val="4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 xml:space="preserve">Заступник начальника управління-начальник бюджетного відділу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E738" w14:textId="77777777" w:rsidR="00391F30" w:rsidRDefault="00391F30" w:rsidP="000C24D4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71267" w14:textId="77777777" w:rsidR="00391F30" w:rsidRPr="00FF4031" w:rsidRDefault="00391F30" w:rsidP="000C24D4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7125,00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E90F" w14:textId="77777777" w:rsidR="00391F30" w:rsidRPr="00A9794D" w:rsidRDefault="00391F30" w:rsidP="000C24D4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7125,00</w:t>
            </w:r>
          </w:p>
        </w:tc>
      </w:tr>
      <w:tr w:rsidR="00391F30" w:rsidRPr="00A9794D" w14:paraId="05717072" w14:textId="77777777" w:rsidTr="000F505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83E1" w14:textId="77777777" w:rsidR="00391F30" w:rsidRDefault="00391F30" w:rsidP="000C24D4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3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F16E5" w14:textId="77777777" w:rsidR="00391F30" w:rsidRDefault="00391F30" w:rsidP="000C24D4">
            <w:pPr>
              <w:pStyle w:val="4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 xml:space="preserve">Головний спеціаліст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E25F6" w14:textId="77777777" w:rsidR="00391F30" w:rsidRDefault="00391F30" w:rsidP="000C24D4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0EE2" w14:textId="77777777" w:rsidR="00391F30" w:rsidRDefault="00391F30" w:rsidP="000C24D4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5100,00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B6A3" w14:textId="77777777" w:rsidR="00391F30" w:rsidRPr="00A9794D" w:rsidRDefault="00391F30" w:rsidP="000C24D4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5100,00</w:t>
            </w:r>
          </w:p>
        </w:tc>
      </w:tr>
      <w:tr w:rsidR="00391F30" w:rsidRPr="00D741D4" w14:paraId="042EF80F" w14:textId="77777777" w:rsidTr="000F505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38819" w14:textId="77777777" w:rsidR="00391F30" w:rsidRDefault="00391F30" w:rsidP="000C24D4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4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1A3E" w14:textId="77777777" w:rsidR="00391F30" w:rsidRDefault="00391F30" w:rsidP="000C24D4">
            <w:pPr>
              <w:pStyle w:val="4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 xml:space="preserve">Провідний спеціаліст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C3C4" w14:textId="77777777" w:rsidR="00391F30" w:rsidRPr="00D741D4" w:rsidRDefault="00391F30" w:rsidP="000C24D4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 w:rsidRPr="00D741D4"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312A" w14:textId="77777777" w:rsidR="00391F30" w:rsidRPr="00D741D4" w:rsidRDefault="00391F30" w:rsidP="000C24D4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4900,00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1CE94" w14:textId="77777777" w:rsidR="00391F30" w:rsidRPr="00D741D4" w:rsidRDefault="00391F30" w:rsidP="000C24D4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4900,00</w:t>
            </w:r>
          </w:p>
        </w:tc>
      </w:tr>
      <w:tr w:rsidR="00391F30" w:rsidRPr="00FF4031" w14:paraId="059892E9" w14:textId="77777777" w:rsidTr="000F505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F0755" w14:textId="77777777" w:rsidR="00391F30" w:rsidRDefault="00391F30" w:rsidP="000C24D4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8FDFB" w14:textId="77777777" w:rsidR="00391F30" w:rsidRDefault="00391F30" w:rsidP="000C24D4">
            <w:pPr>
              <w:pStyle w:val="4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Разом по відділу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3F33" w14:textId="77777777" w:rsidR="00391F30" w:rsidRDefault="00391F30" w:rsidP="000C24D4">
            <w:pPr>
              <w:pStyle w:val="4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99080" w14:textId="77777777" w:rsidR="00391F30" w:rsidRPr="00FF4031" w:rsidRDefault="00391F30" w:rsidP="000C24D4">
            <w:pPr>
              <w:pStyle w:val="4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>17125,00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3379" w14:textId="77777777" w:rsidR="00391F30" w:rsidRPr="00FF4031" w:rsidRDefault="00391F30" w:rsidP="000C24D4">
            <w:pPr>
              <w:pStyle w:val="4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>17125,00</w:t>
            </w:r>
          </w:p>
        </w:tc>
      </w:tr>
      <w:tr w:rsidR="00391F30" w14:paraId="18A5ED7D" w14:textId="77777777" w:rsidTr="000F505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8A220" w14:textId="77777777" w:rsidR="00391F30" w:rsidRDefault="00391F30" w:rsidP="000C24D4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8949" w14:textId="77777777" w:rsidR="00391F30" w:rsidRDefault="00391F30" w:rsidP="000C24D4">
            <w:pPr>
              <w:pStyle w:val="4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>Сектор бухгалтерського обліку та звітності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F58F7" w14:textId="77777777" w:rsidR="00391F30" w:rsidRDefault="00391F30" w:rsidP="000C24D4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4ABFE" w14:textId="77777777" w:rsidR="00391F30" w:rsidRDefault="00391F30" w:rsidP="000C24D4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D27E" w14:textId="77777777" w:rsidR="00391F30" w:rsidRDefault="00391F30" w:rsidP="000C24D4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</w:p>
        </w:tc>
      </w:tr>
      <w:tr w:rsidR="00391F30" w:rsidRPr="00A9794D" w14:paraId="2F1072D8" w14:textId="77777777" w:rsidTr="000F505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935A" w14:textId="77777777" w:rsidR="00391F30" w:rsidRDefault="00391F30" w:rsidP="000C24D4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5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5AD59" w14:textId="77777777" w:rsidR="00391F30" w:rsidRDefault="00391F30" w:rsidP="000C24D4">
            <w:pPr>
              <w:pStyle w:val="4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 xml:space="preserve">Завідувач сектору бухгалтерського обліку та звітності – головний бухгалтер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E60" w14:textId="77777777" w:rsidR="00391F30" w:rsidRDefault="00391F30" w:rsidP="000C24D4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2A0E" w14:textId="77777777" w:rsidR="00391F30" w:rsidRPr="004050CC" w:rsidRDefault="00391F30" w:rsidP="000C24D4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6000,00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4B7B" w14:textId="77777777" w:rsidR="00391F30" w:rsidRPr="00A9794D" w:rsidRDefault="00391F30" w:rsidP="000C24D4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6000,00</w:t>
            </w:r>
          </w:p>
        </w:tc>
      </w:tr>
      <w:tr w:rsidR="00391F30" w:rsidRPr="00FF4031" w14:paraId="30CBF9B4" w14:textId="77777777" w:rsidTr="000F505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950C" w14:textId="77777777" w:rsidR="00391F30" w:rsidRDefault="00391F30" w:rsidP="000C24D4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6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B943" w14:textId="77777777" w:rsidR="00391F30" w:rsidRDefault="00391F30" w:rsidP="000C24D4">
            <w:pPr>
              <w:pStyle w:val="4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 xml:space="preserve">Головний спеціаліст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C1942" w14:textId="77777777" w:rsidR="00391F30" w:rsidRDefault="00391F30" w:rsidP="000C24D4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AB41" w14:textId="77777777" w:rsidR="00391F30" w:rsidRPr="00FF4031" w:rsidRDefault="00391F30" w:rsidP="000C24D4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5100,00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B1E2" w14:textId="77777777" w:rsidR="00391F30" w:rsidRPr="00FF4031" w:rsidRDefault="00391F30" w:rsidP="000C24D4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5100,00</w:t>
            </w:r>
          </w:p>
        </w:tc>
      </w:tr>
      <w:tr w:rsidR="00391F30" w:rsidRPr="00FF4031" w14:paraId="32CFBC9D" w14:textId="77777777" w:rsidTr="000F505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36A0" w14:textId="77777777" w:rsidR="00391F30" w:rsidRDefault="00391F30" w:rsidP="000C24D4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4F80" w14:textId="77777777" w:rsidR="00391F30" w:rsidRDefault="00391F30" w:rsidP="000C24D4">
            <w:pPr>
              <w:pStyle w:val="4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Разом по відділу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19DE5" w14:textId="77777777" w:rsidR="00391F30" w:rsidRDefault="00391F30" w:rsidP="000C24D4">
            <w:pPr>
              <w:pStyle w:val="4"/>
              <w:jc w:val="center"/>
              <w:rPr>
                <w:rFonts w:ascii="Times New Roman CYR" w:hAnsi="Times New Roman CYR"/>
                <w:b/>
                <w:sz w:val="24"/>
                <w:lang w:val="en-US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1D1A" w14:textId="77777777" w:rsidR="00391F30" w:rsidRPr="00FF4031" w:rsidRDefault="00391F30" w:rsidP="000C24D4">
            <w:pPr>
              <w:pStyle w:val="4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>11100,00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5026" w14:textId="77777777" w:rsidR="00391F30" w:rsidRPr="00FF4031" w:rsidRDefault="00391F30" w:rsidP="000C24D4">
            <w:pPr>
              <w:pStyle w:val="4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>11100,00</w:t>
            </w:r>
          </w:p>
        </w:tc>
      </w:tr>
      <w:tr w:rsidR="00391F30" w14:paraId="7D58D239" w14:textId="77777777" w:rsidTr="000F505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A1C8" w14:textId="77777777" w:rsidR="00391F30" w:rsidRDefault="00391F30" w:rsidP="000C24D4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722F" w14:textId="77777777" w:rsidR="00391F30" w:rsidRDefault="00391F30" w:rsidP="000C24D4">
            <w:pPr>
              <w:pStyle w:val="4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>Сектор планування доходів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70EF" w14:textId="77777777" w:rsidR="00391F30" w:rsidRDefault="00391F30" w:rsidP="000C24D4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03DF7" w14:textId="77777777" w:rsidR="00391F30" w:rsidRDefault="00391F30" w:rsidP="000C24D4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0EF7" w14:textId="77777777" w:rsidR="00391F30" w:rsidRDefault="00391F30" w:rsidP="000C24D4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</w:p>
        </w:tc>
      </w:tr>
      <w:tr w:rsidR="00391F30" w:rsidRPr="00A9794D" w14:paraId="25D24424" w14:textId="77777777" w:rsidTr="000F505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D343" w14:textId="77777777" w:rsidR="00391F30" w:rsidRDefault="00391F30" w:rsidP="000C24D4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7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6833C" w14:textId="77777777" w:rsidR="00391F30" w:rsidRDefault="00391F30" w:rsidP="000C24D4">
            <w:pPr>
              <w:pStyle w:val="4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 xml:space="preserve">Завідувач сектору планування доходів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8318" w14:textId="77777777" w:rsidR="00391F30" w:rsidRDefault="00391F30" w:rsidP="000C24D4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2F195" w14:textId="77777777" w:rsidR="00391F30" w:rsidRPr="004050CC" w:rsidRDefault="00391F30" w:rsidP="000C24D4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6000,00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AE02" w14:textId="77777777" w:rsidR="00391F30" w:rsidRPr="00A9794D" w:rsidRDefault="00391F30" w:rsidP="000C24D4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6000,00</w:t>
            </w:r>
          </w:p>
        </w:tc>
      </w:tr>
      <w:tr w:rsidR="00391F30" w:rsidRPr="00A9794D" w14:paraId="2F7C300E" w14:textId="77777777" w:rsidTr="000F505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E283" w14:textId="77777777" w:rsidR="00391F30" w:rsidRDefault="00391F30" w:rsidP="000C24D4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8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6F5D" w14:textId="77777777" w:rsidR="00391F30" w:rsidRDefault="00391F30" w:rsidP="000C24D4">
            <w:pPr>
              <w:pStyle w:val="4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 xml:space="preserve">Головний спеціаліст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F3054" w14:textId="77777777" w:rsidR="00391F30" w:rsidRDefault="00391F30" w:rsidP="000C24D4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DF5C9" w14:textId="77777777" w:rsidR="00391F30" w:rsidRDefault="00391F30" w:rsidP="000C24D4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5100,00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AEFBE" w14:textId="77777777" w:rsidR="00391F30" w:rsidRPr="00A9794D" w:rsidRDefault="00391F30" w:rsidP="000C24D4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5100,00</w:t>
            </w:r>
          </w:p>
        </w:tc>
      </w:tr>
      <w:tr w:rsidR="00391F30" w:rsidRPr="00A9794D" w14:paraId="588D5FD5" w14:textId="77777777" w:rsidTr="000F505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4F5E" w14:textId="77777777" w:rsidR="00391F30" w:rsidRDefault="00391F30" w:rsidP="000C24D4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DB185" w14:textId="77777777" w:rsidR="00391F30" w:rsidRDefault="00391F30" w:rsidP="000C24D4">
            <w:pPr>
              <w:pStyle w:val="4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Разом по сектору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03C7F" w14:textId="77777777" w:rsidR="00391F30" w:rsidRDefault="00391F30" w:rsidP="000C24D4">
            <w:pPr>
              <w:pStyle w:val="4"/>
              <w:jc w:val="center"/>
              <w:rPr>
                <w:rFonts w:ascii="Times New Roman CYR" w:hAnsi="Times New Roman CYR"/>
                <w:b/>
                <w:sz w:val="24"/>
                <w:lang w:val="en-US"/>
              </w:rPr>
            </w:pPr>
            <w:r>
              <w:rPr>
                <w:rFonts w:ascii="Times New Roman CYR" w:hAnsi="Times New Roman CYR"/>
                <w:b/>
                <w:sz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8D4F" w14:textId="77777777" w:rsidR="00391F30" w:rsidRPr="00412B15" w:rsidRDefault="00391F30" w:rsidP="000C24D4">
            <w:pPr>
              <w:pStyle w:val="4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>11100,00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D9E1" w14:textId="77777777" w:rsidR="00391F30" w:rsidRPr="00A9794D" w:rsidRDefault="00391F30" w:rsidP="000C24D4">
            <w:pPr>
              <w:pStyle w:val="4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>11100,00</w:t>
            </w:r>
          </w:p>
        </w:tc>
      </w:tr>
      <w:tr w:rsidR="00391F30" w:rsidRPr="008F7C6E" w14:paraId="2A92BECD" w14:textId="77777777" w:rsidTr="000F505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5914" w14:textId="77777777" w:rsidR="00391F30" w:rsidRDefault="00391F30" w:rsidP="000C24D4">
            <w:pPr>
              <w:pStyle w:val="4"/>
              <w:rPr>
                <w:rFonts w:ascii="Times New Roman CYR" w:hAnsi="Times New Roman CYR"/>
                <w:sz w:val="24"/>
                <w:lang w:val="uk-UA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20EA" w14:textId="77777777" w:rsidR="00391F30" w:rsidRDefault="00391F30" w:rsidP="000C24D4">
            <w:pPr>
              <w:pStyle w:val="4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>В С Ь О Г О 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BAA3E" w14:textId="77777777" w:rsidR="00391F30" w:rsidRPr="008F7C6E" w:rsidRDefault="00391F30" w:rsidP="000C24D4">
            <w:pPr>
              <w:pStyle w:val="4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E250" w14:textId="77777777" w:rsidR="00391F30" w:rsidRPr="008F7C6E" w:rsidRDefault="00391F30" w:rsidP="000C24D4">
            <w:pPr>
              <w:pStyle w:val="4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 xml:space="preserve">         46825,00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D1672" w14:textId="77777777" w:rsidR="00391F30" w:rsidRPr="008F7C6E" w:rsidRDefault="00391F30" w:rsidP="000C24D4">
            <w:pPr>
              <w:pStyle w:val="4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>46825,00</w:t>
            </w:r>
          </w:p>
        </w:tc>
      </w:tr>
    </w:tbl>
    <w:p w14:paraId="5AAE7877" w14:textId="77777777" w:rsidR="000F505D" w:rsidRDefault="000F505D" w:rsidP="000F505D">
      <w:pPr>
        <w:pStyle w:val="11"/>
        <w:tabs>
          <w:tab w:val="left" w:pos="6096"/>
        </w:tabs>
        <w:rPr>
          <w:rFonts w:ascii="Times New Roman CYR" w:hAnsi="Times New Roman CYR"/>
          <w:sz w:val="24"/>
          <w:lang w:val="uk-UA"/>
        </w:rPr>
      </w:pPr>
    </w:p>
    <w:p w14:paraId="72505DB2" w14:textId="77777777" w:rsidR="000F505D" w:rsidRDefault="000F505D" w:rsidP="000F505D">
      <w:pPr>
        <w:pStyle w:val="11"/>
        <w:tabs>
          <w:tab w:val="left" w:pos="6096"/>
        </w:tabs>
        <w:rPr>
          <w:rFonts w:ascii="Times New Roman CYR" w:hAnsi="Times New Roman CYR"/>
          <w:sz w:val="24"/>
          <w:lang w:val="uk-UA"/>
        </w:rPr>
      </w:pPr>
    </w:p>
    <w:p w14:paraId="10276828" w14:textId="77777777" w:rsidR="000F505D" w:rsidRDefault="000F505D" w:rsidP="000F505D">
      <w:pPr>
        <w:pStyle w:val="11"/>
        <w:tabs>
          <w:tab w:val="left" w:pos="6096"/>
        </w:tabs>
        <w:rPr>
          <w:rFonts w:ascii="Times New Roman CYR" w:hAnsi="Times New Roman CYR"/>
          <w:sz w:val="24"/>
          <w:lang w:val="uk-UA"/>
        </w:rPr>
      </w:pPr>
    </w:p>
    <w:p w14:paraId="52D38EFC" w14:textId="77777777" w:rsidR="000F505D" w:rsidRDefault="000F505D" w:rsidP="000F505D">
      <w:pPr>
        <w:pStyle w:val="11"/>
        <w:tabs>
          <w:tab w:val="left" w:pos="6096"/>
        </w:tabs>
        <w:rPr>
          <w:rFonts w:ascii="Times New Roman CYR" w:hAnsi="Times New Roman CYR"/>
          <w:sz w:val="24"/>
          <w:lang w:val="uk-UA"/>
        </w:rPr>
      </w:pPr>
    </w:p>
    <w:p w14:paraId="19214C31" w14:textId="77777777" w:rsidR="000F505D" w:rsidRDefault="000F505D" w:rsidP="000F505D">
      <w:pPr>
        <w:pStyle w:val="11"/>
        <w:tabs>
          <w:tab w:val="left" w:pos="6096"/>
        </w:tabs>
        <w:rPr>
          <w:rFonts w:ascii="Times New Roman CYR" w:hAnsi="Times New Roman CYR"/>
          <w:sz w:val="24"/>
          <w:lang w:val="uk-UA"/>
        </w:rPr>
      </w:pPr>
    </w:p>
    <w:p w14:paraId="2D74A3D5" w14:textId="77777777" w:rsidR="000F505D" w:rsidRDefault="000F505D" w:rsidP="000F505D">
      <w:pPr>
        <w:pStyle w:val="11"/>
        <w:tabs>
          <w:tab w:val="left" w:pos="6096"/>
        </w:tabs>
        <w:rPr>
          <w:rFonts w:ascii="Times New Roman CYR" w:hAnsi="Times New Roman CYR"/>
          <w:sz w:val="24"/>
          <w:lang w:val="uk-UA"/>
        </w:rPr>
      </w:pPr>
    </w:p>
    <w:p w14:paraId="6EBDE669" w14:textId="77777777" w:rsidR="000F505D" w:rsidRDefault="000F505D" w:rsidP="000F505D">
      <w:pPr>
        <w:pStyle w:val="11"/>
        <w:tabs>
          <w:tab w:val="left" w:pos="6096"/>
        </w:tabs>
        <w:rPr>
          <w:rFonts w:ascii="Times New Roman CYR" w:hAnsi="Times New Roman CYR"/>
          <w:sz w:val="24"/>
          <w:lang w:val="uk-UA"/>
        </w:rPr>
      </w:pPr>
    </w:p>
    <w:p w14:paraId="063D47A7" w14:textId="77777777" w:rsidR="000F505D" w:rsidRDefault="000F505D" w:rsidP="000F505D">
      <w:pPr>
        <w:rPr>
          <w:sz w:val="28"/>
          <w:lang w:val="uk-UA"/>
        </w:rPr>
      </w:pPr>
      <w:r>
        <w:rPr>
          <w:sz w:val="28"/>
          <w:lang w:val="uk-UA"/>
        </w:rPr>
        <w:t>Секретар ради                                                                                         Олег СИВАК</w:t>
      </w:r>
    </w:p>
    <w:p w14:paraId="77F28EBB" w14:textId="77777777" w:rsidR="000F505D" w:rsidRDefault="000F505D" w:rsidP="000F505D">
      <w:pPr>
        <w:rPr>
          <w:b/>
          <w:lang w:val="uk-UA"/>
        </w:rPr>
      </w:pPr>
    </w:p>
    <w:p w14:paraId="2F5A9D90" w14:textId="77777777" w:rsidR="000F505D" w:rsidRDefault="000F505D" w:rsidP="000F505D">
      <w:pPr>
        <w:pStyle w:val="HTML1"/>
        <w:tabs>
          <w:tab w:val="clear" w:pos="6412"/>
        </w:tabs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14:paraId="425B5A14" w14:textId="77777777" w:rsidR="000F505D" w:rsidRDefault="000F505D" w:rsidP="000F505D">
      <w:pPr>
        <w:pStyle w:val="HTML1"/>
        <w:tabs>
          <w:tab w:val="clear" w:pos="641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459B9705" w14:textId="77777777" w:rsidR="000F505D" w:rsidRDefault="000F505D" w:rsidP="000F505D">
      <w:pPr>
        <w:pStyle w:val="HTML1"/>
        <w:tabs>
          <w:tab w:val="clear" w:pos="641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7CFD67EA" w14:textId="77777777" w:rsidR="000F505D" w:rsidRDefault="000F505D" w:rsidP="000F505D">
      <w:pPr>
        <w:pStyle w:val="HTML1"/>
        <w:tabs>
          <w:tab w:val="clear" w:pos="641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208878B1" w14:textId="77777777" w:rsidR="00B6755F" w:rsidRPr="00B559A2" w:rsidRDefault="00B6755F" w:rsidP="000F505D">
      <w:pPr>
        <w:pStyle w:val="HTML1"/>
        <w:tabs>
          <w:tab w:val="clear" w:pos="641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2E8ADB5E" w14:textId="77777777" w:rsidR="000F505D" w:rsidRDefault="000F505D" w:rsidP="000F505D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16</w:t>
      </w:r>
    </w:p>
    <w:p w14:paraId="200E806A" w14:textId="77777777" w:rsidR="000F505D" w:rsidRDefault="000F505D" w:rsidP="000F505D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14:paraId="67611F1F" w14:textId="77777777" w:rsidR="000F505D" w:rsidRPr="00DD72E7" w:rsidRDefault="000F505D" w:rsidP="000F505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="00DD72E7">
        <w:rPr>
          <w:sz w:val="24"/>
          <w:szCs w:val="24"/>
          <w:lang w:val="uk-UA"/>
        </w:rPr>
        <w:t xml:space="preserve">від  25.06.2020 № </w:t>
      </w:r>
      <w:r w:rsidR="00B6755F" w:rsidRPr="00B6755F">
        <w:rPr>
          <w:sz w:val="24"/>
          <w:szCs w:val="24"/>
          <w:lang w:val="uk-UA"/>
        </w:rPr>
        <w:t>1046-89-</w:t>
      </w:r>
      <w:r w:rsidR="00B6755F" w:rsidRPr="00B6755F">
        <w:rPr>
          <w:sz w:val="24"/>
          <w:szCs w:val="24"/>
          <w:lang w:val="en-US"/>
        </w:rPr>
        <w:t>VII</w:t>
      </w:r>
      <w:r w:rsidR="00B6755F" w:rsidRPr="00346A56">
        <w:rPr>
          <w:sz w:val="24"/>
          <w:szCs w:val="24"/>
          <w:lang w:val="uk-UA"/>
        </w:rPr>
        <w:t xml:space="preserve">  </w:t>
      </w:r>
    </w:p>
    <w:p w14:paraId="13F3E672" w14:textId="77777777" w:rsidR="000F505D" w:rsidRDefault="000F505D" w:rsidP="000F505D">
      <w:pPr>
        <w:rPr>
          <w:b/>
          <w:sz w:val="28"/>
          <w:szCs w:val="28"/>
          <w:lang w:val="uk-UA"/>
        </w:rPr>
      </w:pPr>
    </w:p>
    <w:p w14:paraId="0EDC5266" w14:textId="77777777" w:rsidR="000F505D" w:rsidRDefault="000F505D" w:rsidP="000F505D">
      <w:pPr>
        <w:rPr>
          <w:b/>
          <w:sz w:val="28"/>
          <w:szCs w:val="28"/>
          <w:lang w:val="uk-UA"/>
        </w:rPr>
      </w:pPr>
    </w:p>
    <w:p w14:paraId="3551C243" w14:textId="77777777" w:rsidR="000F505D" w:rsidRDefault="000F505D" w:rsidP="000F505D">
      <w:pPr>
        <w:rPr>
          <w:b/>
          <w:sz w:val="28"/>
          <w:szCs w:val="28"/>
          <w:lang w:val="uk-UA"/>
        </w:rPr>
      </w:pPr>
    </w:p>
    <w:p w14:paraId="1C964874" w14:textId="77777777" w:rsidR="00DD72E7" w:rsidRPr="00A148BE" w:rsidRDefault="000F505D" w:rsidP="00DD72E7">
      <w:pPr>
        <w:jc w:val="center"/>
        <w:rPr>
          <w:b/>
          <w:sz w:val="28"/>
          <w:szCs w:val="28"/>
        </w:rPr>
      </w:pPr>
      <w:r w:rsidRPr="0047047D">
        <w:rPr>
          <w:b/>
          <w:sz w:val="28"/>
          <w:szCs w:val="28"/>
          <w:lang w:val="uk-UA"/>
        </w:rPr>
        <w:t>ШТАТНИЙ РОЗПИС                                                                                              Управління соціального захисту населення   та праці                                                      виконавчого комітету Березанської міської ради</w:t>
      </w:r>
    </w:p>
    <w:p w14:paraId="4C6641E3" w14:textId="77777777" w:rsidR="00673C24" w:rsidRPr="00673C24" w:rsidRDefault="00673C24" w:rsidP="00673C2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12.06.2020</w:t>
      </w:r>
    </w:p>
    <w:tbl>
      <w:tblPr>
        <w:tblpPr w:leftFromText="180" w:rightFromText="180" w:vertAnchor="text" w:horzAnchor="margin" w:tblpXSpec="center" w:tblpY="296"/>
        <w:tblW w:w="100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3855"/>
        <w:gridCol w:w="1984"/>
        <w:gridCol w:w="2006"/>
        <w:gridCol w:w="1618"/>
      </w:tblGrid>
      <w:tr w:rsidR="00673C24" w:rsidRPr="00F6321C" w14:paraId="7ED75DDA" w14:textId="77777777" w:rsidTr="00E05912">
        <w:trPr>
          <w:trHeight w:val="84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A80B4" w14:textId="77777777" w:rsidR="00673C24" w:rsidRPr="00F6321C" w:rsidRDefault="00673C24" w:rsidP="00E05912">
            <w:pPr>
              <w:pStyle w:val="50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sz w:val="27"/>
                <w:szCs w:val="27"/>
              </w:rPr>
            </w:pPr>
            <w:r w:rsidRPr="00F6321C">
              <w:rPr>
                <w:rFonts w:ascii="Times New Roman" w:hAnsi="Times New Roman"/>
                <w:sz w:val="27"/>
                <w:szCs w:val="27"/>
              </w:rPr>
              <w:t>№</w:t>
            </w:r>
          </w:p>
          <w:p w14:paraId="6A2827B2" w14:textId="77777777" w:rsidR="00673C24" w:rsidRPr="00F6321C" w:rsidRDefault="00673C24" w:rsidP="00E05912">
            <w:pPr>
              <w:pStyle w:val="12"/>
              <w:shd w:val="clear" w:color="auto" w:fill="auto"/>
              <w:spacing w:before="60" w:line="240" w:lineRule="auto"/>
              <w:ind w:left="260"/>
              <w:rPr>
                <w:rFonts w:ascii="Times New Roman" w:hAnsi="Times New Roman"/>
                <w:sz w:val="27"/>
                <w:szCs w:val="27"/>
              </w:rPr>
            </w:pPr>
            <w:r w:rsidRPr="00F6321C">
              <w:rPr>
                <w:rFonts w:ascii="Times New Roman" w:hAnsi="Times New Roman"/>
                <w:sz w:val="27"/>
                <w:szCs w:val="27"/>
              </w:rPr>
              <w:t>з/п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7BB3F" w14:textId="77777777" w:rsidR="00673C24" w:rsidRPr="00F6321C" w:rsidRDefault="00673C24" w:rsidP="00E05912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6321C">
              <w:rPr>
                <w:rFonts w:ascii="Times New Roman" w:hAnsi="Times New Roman"/>
                <w:sz w:val="27"/>
                <w:szCs w:val="27"/>
              </w:rPr>
              <w:t>Назва</w:t>
            </w:r>
            <w:proofErr w:type="spellEnd"/>
            <w:r w:rsidRPr="00F6321C">
              <w:rPr>
                <w:rFonts w:ascii="Times New Roman" w:hAnsi="Times New Roman"/>
                <w:sz w:val="27"/>
                <w:szCs w:val="27"/>
              </w:rPr>
              <w:t xml:space="preserve"> структурного </w:t>
            </w:r>
            <w:proofErr w:type="spellStart"/>
            <w:r w:rsidRPr="00F6321C">
              <w:rPr>
                <w:rFonts w:ascii="Times New Roman" w:hAnsi="Times New Roman"/>
                <w:sz w:val="27"/>
                <w:szCs w:val="27"/>
              </w:rPr>
              <w:t>підрозділу</w:t>
            </w:r>
            <w:proofErr w:type="spellEnd"/>
            <w:r w:rsidRPr="00F6321C">
              <w:rPr>
                <w:rFonts w:ascii="Times New Roman" w:hAnsi="Times New Roman"/>
                <w:sz w:val="27"/>
                <w:szCs w:val="27"/>
              </w:rPr>
              <w:t xml:space="preserve"> та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722B8" w14:textId="77777777" w:rsidR="00673C24" w:rsidRPr="00F6321C" w:rsidRDefault="00673C24" w:rsidP="00E05912">
            <w:pPr>
              <w:pStyle w:val="12"/>
              <w:shd w:val="clear" w:color="auto" w:fill="auto"/>
              <w:spacing w:line="274" w:lineRule="exact"/>
              <w:ind w:left="120" w:firstLine="28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6321C">
              <w:rPr>
                <w:rFonts w:ascii="Times New Roman" w:hAnsi="Times New Roman"/>
                <w:sz w:val="27"/>
                <w:szCs w:val="27"/>
              </w:rPr>
              <w:t>Кількість</w:t>
            </w:r>
            <w:proofErr w:type="spellEnd"/>
            <w:r w:rsidRPr="00F6321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6321C">
              <w:rPr>
                <w:rFonts w:ascii="Times New Roman" w:hAnsi="Times New Roman"/>
                <w:sz w:val="27"/>
                <w:szCs w:val="27"/>
              </w:rPr>
              <w:t>штатних</w:t>
            </w:r>
            <w:proofErr w:type="spellEnd"/>
            <w:r w:rsidRPr="00F6321C">
              <w:rPr>
                <w:rFonts w:ascii="Times New Roman" w:hAnsi="Times New Roman"/>
                <w:sz w:val="27"/>
                <w:szCs w:val="27"/>
              </w:rPr>
              <w:t xml:space="preserve"> посад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BEDF2" w14:textId="77777777" w:rsidR="00673C24" w:rsidRPr="00F6321C" w:rsidRDefault="00673C24" w:rsidP="00E05912">
            <w:pPr>
              <w:pStyle w:val="12"/>
              <w:shd w:val="clear" w:color="auto" w:fill="auto"/>
              <w:spacing w:line="274" w:lineRule="exact"/>
              <w:ind w:left="120" w:firstLine="28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6321C">
              <w:rPr>
                <w:rFonts w:ascii="Times New Roman" w:hAnsi="Times New Roman"/>
                <w:sz w:val="27"/>
                <w:szCs w:val="27"/>
                <w:lang w:val="uk-UA"/>
              </w:rPr>
              <w:t>Посадовий оклад   (грн.)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4358F" w14:textId="77777777" w:rsidR="00673C24" w:rsidRPr="00F6321C" w:rsidRDefault="00673C24" w:rsidP="00E05912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6321C">
              <w:rPr>
                <w:rFonts w:ascii="Times New Roman" w:hAnsi="Times New Roman"/>
                <w:sz w:val="27"/>
                <w:szCs w:val="27"/>
              </w:rPr>
              <w:t xml:space="preserve">Фонд </w:t>
            </w:r>
            <w:proofErr w:type="spellStart"/>
            <w:r w:rsidRPr="00F6321C">
              <w:rPr>
                <w:rFonts w:ascii="Times New Roman" w:hAnsi="Times New Roman"/>
                <w:sz w:val="27"/>
                <w:szCs w:val="27"/>
              </w:rPr>
              <w:t>заробітної</w:t>
            </w:r>
            <w:proofErr w:type="spellEnd"/>
            <w:r w:rsidRPr="00F6321C">
              <w:rPr>
                <w:rFonts w:ascii="Times New Roman" w:hAnsi="Times New Roman"/>
                <w:sz w:val="27"/>
                <w:szCs w:val="27"/>
              </w:rPr>
              <w:t xml:space="preserve"> плати на </w:t>
            </w:r>
            <w:proofErr w:type="spellStart"/>
            <w:r w:rsidRPr="00F6321C">
              <w:rPr>
                <w:rFonts w:ascii="Times New Roman" w:hAnsi="Times New Roman"/>
                <w:sz w:val="27"/>
                <w:szCs w:val="27"/>
              </w:rPr>
              <w:t>місяць</w:t>
            </w:r>
            <w:proofErr w:type="spellEnd"/>
            <w:r w:rsidRPr="00F6321C">
              <w:rPr>
                <w:rFonts w:ascii="Times New Roman" w:hAnsi="Times New Roman"/>
                <w:sz w:val="27"/>
                <w:szCs w:val="27"/>
              </w:rPr>
              <w:t xml:space="preserve"> (грн.)</w:t>
            </w:r>
          </w:p>
        </w:tc>
      </w:tr>
      <w:tr w:rsidR="00673C24" w:rsidRPr="00F6321C" w14:paraId="6CD89D11" w14:textId="77777777" w:rsidTr="00E05912">
        <w:trPr>
          <w:trHeight w:val="84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86929" w14:textId="77777777" w:rsidR="00673C24" w:rsidRPr="00F6321C" w:rsidRDefault="00673C24" w:rsidP="00E05912">
            <w:pPr>
              <w:rPr>
                <w:sz w:val="27"/>
                <w:szCs w:val="27"/>
              </w:rPr>
            </w:pPr>
          </w:p>
        </w:tc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71233" w14:textId="77777777" w:rsidR="00673C24" w:rsidRPr="00F6321C" w:rsidRDefault="00673C24" w:rsidP="00E05912">
            <w:pPr>
              <w:rPr>
                <w:b/>
                <w:sz w:val="27"/>
                <w:szCs w:val="27"/>
                <w:lang w:val="uk-UA"/>
              </w:rPr>
            </w:pPr>
          </w:p>
          <w:p w14:paraId="07F2133C" w14:textId="77777777" w:rsidR="00673C24" w:rsidRPr="00F6321C" w:rsidRDefault="00673C24" w:rsidP="00E05912">
            <w:pPr>
              <w:jc w:val="center"/>
              <w:rPr>
                <w:b/>
                <w:sz w:val="27"/>
                <w:szCs w:val="27"/>
                <w:lang w:val="uk-UA"/>
              </w:rPr>
            </w:pPr>
            <w:proofErr w:type="spellStart"/>
            <w:r w:rsidRPr="00F6321C">
              <w:rPr>
                <w:b/>
                <w:sz w:val="27"/>
                <w:szCs w:val="27"/>
              </w:rPr>
              <w:t>Апарат</w:t>
            </w:r>
            <w:proofErr w:type="spellEnd"/>
            <w:r w:rsidRPr="00F6321C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F6321C">
              <w:rPr>
                <w:b/>
                <w:sz w:val="27"/>
                <w:szCs w:val="27"/>
              </w:rPr>
              <w:t>управління</w:t>
            </w:r>
            <w:proofErr w:type="spellEnd"/>
          </w:p>
        </w:tc>
      </w:tr>
      <w:tr w:rsidR="00673C24" w:rsidRPr="00F6321C" w14:paraId="7F827FB4" w14:textId="77777777" w:rsidTr="00E05912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E7ED3" w14:textId="77777777" w:rsidR="00673C24" w:rsidRPr="00F6321C" w:rsidRDefault="00673C24" w:rsidP="00E05912">
            <w:pPr>
              <w:pStyle w:val="12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sz w:val="27"/>
                <w:szCs w:val="27"/>
              </w:rPr>
            </w:pPr>
            <w:r w:rsidRPr="00F6321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442FD" w14:textId="77777777" w:rsidR="00673C24" w:rsidRPr="00F6321C" w:rsidRDefault="00673C24" w:rsidP="00E05912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6321C">
              <w:rPr>
                <w:rFonts w:ascii="Times New Roman" w:hAnsi="Times New Roman"/>
                <w:sz w:val="27"/>
                <w:szCs w:val="27"/>
              </w:rPr>
              <w:t xml:space="preserve">Начальник </w:t>
            </w:r>
            <w:proofErr w:type="spellStart"/>
            <w:r w:rsidRPr="00F6321C">
              <w:rPr>
                <w:rFonts w:ascii="Times New Roman" w:hAnsi="Times New Roman"/>
                <w:sz w:val="27"/>
                <w:szCs w:val="27"/>
              </w:rPr>
              <w:t>управління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AB1AF" w14:textId="77777777" w:rsidR="00673C24" w:rsidRPr="00F6321C" w:rsidRDefault="00673C24" w:rsidP="00E05912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6321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F753E" w14:textId="77777777" w:rsidR="00673C24" w:rsidRPr="00F6321C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7500</w:t>
            </w:r>
            <w:r w:rsidRPr="00F6321C">
              <w:rPr>
                <w:rFonts w:ascii="Times New Roman" w:hAnsi="Times New Roman"/>
                <w:sz w:val="27"/>
                <w:szCs w:val="27"/>
                <w:lang w:val="uk-UA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1B03B" w14:textId="77777777" w:rsidR="00673C24" w:rsidRPr="00F6321C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75</w:t>
            </w:r>
            <w:r w:rsidRPr="00F6321C">
              <w:rPr>
                <w:rFonts w:ascii="Times New Roman" w:hAnsi="Times New Roman"/>
                <w:sz w:val="27"/>
                <w:szCs w:val="27"/>
                <w:lang w:val="uk-UA"/>
              </w:rPr>
              <w:t>00,00</w:t>
            </w:r>
          </w:p>
        </w:tc>
      </w:tr>
      <w:tr w:rsidR="00673C24" w:rsidRPr="00F6321C" w14:paraId="7CED119F" w14:textId="77777777" w:rsidTr="00E05912">
        <w:trPr>
          <w:trHeight w:val="28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A060A" w14:textId="77777777" w:rsidR="00673C24" w:rsidRPr="00F6321C" w:rsidRDefault="00673C24" w:rsidP="00E05912">
            <w:pPr>
              <w:pStyle w:val="12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sz w:val="27"/>
                <w:szCs w:val="27"/>
              </w:rPr>
            </w:pPr>
            <w:r w:rsidRPr="00F6321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68BF8" w14:textId="77777777" w:rsidR="00673C24" w:rsidRPr="00F6321C" w:rsidRDefault="00673C24" w:rsidP="00E05912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6321C">
              <w:rPr>
                <w:rFonts w:ascii="Times New Roman" w:hAnsi="Times New Roman"/>
                <w:sz w:val="27"/>
                <w:szCs w:val="27"/>
              </w:rPr>
              <w:t>Заступник начальника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476DE" w14:textId="77777777" w:rsidR="00673C24" w:rsidRPr="00F6321C" w:rsidRDefault="00673C24" w:rsidP="00E05912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6321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11151" w14:textId="77777777" w:rsidR="00673C24" w:rsidRPr="00F6321C" w:rsidRDefault="00673C24" w:rsidP="00E05912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       7125</w:t>
            </w:r>
            <w:r w:rsidRPr="00F6321C">
              <w:rPr>
                <w:rFonts w:ascii="Times New Roman" w:hAnsi="Times New Roman"/>
                <w:sz w:val="27"/>
                <w:szCs w:val="27"/>
                <w:lang w:val="uk-UA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23522" w14:textId="77777777" w:rsidR="00673C24" w:rsidRPr="00F6321C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7125</w:t>
            </w:r>
            <w:r w:rsidRPr="00F6321C">
              <w:rPr>
                <w:rFonts w:ascii="Times New Roman" w:hAnsi="Times New Roman"/>
                <w:sz w:val="27"/>
                <w:szCs w:val="27"/>
                <w:lang w:val="uk-UA"/>
              </w:rPr>
              <w:t>,00</w:t>
            </w:r>
          </w:p>
        </w:tc>
      </w:tr>
      <w:tr w:rsidR="00673C24" w:rsidRPr="00F6321C" w14:paraId="65FB4192" w14:textId="77777777" w:rsidTr="00E05912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9EA69" w14:textId="77777777" w:rsidR="00673C24" w:rsidRPr="00F6321C" w:rsidRDefault="00673C24" w:rsidP="00E05912">
            <w:pPr>
              <w:rPr>
                <w:color w:val="FF00FF"/>
                <w:sz w:val="27"/>
                <w:szCs w:val="27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29C7B" w14:textId="77777777" w:rsidR="00673C24" w:rsidRPr="00F6321C" w:rsidRDefault="00673C24" w:rsidP="00E05912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6321C">
              <w:rPr>
                <w:rFonts w:ascii="Times New Roman" w:hAnsi="Times New Roman"/>
                <w:sz w:val="27"/>
                <w:szCs w:val="27"/>
              </w:rPr>
              <w:t>Всього</w:t>
            </w:r>
            <w:proofErr w:type="spellEnd"/>
            <w:r w:rsidRPr="00F6321C">
              <w:rPr>
                <w:rFonts w:ascii="Times New Roman" w:hAnsi="Times New Roman"/>
                <w:sz w:val="27"/>
                <w:szCs w:val="27"/>
              </w:rPr>
              <w:t xml:space="preserve"> по </w:t>
            </w:r>
            <w:proofErr w:type="spellStart"/>
            <w:r w:rsidRPr="00F6321C">
              <w:rPr>
                <w:rFonts w:ascii="Times New Roman" w:hAnsi="Times New Roman"/>
                <w:sz w:val="27"/>
                <w:szCs w:val="27"/>
              </w:rPr>
              <w:t>апарату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9E875" w14:textId="77777777" w:rsidR="00673C24" w:rsidRPr="00F6321C" w:rsidRDefault="00673C24" w:rsidP="00E05912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 w:rsidRPr="00F6321C">
              <w:rPr>
                <w:rFonts w:ascii="Times New Roman" w:hAnsi="Times New Roman"/>
                <w:b/>
                <w:sz w:val="27"/>
                <w:szCs w:val="27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7BF2C" w14:textId="77777777" w:rsidR="00673C24" w:rsidRPr="002F27D6" w:rsidRDefault="00673C24" w:rsidP="00E05912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2F27D6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14625,00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DDFB0" w14:textId="77777777" w:rsidR="00673C24" w:rsidRPr="002F27D6" w:rsidRDefault="00673C24" w:rsidP="00E05912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2F27D6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14625,00</w:t>
            </w:r>
          </w:p>
        </w:tc>
      </w:tr>
      <w:tr w:rsidR="00673C24" w:rsidRPr="00F6321C" w14:paraId="447DB5A6" w14:textId="77777777" w:rsidTr="00E05912">
        <w:trPr>
          <w:trHeight w:val="6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F67AF" w14:textId="77777777" w:rsidR="00673C24" w:rsidRPr="00F6321C" w:rsidRDefault="00673C24" w:rsidP="00E05912">
            <w:pPr>
              <w:rPr>
                <w:color w:val="C00000"/>
                <w:sz w:val="27"/>
                <w:szCs w:val="27"/>
              </w:rPr>
            </w:pPr>
          </w:p>
        </w:tc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9A920" w14:textId="77777777" w:rsidR="00673C24" w:rsidRPr="00F6321C" w:rsidRDefault="00673C24" w:rsidP="00E05912">
            <w:pPr>
              <w:pStyle w:val="22"/>
              <w:shd w:val="clear" w:color="auto" w:fill="auto"/>
              <w:spacing w:line="277" w:lineRule="exact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  <w:p w14:paraId="5AA9F08A" w14:textId="77777777" w:rsidR="00673C24" w:rsidRPr="00F6321C" w:rsidRDefault="00673C24" w:rsidP="00E05912">
            <w:pPr>
              <w:pStyle w:val="22"/>
              <w:shd w:val="clear" w:color="auto" w:fill="auto"/>
              <w:spacing w:line="277" w:lineRule="exact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proofErr w:type="spellStart"/>
            <w:r w:rsidRPr="00F6321C">
              <w:rPr>
                <w:rFonts w:ascii="Times New Roman" w:hAnsi="Times New Roman"/>
                <w:b/>
                <w:sz w:val="27"/>
                <w:szCs w:val="27"/>
              </w:rPr>
              <w:t>Відділ</w:t>
            </w:r>
            <w:proofErr w:type="spellEnd"/>
            <w:r w:rsidRPr="00F6321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F6321C">
              <w:rPr>
                <w:rFonts w:ascii="Times New Roman" w:hAnsi="Times New Roman"/>
                <w:b/>
                <w:sz w:val="27"/>
                <w:szCs w:val="27"/>
              </w:rPr>
              <w:t>бухгалтерського</w:t>
            </w:r>
            <w:proofErr w:type="spellEnd"/>
            <w:r w:rsidRPr="00F6321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F6321C">
              <w:rPr>
                <w:rFonts w:ascii="Times New Roman" w:hAnsi="Times New Roman"/>
                <w:b/>
                <w:sz w:val="27"/>
                <w:szCs w:val="27"/>
              </w:rPr>
              <w:t>обліку</w:t>
            </w:r>
            <w:proofErr w:type="spellEnd"/>
            <w:r w:rsidRPr="00F6321C">
              <w:rPr>
                <w:rFonts w:ascii="Times New Roman" w:hAnsi="Times New Roman"/>
                <w:b/>
                <w:sz w:val="27"/>
                <w:szCs w:val="27"/>
              </w:rPr>
              <w:t xml:space="preserve"> та </w:t>
            </w: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звітності</w:t>
            </w:r>
          </w:p>
        </w:tc>
      </w:tr>
      <w:tr w:rsidR="00673C24" w:rsidRPr="00F6321C" w14:paraId="1A6E0AC7" w14:textId="77777777" w:rsidTr="00E05912">
        <w:trPr>
          <w:trHeight w:val="55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E8124" w14:textId="77777777" w:rsidR="00673C24" w:rsidRPr="00DA6B3B" w:rsidRDefault="00673C24" w:rsidP="00E05912">
            <w:pPr>
              <w:pStyle w:val="12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sz w:val="28"/>
                <w:szCs w:val="28"/>
              </w:rPr>
            </w:pPr>
            <w:r w:rsidRPr="00DA6B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D01C5" w14:textId="77777777" w:rsidR="00673C24" w:rsidRPr="00F6321C" w:rsidRDefault="00673C24" w:rsidP="00E05912">
            <w:pPr>
              <w:pStyle w:val="12"/>
              <w:shd w:val="clear" w:color="auto" w:fill="auto"/>
              <w:spacing w:line="277" w:lineRule="exact"/>
              <w:ind w:left="120"/>
              <w:rPr>
                <w:rFonts w:ascii="Times New Roman" w:hAnsi="Times New Roman"/>
                <w:sz w:val="27"/>
                <w:szCs w:val="27"/>
              </w:rPr>
            </w:pPr>
            <w:r w:rsidRPr="00F6321C">
              <w:rPr>
                <w:rFonts w:ascii="Times New Roman" w:hAnsi="Times New Roman"/>
                <w:sz w:val="27"/>
                <w:szCs w:val="27"/>
              </w:rPr>
              <w:t xml:space="preserve">Начальник </w:t>
            </w:r>
            <w:proofErr w:type="spellStart"/>
            <w:r w:rsidRPr="00F6321C">
              <w:rPr>
                <w:rFonts w:ascii="Times New Roman" w:hAnsi="Times New Roman"/>
                <w:sz w:val="27"/>
                <w:szCs w:val="27"/>
              </w:rPr>
              <w:t>відділу</w:t>
            </w:r>
            <w:proofErr w:type="spellEnd"/>
            <w:r w:rsidRPr="00F6321C">
              <w:rPr>
                <w:rFonts w:ascii="Times New Roman" w:hAnsi="Times New Roman"/>
                <w:sz w:val="27"/>
                <w:szCs w:val="27"/>
              </w:rPr>
              <w:t xml:space="preserve"> - </w:t>
            </w:r>
            <w:proofErr w:type="spellStart"/>
            <w:r w:rsidRPr="00F6321C">
              <w:rPr>
                <w:rFonts w:ascii="Times New Roman" w:hAnsi="Times New Roman"/>
                <w:sz w:val="27"/>
                <w:szCs w:val="27"/>
              </w:rPr>
              <w:t>головний</w:t>
            </w:r>
            <w:proofErr w:type="spellEnd"/>
            <w:r w:rsidRPr="00F6321C">
              <w:rPr>
                <w:rFonts w:ascii="Times New Roman" w:hAnsi="Times New Roman"/>
                <w:sz w:val="27"/>
                <w:szCs w:val="27"/>
              </w:rPr>
              <w:t xml:space="preserve">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9A52D" w14:textId="77777777" w:rsidR="00673C24" w:rsidRPr="00F6321C" w:rsidRDefault="00673C24" w:rsidP="00E05912">
            <w:pPr>
              <w:pStyle w:val="12"/>
              <w:shd w:val="clear" w:color="auto" w:fill="auto"/>
              <w:spacing w:line="79" w:lineRule="atLeast"/>
              <w:ind w:right="880"/>
              <w:jc w:val="right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6321C">
              <w:rPr>
                <w:rFonts w:ascii="Times New Roman" w:hAnsi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29B8C" w14:textId="77777777" w:rsidR="00673C24" w:rsidRPr="00F6321C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7000</w:t>
            </w:r>
            <w:r w:rsidRPr="00F6321C">
              <w:rPr>
                <w:rFonts w:ascii="Times New Roman" w:hAnsi="Times New Roman"/>
                <w:sz w:val="27"/>
                <w:szCs w:val="27"/>
                <w:lang w:val="uk-UA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6086D" w14:textId="77777777" w:rsidR="00673C24" w:rsidRPr="00F6321C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7000</w:t>
            </w:r>
            <w:r w:rsidRPr="00F6321C">
              <w:rPr>
                <w:rFonts w:ascii="Times New Roman" w:hAnsi="Times New Roman"/>
                <w:sz w:val="27"/>
                <w:szCs w:val="27"/>
                <w:lang w:val="uk-UA"/>
              </w:rPr>
              <w:t>,00</w:t>
            </w:r>
          </w:p>
        </w:tc>
      </w:tr>
      <w:tr w:rsidR="00673C24" w:rsidRPr="00F6321C" w14:paraId="601B7814" w14:textId="77777777" w:rsidTr="00E05912">
        <w:trPr>
          <w:trHeight w:val="28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02B38" w14:textId="77777777" w:rsidR="00673C24" w:rsidRPr="00DA6B3B" w:rsidRDefault="00673C24" w:rsidP="00E05912">
            <w:pPr>
              <w:pStyle w:val="12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sz w:val="28"/>
                <w:szCs w:val="28"/>
              </w:rPr>
            </w:pPr>
            <w:r w:rsidRPr="00DA6B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6BC4A" w14:textId="77777777" w:rsidR="00673C24" w:rsidRPr="00F6321C" w:rsidRDefault="00673C24" w:rsidP="00E05912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6321C">
              <w:rPr>
                <w:rFonts w:ascii="Times New Roman" w:hAnsi="Times New Roman"/>
                <w:sz w:val="27"/>
                <w:szCs w:val="27"/>
                <w:lang w:val="uk-UA"/>
              </w:rPr>
              <w:t>Головний спеціаліст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23E85" w14:textId="77777777" w:rsidR="00673C24" w:rsidRPr="00F6321C" w:rsidRDefault="00673C24" w:rsidP="00E05912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6321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553C6" w14:textId="77777777" w:rsidR="00673C24" w:rsidRPr="00F6321C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5100</w:t>
            </w:r>
            <w:r w:rsidRPr="00F6321C">
              <w:rPr>
                <w:rFonts w:ascii="Times New Roman" w:hAnsi="Times New Roman"/>
                <w:sz w:val="27"/>
                <w:szCs w:val="27"/>
                <w:lang w:val="uk-UA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BBC81" w14:textId="77777777" w:rsidR="00673C24" w:rsidRPr="002F27D6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2F27D6">
              <w:rPr>
                <w:rFonts w:ascii="Times New Roman" w:hAnsi="Times New Roman"/>
                <w:sz w:val="27"/>
                <w:szCs w:val="27"/>
                <w:lang w:val="uk-UA"/>
              </w:rPr>
              <w:t>10200,00</w:t>
            </w:r>
          </w:p>
        </w:tc>
      </w:tr>
      <w:tr w:rsidR="00673C24" w:rsidRPr="00F6321C" w14:paraId="3DE1FE6B" w14:textId="77777777" w:rsidTr="00E05912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A8197" w14:textId="77777777" w:rsidR="00673C24" w:rsidRPr="00DA6B3B" w:rsidRDefault="00673C24" w:rsidP="00E05912">
            <w:pPr>
              <w:pStyle w:val="12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sz w:val="28"/>
                <w:szCs w:val="28"/>
              </w:rPr>
            </w:pPr>
            <w:r w:rsidRPr="00DA6B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A4E08" w14:textId="77777777" w:rsidR="00673C24" w:rsidRPr="00F6321C" w:rsidRDefault="00673C24" w:rsidP="00E05912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Провідний</w:t>
            </w:r>
            <w:r w:rsidRPr="00F6321C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спеціаліст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04A05" w14:textId="77777777" w:rsidR="00673C24" w:rsidRPr="00F6321C" w:rsidRDefault="00673C24" w:rsidP="00E05912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475BC" w14:textId="77777777" w:rsidR="00673C24" w:rsidRPr="00F6321C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4900</w:t>
            </w:r>
            <w:r w:rsidRPr="00F6321C">
              <w:rPr>
                <w:rFonts w:ascii="Times New Roman" w:hAnsi="Times New Roman"/>
                <w:sz w:val="27"/>
                <w:szCs w:val="27"/>
                <w:lang w:val="uk-UA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597EC" w14:textId="77777777" w:rsidR="00673C24" w:rsidRPr="00F6321C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4900</w:t>
            </w:r>
            <w:r w:rsidRPr="00F6321C">
              <w:rPr>
                <w:rFonts w:ascii="Times New Roman" w:hAnsi="Times New Roman"/>
                <w:sz w:val="27"/>
                <w:szCs w:val="27"/>
                <w:lang w:val="uk-UA"/>
              </w:rPr>
              <w:t>,00</w:t>
            </w:r>
          </w:p>
        </w:tc>
      </w:tr>
      <w:tr w:rsidR="00673C24" w:rsidRPr="00F6321C" w14:paraId="5B8F5F0D" w14:textId="77777777" w:rsidTr="00E05912">
        <w:trPr>
          <w:trHeight w:val="28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A25DD" w14:textId="77777777" w:rsidR="00673C24" w:rsidRPr="00F6321C" w:rsidRDefault="00673C24" w:rsidP="00E05912">
            <w:pPr>
              <w:rPr>
                <w:color w:val="C00000"/>
                <w:sz w:val="27"/>
                <w:szCs w:val="27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B64B4" w14:textId="77777777" w:rsidR="00673C24" w:rsidRPr="00F6321C" w:rsidRDefault="00673C24" w:rsidP="00E05912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6321C">
              <w:rPr>
                <w:rFonts w:ascii="Times New Roman" w:hAnsi="Times New Roman"/>
                <w:sz w:val="27"/>
                <w:szCs w:val="27"/>
              </w:rPr>
              <w:t xml:space="preserve">Разом по </w:t>
            </w:r>
            <w:proofErr w:type="spellStart"/>
            <w:r w:rsidRPr="00F6321C">
              <w:rPr>
                <w:rFonts w:ascii="Times New Roman" w:hAnsi="Times New Roman"/>
                <w:sz w:val="27"/>
                <w:szCs w:val="27"/>
              </w:rPr>
              <w:t>відділу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329ED" w14:textId="77777777" w:rsidR="00673C24" w:rsidRPr="00F6321C" w:rsidRDefault="00673C24" w:rsidP="00E05912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C4F74" w14:textId="77777777" w:rsidR="00673C24" w:rsidRPr="002F27D6" w:rsidRDefault="00673C24" w:rsidP="00E05912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2F27D6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17000,00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0CD44" w14:textId="77777777" w:rsidR="00673C24" w:rsidRPr="002F27D6" w:rsidRDefault="00673C24" w:rsidP="00E05912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2F27D6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22100,00</w:t>
            </w:r>
          </w:p>
        </w:tc>
      </w:tr>
      <w:tr w:rsidR="00673C24" w:rsidRPr="008D3D85" w14:paraId="4151EB7A" w14:textId="77777777" w:rsidTr="00E05912">
        <w:trPr>
          <w:trHeight w:val="6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E5C27" w14:textId="77777777" w:rsidR="00673C24" w:rsidRPr="008D3D85" w:rsidRDefault="00673C24" w:rsidP="00E05912">
            <w:pPr>
              <w:rPr>
                <w:color w:val="FF0000"/>
                <w:sz w:val="27"/>
                <w:szCs w:val="27"/>
              </w:rPr>
            </w:pPr>
          </w:p>
        </w:tc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20342" w14:textId="77777777" w:rsidR="00673C24" w:rsidRPr="00633FB5" w:rsidRDefault="00673C24" w:rsidP="00E05912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  <w:p w14:paraId="6823D291" w14:textId="77777777" w:rsidR="00673C24" w:rsidRPr="008D3D85" w:rsidRDefault="00673C24" w:rsidP="00E05912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7"/>
                <w:szCs w:val="27"/>
                <w:lang w:val="uk-UA"/>
              </w:rPr>
            </w:pPr>
            <w:proofErr w:type="spellStart"/>
            <w:r w:rsidRPr="00633FB5">
              <w:rPr>
                <w:rFonts w:ascii="Times New Roman" w:hAnsi="Times New Roman"/>
                <w:b/>
                <w:sz w:val="27"/>
                <w:szCs w:val="27"/>
              </w:rPr>
              <w:t>Відділ</w:t>
            </w:r>
            <w:proofErr w:type="spellEnd"/>
            <w:r w:rsidRPr="00633FB5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633FB5">
              <w:rPr>
                <w:rFonts w:ascii="Times New Roman" w:hAnsi="Times New Roman"/>
                <w:b/>
                <w:sz w:val="27"/>
                <w:szCs w:val="27"/>
              </w:rPr>
              <w:t>прийому</w:t>
            </w:r>
            <w:proofErr w:type="spellEnd"/>
            <w:r w:rsidRPr="00633FB5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633FB5">
              <w:rPr>
                <w:rFonts w:ascii="Times New Roman" w:hAnsi="Times New Roman"/>
                <w:b/>
                <w:sz w:val="27"/>
                <w:szCs w:val="27"/>
              </w:rPr>
              <w:t>громадян</w:t>
            </w:r>
            <w:proofErr w:type="spellEnd"/>
          </w:p>
        </w:tc>
      </w:tr>
      <w:tr w:rsidR="00673C24" w:rsidRPr="008D3D85" w14:paraId="0FCF7E44" w14:textId="77777777" w:rsidTr="00E05912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38940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5459A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 xml:space="preserve">Начальник </w:t>
            </w: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відділу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BE768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95F0A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700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FEFCF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700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</w:tr>
      <w:tr w:rsidR="00673C24" w:rsidRPr="008D3D85" w14:paraId="54CDA278" w14:textId="77777777" w:rsidTr="00E05912">
        <w:trPr>
          <w:trHeight w:val="28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BB4AC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EF1C7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Головний</w:t>
            </w:r>
            <w:proofErr w:type="spellEnd"/>
            <w:r w:rsidRPr="00C8094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спеціаліст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E45D5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9D938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5100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EEED7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5100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,00</w:t>
            </w:r>
          </w:p>
        </w:tc>
      </w:tr>
      <w:tr w:rsidR="00673C24" w:rsidRPr="008D3D85" w14:paraId="2111F5C3" w14:textId="77777777" w:rsidTr="00E05912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EB2CD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E612D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Провідний спеціаліст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2DB2F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F59C3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49</w:t>
            </w:r>
            <w:r w:rsidRPr="00C8094E">
              <w:rPr>
                <w:rFonts w:ascii="Times New Roman" w:hAnsi="Times New Roman"/>
                <w:sz w:val="27"/>
                <w:szCs w:val="27"/>
              </w:rPr>
              <w:t>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376D1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49</w:t>
            </w:r>
            <w:r w:rsidRPr="00C8094E">
              <w:rPr>
                <w:rFonts w:ascii="Times New Roman" w:hAnsi="Times New Roman"/>
                <w:sz w:val="27"/>
                <w:szCs w:val="27"/>
              </w:rPr>
              <w:t>00,00</w:t>
            </w:r>
          </w:p>
        </w:tc>
      </w:tr>
      <w:tr w:rsidR="00673C24" w:rsidRPr="008D3D85" w14:paraId="72B4D338" w14:textId="77777777" w:rsidTr="00E05912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DF868" w14:textId="77777777" w:rsidR="00673C24" w:rsidRPr="00C8094E" w:rsidRDefault="00673C24" w:rsidP="00E05912">
            <w:pPr>
              <w:rPr>
                <w:sz w:val="27"/>
                <w:szCs w:val="27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F7AF5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 xml:space="preserve">Разом по </w:t>
            </w: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відділу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CE64A" w14:textId="77777777" w:rsidR="00673C24" w:rsidRPr="00C8094E" w:rsidRDefault="00673C24" w:rsidP="00E05912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 w:rsidRPr="00C8094E">
              <w:rPr>
                <w:rFonts w:ascii="Times New Roman" w:hAnsi="Times New Roman"/>
                <w:b/>
                <w:sz w:val="27"/>
                <w:szCs w:val="27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B8430" w14:textId="77777777" w:rsidR="00673C24" w:rsidRPr="002F27D6" w:rsidRDefault="00673C24" w:rsidP="00E05912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2F27D6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17000,00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B2771" w14:textId="77777777" w:rsidR="00673C24" w:rsidRPr="002F27D6" w:rsidRDefault="00673C24" w:rsidP="00E05912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2F27D6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17000,00</w:t>
            </w:r>
          </w:p>
        </w:tc>
      </w:tr>
      <w:tr w:rsidR="00673C24" w:rsidRPr="008D3D85" w14:paraId="754E2EBC" w14:textId="77777777" w:rsidTr="00E05912">
        <w:trPr>
          <w:trHeight w:val="83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7FBE3" w14:textId="77777777" w:rsidR="00673C24" w:rsidRPr="008D3D85" w:rsidRDefault="00673C24" w:rsidP="00E05912">
            <w:pPr>
              <w:rPr>
                <w:color w:val="FF0000"/>
                <w:sz w:val="27"/>
                <w:szCs w:val="27"/>
              </w:rPr>
            </w:pPr>
          </w:p>
        </w:tc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706B6" w14:textId="77777777" w:rsidR="00673C24" w:rsidRPr="002F27D6" w:rsidRDefault="00673C24" w:rsidP="00E05912">
            <w:pPr>
              <w:pStyle w:val="22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  <w:p w14:paraId="09394664" w14:textId="77777777" w:rsidR="00673C24" w:rsidRPr="002F27D6" w:rsidRDefault="00673C24" w:rsidP="00E05912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2F27D6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Відділ прийняття рішень щодо надання усіх видів соціальної допомоги та компенсацій</w:t>
            </w:r>
          </w:p>
        </w:tc>
      </w:tr>
      <w:tr w:rsidR="00673C24" w:rsidRPr="008D3D85" w14:paraId="6502F445" w14:textId="77777777" w:rsidTr="00E05912">
        <w:trPr>
          <w:trHeight w:val="3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3DC47" w14:textId="77777777" w:rsidR="00673C24" w:rsidRPr="00DA6B3B" w:rsidRDefault="00673C24" w:rsidP="00E05912">
            <w:pPr>
              <w:pStyle w:val="12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sz w:val="27"/>
                <w:szCs w:val="27"/>
              </w:rPr>
            </w:pPr>
            <w:r w:rsidRPr="00DA6B3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684E8" w14:textId="77777777" w:rsidR="00673C24" w:rsidRPr="00C8094E" w:rsidRDefault="00673C24" w:rsidP="00E05912">
            <w:pPr>
              <w:pStyle w:val="12"/>
              <w:shd w:val="clear" w:color="auto" w:fill="auto"/>
              <w:spacing w:line="270" w:lineRule="exact"/>
              <w:ind w:left="120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 xml:space="preserve">Начальник </w:t>
            </w: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відділу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58E73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6A746" w14:textId="77777777" w:rsidR="00673C24" w:rsidRPr="002F27D6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2F27D6">
              <w:rPr>
                <w:rFonts w:ascii="Times New Roman" w:hAnsi="Times New Roman"/>
                <w:sz w:val="27"/>
                <w:szCs w:val="27"/>
                <w:lang w:val="uk-UA"/>
              </w:rPr>
              <w:t>7000,00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BE592" w14:textId="77777777" w:rsidR="00673C24" w:rsidRPr="002F27D6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2F27D6">
              <w:rPr>
                <w:rFonts w:ascii="Times New Roman" w:hAnsi="Times New Roman"/>
                <w:sz w:val="27"/>
                <w:szCs w:val="27"/>
                <w:lang w:val="uk-UA"/>
              </w:rPr>
              <w:t>7000,00</w:t>
            </w:r>
          </w:p>
        </w:tc>
      </w:tr>
      <w:tr w:rsidR="00673C24" w:rsidRPr="008D3D85" w14:paraId="19BED264" w14:textId="77777777" w:rsidTr="00E05912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1D9ED" w14:textId="77777777" w:rsidR="00673C24" w:rsidRPr="00DA6B3B" w:rsidRDefault="00673C24" w:rsidP="00E05912">
            <w:pPr>
              <w:pStyle w:val="12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sz w:val="27"/>
                <w:szCs w:val="27"/>
              </w:rPr>
            </w:pPr>
            <w:r w:rsidRPr="00DA6B3B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23149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Головний</w:t>
            </w:r>
            <w:proofErr w:type="spellEnd"/>
            <w:r w:rsidRPr="00C8094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спеціаліст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9B5B3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CA1B8" w14:textId="77777777" w:rsidR="00673C24" w:rsidRPr="002F27D6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2F27D6">
              <w:rPr>
                <w:rFonts w:ascii="Times New Roman" w:hAnsi="Times New Roman"/>
                <w:sz w:val="27"/>
                <w:szCs w:val="27"/>
                <w:lang w:val="uk-UA"/>
              </w:rPr>
              <w:t>5100,00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4D5E7" w14:textId="77777777" w:rsidR="00673C24" w:rsidRPr="002F27D6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2F27D6">
              <w:rPr>
                <w:rFonts w:ascii="Times New Roman" w:hAnsi="Times New Roman"/>
                <w:sz w:val="27"/>
                <w:szCs w:val="27"/>
                <w:lang w:val="uk-UA"/>
              </w:rPr>
              <w:t>15300,00</w:t>
            </w:r>
          </w:p>
        </w:tc>
      </w:tr>
      <w:tr w:rsidR="00673C24" w:rsidRPr="008D3D85" w14:paraId="167A0611" w14:textId="77777777" w:rsidTr="00E05912">
        <w:trPr>
          <w:trHeight w:val="33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A0724" w14:textId="77777777" w:rsidR="00673C24" w:rsidRPr="00DA6B3B" w:rsidRDefault="00673C24" w:rsidP="00E05912">
            <w:pPr>
              <w:rPr>
                <w:sz w:val="27"/>
                <w:szCs w:val="27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0CE7D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>Разом по відділ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E6628" w14:textId="77777777" w:rsidR="00673C24" w:rsidRPr="00C8094E" w:rsidRDefault="00673C24" w:rsidP="00E05912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 w:rsidRPr="00C8094E">
              <w:rPr>
                <w:rFonts w:ascii="Times New Roman" w:hAnsi="Times New Roman"/>
                <w:b/>
                <w:sz w:val="27"/>
                <w:szCs w:val="27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1D0B7" w14:textId="77777777" w:rsidR="00673C24" w:rsidRPr="002F27D6" w:rsidRDefault="00673C24" w:rsidP="00E05912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2F27D6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12100,00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0E18F" w14:textId="77777777" w:rsidR="00673C24" w:rsidRPr="002F27D6" w:rsidRDefault="00673C24" w:rsidP="00E05912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2F27D6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22300,00</w:t>
            </w:r>
          </w:p>
        </w:tc>
      </w:tr>
      <w:tr w:rsidR="00673C24" w:rsidRPr="008D3D85" w14:paraId="22F462AD" w14:textId="77777777" w:rsidTr="00E05912">
        <w:trPr>
          <w:trHeight w:val="4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768DB" w14:textId="77777777" w:rsidR="00673C24" w:rsidRPr="008D3D85" w:rsidRDefault="00673C24" w:rsidP="00E05912">
            <w:pPr>
              <w:rPr>
                <w:color w:val="FF0000"/>
                <w:sz w:val="27"/>
                <w:szCs w:val="27"/>
                <w:lang w:val="uk-UA"/>
              </w:rPr>
            </w:pPr>
          </w:p>
        </w:tc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E799D" w14:textId="77777777" w:rsidR="00673C24" w:rsidRPr="00C8094E" w:rsidRDefault="00673C24" w:rsidP="00E05912">
            <w:pPr>
              <w:pStyle w:val="22"/>
              <w:shd w:val="clear" w:color="auto" w:fill="auto"/>
              <w:spacing w:line="274" w:lineRule="exact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  <w:p w14:paraId="3CDC76FE" w14:textId="77777777" w:rsidR="00673C24" w:rsidRPr="00C8094E" w:rsidRDefault="00673C24" w:rsidP="00E05912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  <w:p w14:paraId="70CDCAE2" w14:textId="77777777" w:rsidR="00673C24" w:rsidRPr="00C8094E" w:rsidRDefault="00673C24" w:rsidP="00E05912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C8094E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Відділ здійснення соціальних виплат</w:t>
            </w:r>
          </w:p>
          <w:p w14:paraId="21ED2D6D" w14:textId="77777777" w:rsidR="00673C24" w:rsidRPr="00C8094E" w:rsidRDefault="00673C24" w:rsidP="00E05912">
            <w:pPr>
              <w:rPr>
                <w:sz w:val="27"/>
                <w:szCs w:val="27"/>
                <w:lang w:val="uk-UA"/>
              </w:rPr>
            </w:pPr>
          </w:p>
        </w:tc>
      </w:tr>
      <w:tr w:rsidR="00673C24" w:rsidRPr="008D3D85" w14:paraId="15E50D57" w14:textId="77777777" w:rsidTr="00E05912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A438B" w14:textId="77777777" w:rsidR="00673C24" w:rsidRPr="00D42D51" w:rsidRDefault="00673C24" w:rsidP="00E05912">
            <w:pPr>
              <w:pStyle w:val="12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sz w:val="27"/>
                <w:szCs w:val="27"/>
              </w:rPr>
            </w:pPr>
            <w:r w:rsidRPr="00D42D51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DE3EB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 xml:space="preserve">Начальник </w:t>
            </w: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відділу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D7F98" w14:textId="77777777" w:rsidR="00673C24" w:rsidRPr="00C8094E" w:rsidRDefault="00673C24" w:rsidP="00E05912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4C029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700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CCBD8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700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</w:tr>
      <w:tr w:rsidR="00673C24" w:rsidRPr="008D3D85" w14:paraId="6A654F46" w14:textId="77777777" w:rsidTr="00E05912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D7D6D" w14:textId="77777777" w:rsidR="00673C24" w:rsidRPr="00D42D51" w:rsidRDefault="00673C24" w:rsidP="00E05912">
            <w:pPr>
              <w:pStyle w:val="12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sz w:val="27"/>
                <w:szCs w:val="27"/>
              </w:rPr>
            </w:pPr>
            <w:r w:rsidRPr="00D42D51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188A0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Головний</w:t>
            </w:r>
            <w:proofErr w:type="spellEnd"/>
            <w:r w:rsidRPr="00C8094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спеціаліст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34DA5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6A5E2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69B02" w14:textId="77777777" w:rsidR="00673C24" w:rsidRPr="00132934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32934">
              <w:rPr>
                <w:rFonts w:ascii="Times New Roman" w:hAnsi="Times New Roman"/>
                <w:sz w:val="27"/>
                <w:szCs w:val="27"/>
                <w:lang w:val="uk-UA"/>
              </w:rPr>
              <w:t>10200,00</w:t>
            </w:r>
          </w:p>
        </w:tc>
      </w:tr>
      <w:tr w:rsidR="00673C24" w:rsidRPr="008D3D85" w14:paraId="10C06599" w14:textId="77777777" w:rsidTr="00E05912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F2F6F" w14:textId="77777777" w:rsidR="00673C24" w:rsidRPr="008D3D85" w:rsidRDefault="00673C24" w:rsidP="00E05912">
            <w:pPr>
              <w:pStyle w:val="12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B8A98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>Разом по відділ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0B7D1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8BB86" w14:textId="77777777" w:rsidR="00673C24" w:rsidRPr="002B335A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2B335A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12100,00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EBB0E" w14:textId="77777777" w:rsidR="00673C24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2B335A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17200,00</w:t>
            </w:r>
          </w:p>
          <w:p w14:paraId="712AC47A" w14:textId="77777777" w:rsidR="00DA6B3B" w:rsidRPr="002B335A" w:rsidRDefault="00DA6B3B" w:rsidP="00B6755F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</w:tc>
      </w:tr>
    </w:tbl>
    <w:tbl>
      <w:tblPr>
        <w:tblW w:w="9923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057"/>
        <w:gridCol w:w="1985"/>
        <w:gridCol w:w="1984"/>
        <w:gridCol w:w="1329"/>
      </w:tblGrid>
      <w:tr w:rsidR="00673C24" w:rsidRPr="008D3D85" w14:paraId="607A8335" w14:textId="77777777" w:rsidTr="00DA6B3B">
        <w:trPr>
          <w:trHeight w:val="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65A00" w14:textId="77777777" w:rsidR="00673C24" w:rsidRPr="008D3D85" w:rsidRDefault="00673C24" w:rsidP="00E05912">
            <w:pPr>
              <w:rPr>
                <w:color w:val="FF0000"/>
                <w:sz w:val="27"/>
                <w:szCs w:val="27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78D69" w14:textId="77777777" w:rsidR="00673C24" w:rsidRPr="00C8094E" w:rsidRDefault="00673C24" w:rsidP="00DA6B3B">
            <w:pPr>
              <w:rPr>
                <w:rStyle w:val="2105pt"/>
                <w:sz w:val="27"/>
                <w:szCs w:val="27"/>
                <w:lang w:val="uk-UA"/>
              </w:rPr>
            </w:pPr>
          </w:p>
          <w:p w14:paraId="72B8E60F" w14:textId="77777777" w:rsidR="00673C24" w:rsidRDefault="00673C24" w:rsidP="00DA6B3B">
            <w:pPr>
              <w:rPr>
                <w:rStyle w:val="2105pt"/>
                <w:sz w:val="27"/>
                <w:szCs w:val="27"/>
                <w:lang w:val="uk-UA"/>
              </w:rPr>
            </w:pPr>
            <w:proofErr w:type="spellStart"/>
            <w:r w:rsidRPr="00C8094E">
              <w:rPr>
                <w:rStyle w:val="2105pt"/>
                <w:sz w:val="27"/>
                <w:szCs w:val="27"/>
              </w:rPr>
              <w:t>Відділ</w:t>
            </w:r>
            <w:proofErr w:type="spellEnd"/>
            <w:r w:rsidRPr="00C8094E">
              <w:rPr>
                <w:rStyle w:val="2105pt"/>
                <w:sz w:val="27"/>
                <w:szCs w:val="27"/>
              </w:rPr>
              <w:t xml:space="preserve"> </w:t>
            </w:r>
            <w:proofErr w:type="spellStart"/>
            <w:r w:rsidRPr="00C8094E">
              <w:rPr>
                <w:rStyle w:val="2105pt"/>
                <w:sz w:val="27"/>
                <w:szCs w:val="27"/>
              </w:rPr>
              <w:t>ведення</w:t>
            </w:r>
            <w:proofErr w:type="spellEnd"/>
            <w:r w:rsidRPr="00C8094E">
              <w:rPr>
                <w:rStyle w:val="2105pt"/>
                <w:sz w:val="27"/>
                <w:szCs w:val="27"/>
              </w:rPr>
              <w:t xml:space="preserve"> </w:t>
            </w:r>
            <w:proofErr w:type="spellStart"/>
            <w:r w:rsidRPr="00C8094E">
              <w:rPr>
                <w:rStyle w:val="2105pt"/>
                <w:sz w:val="27"/>
                <w:szCs w:val="27"/>
              </w:rPr>
              <w:t>персоніфікованого</w:t>
            </w:r>
            <w:proofErr w:type="spellEnd"/>
            <w:r w:rsidRPr="00C8094E">
              <w:rPr>
                <w:rStyle w:val="2105pt"/>
                <w:sz w:val="27"/>
                <w:szCs w:val="27"/>
              </w:rPr>
              <w:t xml:space="preserve"> </w:t>
            </w:r>
            <w:proofErr w:type="spellStart"/>
            <w:r w:rsidRPr="00C8094E">
              <w:rPr>
                <w:rStyle w:val="2105pt"/>
                <w:sz w:val="27"/>
                <w:szCs w:val="27"/>
              </w:rPr>
              <w:t>обліку</w:t>
            </w:r>
            <w:proofErr w:type="spellEnd"/>
            <w:r w:rsidRPr="00C8094E">
              <w:rPr>
                <w:rStyle w:val="2105pt"/>
                <w:sz w:val="27"/>
                <w:szCs w:val="27"/>
              </w:rPr>
              <w:t xml:space="preserve"> </w:t>
            </w:r>
            <w:proofErr w:type="spellStart"/>
            <w:r w:rsidRPr="00C8094E">
              <w:rPr>
                <w:rStyle w:val="2105pt"/>
                <w:sz w:val="27"/>
                <w:szCs w:val="27"/>
              </w:rPr>
              <w:t>пільгових</w:t>
            </w:r>
            <w:proofErr w:type="spellEnd"/>
            <w:r w:rsidRPr="00C8094E">
              <w:rPr>
                <w:rStyle w:val="2105pt"/>
                <w:sz w:val="27"/>
                <w:szCs w:val="27"/>
              </w:rPr>
              <w:t xml:space="preserve"> </w:t>
            </w:r>
            <w:proofErr w:type="spellStart"/>
            <w:r w:rsidRPr="00C8094E">
              <w:rPr>
                <w:rStyle w:val="2105pt"/>
                <w:sz w:val="27"/>
                <w:szCs w:val="27"/>
              </w:rPr>
              <w:t>категорій</w:t>
            </w:r>
            <w:proofErr w:type="spellEnd"/>
            <w:r w:rsidRPr="00C8094E">
              <w:rPr>
                <w:rStyle w:val="2105pt"/>
                <w:sz w:val="27"/>
                <w:szCs w:val="27"/>
              </w:rPr>
              <w:t xml:space="preserve"> </w:t>
            </w:r>
            <w:proofErr w:type="spellStart"/>
            <w:r w:rsidRPr="00C8094E">
              <w:rPr>
                <w:rStyle w:val="2105pt"/>
                <w:sz w:val="27"/>
                <w:szCs w:val="27"/>
              </w:rPr>
              <w:t>населення</w:t>
            </w:r>
            <w:proofErr w:type="spellEnd"/>
          </w:p>
          <w:p w14:paraId="3A5EC363" w14:textId="77777777" w:rsidR="00DA6B3B" w:rsidRPr="00DA6B3B" w:rsidRDefault="00DA6B3B" w:rsidP="00DA6B3B">
            <w:pPr>
              <w:rPr>
                <w:sz w:val="27"/>
                <w:szCs w:val="27"/>
                <w:lang w:val="uk-UA"/>
              </w:rPr>
            </w:pPr>
          </w:p>
        </w:tc>
      </w:tr>
      <w:tr w:rsidR="00673C24" w:rsidRPr="008D3D85" w14:paraId="42738AF4" w14:textId="77777777" w:rsidTr="00E05912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864B7" w14:textId="77777777" w:rsidR="00673C24" w:rsidRPr="00DA6B3B" w:rsidRDefault="00673C24" w:rsidP="00E05912">
            <w:pPr>
              <w:pStyle w:val="22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b/>
                <w:sz w:val="27"/>
                <w:szCs w:val="27"/>
              </w:rPr>
            </w:pPr>
            <w:r w:rsidRPr="00DA6B3B">
              <w:rPr>
                <w:rStyle w:val="2105pt"/>
                <w:rFonts w:ascii="Times New Roman" w:hAnsi="Times New Roman"/>
                <w:b w:val="0"/>
                <w:sz w:val="27"/>
                <w:szCs w:val="27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C9FDC" w14:textId="77777777" w:rsidR="00673C24" w:rsidRPr="00C8094E" w:rsidRDefault="00673C24" w:rsidP="00E05912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 xml:space="preserve">Начальник </w:t>
            </w: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відділу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DC3E5" w14:textId="77777777" w:rsidR="00673C24" w:rsidRPr="00C8094E" w:rsidRDefault="00673C24" w:rsidP="00E05912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Style w:val="2105pt"/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0DD2B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700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17E36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700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</w:tr>
      <w:tr w:rsidR="00673C24" w:rsidRPr="008D3D85" w14:paraId="2AEB4A13" w14:textId="77777777" w:rsidTr="00E05912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678FD" w14:textId="77777777" w:rsidR="00673C24" w:rsidRPr="00DA6B3B" w:rsidRDefault="00673C24" w:rsidP="00E05912">
            <w:pPr>
              <w:pStyle w:val="70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sz w:val="27"/>
                <w:szCs w:val="27"/>
              </w:rPr>
            </w:pPr>
            <w:r w:rsidRPr="00DA6B3B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C61F8" w14:textId="77777777" w:rsidR="00673C24" w:rsidRPr="00C8094E" w:rsidRDefault="00673C24" w:rsidP="00E05912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Головний</w:t>
            </w:r>
            <w:proofErr w:type="spellEnd"/>
            <w:r w:rsidRPr="00C8094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спеціаліст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73BB0" w14:textId="77777777" w:rsidR="00673C24" w:rsidRPr="00C8094E" w:rsidRDefault="00673C24" w:rsidP="00E05912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Style w:val="2105pt"/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9AB8D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7072D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00,00</w:t>
            </w:r>
          </w:p>
        </w:tc>
      </w:tr>
      <w:tr w:rsidR="00673C24" w:rsidRPr="008D3D85" w14:paraId="78620818" w14:textId="77777777" w:rsidTr="00E05912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596FE" w14:textId="77777777" w:rsidR="00673C24" w:rsidRPr="00DA6B3B" w:rsidRDefault="00673C24" w:rsidP="00E05912">
            <w:pPr>
              <w:pStyle w:val="70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sz w:val="27"/>
                <w:szCs w:val="27"/>
              </w:rPr>
            </w:pPr>
            <w:r w:rsidRPr="00DA6B3B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E4AD0" w14:textId="77777777" w:rsidR="00673C24" w:rsidRPr="00C8094E" w:rsidRDefault="00673C24" w:rsidP="00E05912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Провідний спеціаліст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904C6" w14:textId="77777777" w:rsidR="00673C24" w:rsidRPr="00C8094E" w:rsidRDefault="00673C24" w:rsidP="00E05912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Style w:val="2105pt"/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8F965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>4</w:t>
            </w:r>
            <w:r>
              <w:rPr>
                <w:rFonts w:ascii="Times New Roman" w:hAnsi="Times New Roman"/>
                <w:sz w:val="27"/>
                <w:szCs w:val="27"/>
              </w:rPr>
              <w:t>9</w:t>
            </w:r>
            <w:r w:rsidRPr="00C8094E">
              <w:rPr>
                <w:rFonts w:ascii="Times New Roman" w:hAnsi="Times New Roman"/>
                <w:sz w:val="27"/>
                <w:szCs w:val="27"/>
              </w:rPr>
              <w:t>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46CE3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>4</w:t>
            </w:r>
            <w:r>
              <w:rPr>
                <w:rFonts w:ascii="Times New Roman" w:hAnsi="Times New Roman"/>
                <w:sz w:val="27"/>
                <w:szCs w:val="27"/>
              </w:rPr>
              <w:t>9</w:t>
            </w:r>
            <w:r w:rsidRPr="00C8094E">
              <w:rPr>
                <w:rFonts w:ascii="Times New Roman" w:hAnsi="Times New Roman"/>
                <w:sz w:val="27"/>
                <w:szCs w:val="27"/>
              </w:rPr>
              <w:t>00,00</w:t>
            </w:r>
          </w:p>
        </w:tc>
      </w:tr>
      <w:tr w:rsidR="00673C24" w:rsidRPr="008D3D85" w14:paraId="273B6BB3" w14:textId="77777777" w:rsidTr="00E05912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D736F" w14:textId="77777777" w:rsidR="00673C24" w:rsidRPr="00DA6B3B" w:rsidRDefault="00673C24" w:rsidP="00E05912">
            <w:pPr>
              <w:rPr>
                <w:sz w:val="27"/>
                <w:szCs w:val="27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246C3" w14:textId="77777777" w:rsidR="00673C24" w:rsidRPr="00C8094E" w:rsidRDefault="00673C24" w:rsidP="00E05912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 xml:space="preserve">Разом по </w:t>
            </w: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відділу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16DBA" w14:textId="77777777" w:rsidR="00673C24" w:rsidRPr="00C8094E" w:rsidRDefault="00673C24" w:rsidP="00E05912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Style w:val="2105pt"/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B259A" w14:textId="77777777" w:rsidR="00673C24" w:rsidRPr="00132934" w:rsidRDefault="00673C24" w:rsidP="00E05912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132934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17000,00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E6527" w14:textId="77777777" w:rsidR="00673C24" w:rsidRPr="00132934" w:rsidRDefault="00673C24" w:rsidP="00E05912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132934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17000,00</w:t>
            </w:r>
          </w:p>
        </w:tc>
      </w:tr>
      <w:tr w:rsidR="00673C24" w:rsidRPr="008D3D85" w14:paraId="67BE6700" w14:textId="77777777" w:rsidTr="00E05912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F8666" w14:textId="77777777" w:rsidR="00673C24" w:rsidRPr="00DA6B3B" w:rsidRDefault="00673C24" w:rsidP="00E05912">
            <w:pPr>
              <w:rPr>
                <w:sz w:val="27"/>
                <w:szCs w:val="27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3BEC2" w14:textId="77777777" w:rsidR="00673C24" w:rsidRPr="00C8094E" w:rsidRDefault="00673C24" w:rsidP="00E05912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p w14:paraId="30EA1229" w14:textId="77777777" w:rsidR="00673C24" w:rsidRPr="00C8094E" w:rsidRDefault="00673C24" w:rsidP="00E05912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C8094E">
              <w:rPr>
                <w:b/>
                <w:sz w:val="27"/>
                <w:szCs w:val="27"/>
                <w:lang w:val="uk-UA"/>
              </w:rPr>
              <w:t>Відділ по обслуговуванню пільгових категорій населення</w:t>
            </w:r>
          </w:p>
          <w:p w14:paraId="1EC78823" w14:textId="77777777" w:rsidR="00673C24" w:rsidRPr="00C8094E" w:rsidRDefault="00673C24" w:rsidP="00E05912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</w:tr>
      <w:tr w:rsidR="00673C24" w:rsidRPr="008D3D85" w14:paraId="15030172" w14:textId="77777777" w:rsidTr="00E05912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2655C" w14:textId="77777777" w:rsidR="00673C24" w:rsidRPr="00DA6B3B" w:rsidRDefault="00673C24" w:rsidP="00E05912">
            <w:pPr>
              <w:pStyle w:val="22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b/>
                <w:sz w:val="27"/>
                <w:szCs w:val="27"/>
              </w:rPr>
            </w:pPr>
            <w:r w:rsidRPr="00DA6B3B">
              <w:rPr>
                <w:rStyle w:val="2105pt"/>
                <w:rFonts w:ascii="Times New Roman" w:hAnsi="Times New Roman"/>
                <w:b w:val="0"/>
                <w:sz w:val="27"/>
                <w:szCs w:val="27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745A7" w14:textId="77777777" w:rsidR="00673C24" w:rsidRPr="00C8094E" w:rsidRDefault="00673C24" w:rsidP="00E05912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 xml:space="preserve">Начальник </w:t>
            </w: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відділу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7D93A" w14:textId="77777777" w:rsidR="00673C24" w:rsidRPr="00C8094E" w:rsidRDefault="00673C24" w:rsidP="00E05912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Style w:val="2105pt"/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583CD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700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E215E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700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</w:tr>
      <w:tr w:rsidR="00673C24" w:rsidRPr="008D3D85" w14:paraId="163BA71F" w14:textId="77777777" w:rsidTr="00E05912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B3447" w14:textId="77777777" w:rsidR="00673C24" w:rsidRPr="00DA6B3B" w:rsidRDefault="00673C24" w:rsidP="00E05912">
            <w:pPr>
              <w:pStyle w:val="22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DA6B3B">
              <w:rPr>
                <w:rStyle w:val="2105pt"/>
                <w:rFonts w:ascii="Times New Roman" w:hAnsi="Times New Roman"/>
                <w:b w:val="0"/>
                <w:sz w:val="27"/>
                <w:szCs w:val="27"/>
                <w:lang w:val="uk-UA"/>
              </w:rPr>
              <w:t>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154AB" w14:textId="77777777" w:rsidR="00673C24" w:rsidRPr="00C8094E" w:rsidRDefault="00673C24" w:rsidP="00E05912">
            <w:pPr>
              <w:pStyle w:val="70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Головний</w:t>
            </w:r>
            <w:proofErr w:type="spellEnd"/>
            <w:r w:rsidRPr="00C8094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спеціаліст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A0BE6" w14:textId="77777777" w:rsidR="00673C24" w:rsidRPr="00C8094E" w:rsidRDefault="00673C24" w:rsidP="00E05912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8094E"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73FFC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510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E80AF" w14:textId="77777777" w:rsidR="00673C24" w:rsidRPr="00132934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32934">
              <w:rPr>
                <w:rFonts w:ascii="Times New Roman" w:hAnsi="Times New Roman"/>
                <w:sz w:val="27"/>
                <w:szCs w:val="27"/>
                <w:lang w:val="uk-UA"/>
              </w:rPr>
              <w:t>20400,00</w:t>
            </w:r>
          </w:p>
        </w:tc>
      </w:tr>
      <w:tr w:rsidR="00673C24" w:rsidRPr="008D3D85" w14:paraId="509A7C08" w14:textId="77777777" w:rsidTr="00E05912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71952" w14:textId="77777777" w:rsidR="00673C24" w:rsidRPr="00DA6B3B" w:rsidRDefault="00673C24" w:rsidP="00E05912">
            <w:pPr>
              <w:rPr>
                <w:sz w:val="27"/>
                <w:szCs w:val="27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31617" w14:textId="77777777" w:rsidR="00673C24" w:rsidRPr="00C8094E" w:rsidRDefault="00673C24" w:rsidP="00E05912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 xml:space="preserve">Разом по </w:t>
            </w: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відділу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325C8" w14:textId="77777777" w:rsidR="00673C24" w:rsidRPr="00C8094E" w:rsidRDefault="00673C24" w:rsidP="00E05912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8094E"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D30B1" w14:textId="77777777" w:rsidR="00673C24" w:rsidRPr="00132934" w:rsidRDefault="00673C24" w:rsidP="00E05912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32934">
              <w:rPr>
                <w:rFonts w:ascii="Times New Roman" w:hAnsi="Times New Roman"/>
                <w:b/>
                <w:sz w:val="27"/>
                <w:szCs w:val="27"/>
              </w:rPr>
              <w:t>12100,00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1B145" w14:textId="77777777" w:rsidR="00673C24" w:rsidRPr="00132934" w:rsidRDefault="00673C24" w:rsidP="00E05912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132934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27400,00</w:t>
            </w:r>
          </w:p>
        </w:tc>
      </w:tr>
      <w:tr w:rsidR="00673C24" w:rsidRPr="008D3D85" w14:paraId="626868E1" w14:textId="77777777" w:rsidTr="00E05912">
        <w:trPr>
          <w:trHeight w:val="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5222F" w14:textId="77777777" w:rsidR="00673C24" w:rsidRPr="008D3D85" w:rsidRDefault="00673C24" w:rsidP="00E05912">
            <w:pPr>
              <w:rPr>
                <w:color w:val="FF0000"/>
                <w:sz w:val="27"/>
                <w:szCs w:val="27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D58C3" w14:textId="77777777" w:rsidR="00673C24" w:rsidRPr="00C8094E" w:rsidRDefault="00673C24" w:rsidP="00E05912">
            <w:pPr>
              <w:jc w:val="center"/>
              <w:rPr>
                <w:rStyle w:val="2105pt"/>
                <w:sz w:val="27"/>
                <w:szCs w:val="27"/>
                <w:lang w:val="uk-UA"/>
              </w:rPr>
            </w:pPr>
          </w:p>
          <w:p w14:paraId="6F531C0F" w14:textId="77777777" w:rsidR="00673C24" w:rsidRPr="00C8094E" w:rsidRDefault="00673C24" w:rsidP="00E05912">
            <w:pPr>
              <w:jc w:val="center"/>
              <w:rPr>
                <w:sz w:val="27"/>
                <w:szCs w:val="27"/>
              </w:rPr>
            </w:pPr>
            <w:r w:rsidRPr="00C8094E">
              <w:rPr>
                <w:rStyle w:val="2105pt"/>
                <w:sz w:val="27"/>
                <w:szCs w:val="27"/>
                <w:lang w:val="uk-UA"/>
              </w:rPr>
              <w:t>Відділ</w:t>
            </w:r>
            <w:r w:rsidRPr="00C8094E">
              <w:rPr>
                <w:rStyle w:val="2105pt"/>
                <w:sz w:val="27"/>
                <w:szCs w:val="27"/>
              </w:rPr>
              <w:t xml:space="preserve"> </w:t>
            </w:r>
            <w:r w:rsidRPr="00C8094E">
              <w:rPr>
                <w:rStyle w:val="2105pt"/>
                <w:sz w:val="27"/>
                <w:szCs w:val="27"/>
                <w:lang w:val="uk-UA"/>
              </w:rPr>
              <w:t>державних соціальних інспекторів</w:t>
            </w:r>
          </w:p>
        </w:tc>
      </w:tr>
      <w:tr w:rsidR="00673C24" w:rsidRPr="008D3D85" w14:paraId="680CFBBA" w14:textId="77777777" w:rsidTr="00E05912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C5C46" w14:textId="77777777" w:rsidR="00673C24" w:rsidRPr="00DA6B3B" w:rsidRDefault="00673C24" w:rsidP="00E05912">
            <w:pPr>
              <w:pStyle w:val="22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b/>
                <w:sz w:val="27"/>
                <w:szCs w:val="27"/>
              </w:rPr>
            </w:pPr>
            <w:r w:rsidRPr="00DA6B3B">
              <w:rPr>
                <w:rStyle w:val="2105pt"/>
                <w:rFonts w:ascii="Times New Roman" w:hAnsi="Times New Roman"/>
                <w:b w:val="0"/>
                <w:sz w:val="27"/>
                <w:szCs w:val="27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CCFC8" w14:textId="77777777" w:rsidR="00673C24" w:rsidRPr="00C8094E" w:rsidRDefault="00673C24" w:rsidP="00E05912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Начальник відділу -головний державний соціальний інспектор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C0A24" w14:textId="77777777" w:rsidR="00673C24" w:rsidRPr="00C8094E" w:rsidRDefault="00673C24" w:rsidP="00E05912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Style w:val="2105pt"/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DE2C9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700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245CF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700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</w:tr>
      <w:tr w:rsidR="00673C24" w:rsidRPr="008D3D85" w14:paraId="05F5B152" w14:textId="77777777" w:rsidTr="00E05912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1ED21" w14:textId="77777777" w:rsidR="00673C24" w:rsidRPr="00DA6B3B" w:rsidRDefault="00673C24" w:rsidP="00E05912">
            <w:pPr>
              <w:pStyle w:val="70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sz w:val="27"/>
                <w:szCs w:val="27"/>
              </w:rPr>
            </w:pPr>
            <w:r w:rsidRPr="00DA6B3B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2EDAC" w14:textId="77777777" w:rsidR="00673C24" w:rsidRPr="00C8094E" w:rsidRDefault="00673C24" w:rsidP="00E05912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Головний державний соціальний інспектор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49B6D" w14:textId="77777777" w:rsidR="00673C24" w:rsidRPr="00C8094E" w:rsidRDefault="00673C24" w:rsidP="00E05912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B8A6D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A4BAC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00,00</w:t>
            </w:r>
          </w:p>
        </w:tc>
      </w:tr>
      <w:tr w:rsidR="00673C24" w:rsidRPr="008D3D85" w14:paraId="4EB25768" w14:textId="77777777" w:rsidTr="00E05912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0543B" w14:textId="77777777" w:rsidR="00673C24" w:rsidRPr="00DA6B3B" w:rsidRDefault="00673C24" w:rsidP="00E05912">
            <w:pPr>
              <w:pStyle w:val="70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A6B3B">
              <w:rPr>
                <w:rFonts w:ascii="Times New Roman" w:hAnsi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C3EAC" w14:textId="77777777" w:rsidR="00673C24" w:rsidRPr="00C8094E" w:rsidRDefault="00673C24" w:rsidP="00E05912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Головний</w:t>
            </w:r>
            <w:proofErr w:type="spellEnd"/>
            <w:r w:rsidRPr="00C8094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спеціаліст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D21E8" w14:textId="77777777" w:rsidR="00673C24" w:rsidRPr="00C8094E" w:rsidRDefault="00673C24" w:rsidP="00E05912">
            <w:pPr>
              <w:pStyle w:val="22"/>
              <w:shd w:val="clear" w:color="auto" w:fill="auto"/>
              <w:spacing w:line="240" w:lineRule="auto"/>
              <w:ind w:left="860"/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A7774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5837F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00,00</w:t>
            </w:r>
          </w:p>
        </w:tc>
      </w:tr>
      <w:tr w:rsidR="00673C24" w:rsidRPr="008D3D85" w14:paraId="0B209356" w14:textId="77777777" w:rsidTr="00E05912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01A6F" w14:textId="77777777" w:rsidR="00673C24" w:rsidRPr="008D3D85" w:rsidRDefault="00673C24" w:rsidP="00E05912">
            <w:pPr>
              <w:rPr>
                <w:color w:val="FF0000"/>
                <w:sz w:val="27"/>
                <w:szCs w:val="27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2CC26" w14:textId="77777777" w:rsidR="00673C24" w:rsidRPr="00C8094E" w:rsidRDefault="00673C24" w:rsidP="00E05912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 xml:space="preserve">Разом по 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відділу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E8DA4" w14:textId="77777777" w:rsidR="00673C24" w:rsidRPr="00C8094E" w:rsidRDefault="00673C24" w:rsidP="00E05912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8094E"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CC37E" w14:textId="77777777" w:rsidR="00673C24" w:rsidRPr="00740CB9" w:rsidRDefault="00673C24" w:rsidP="00E05912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40CB9">
              <w:rPr>
                <w:rFonts w:ascii="Times New Roman" w:hAnsi="Times New Roman"/>
                <w:b/>
                <w:sz w:val="27"/>
                <w:szCs w:val="27"/>
              </w:rPr>
              <w:t>17200,00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47670" w14:textId="77777777" w:rsidR="00673C24" w:rsidRPr="00740CB9" w:rsidRDefault="00673C24" w:rsidP="00E05912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</w:pPr>
            <w:r w:rsidRPr="00740CB9"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>17200,00</w:t>
            </w:r>
          </w:p>
        </w:tc>
      </w:tr>
      <w:tr w:rsidR="00673C24" w:rsidRPr="008451EE" w14:paraId="7150D921" w14:textId="77777777" w:rsidTr="00E0591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10C40" w14:textId="77777777" w:rsidR="00673C24" w:rsidRPr="008451EE" w:rsidRDefault="00673C24" w:rsidP="00E05912">
            <w:pPr>
              <w:rPr>
                <w:sz w:val="27"/>
                <w:szCs w:val="27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FF46D" w14:textId="77777777" w:rsidR="00673C24" w:rsidRPr="008451EE" w:rsidRDefault="00673C24" w:rsidP="00E05912">
            <w:pPr>
              <w:jc w:val="center"/>
              <w:rPr>
                <w:b/>
                <w:bCs/>
                <w:sz w:val="27"/>
                <w:szCs w:val="27"/>
                <w:shd w:val="clear" w:color="auto" w:fill="FFFFFF"/>
                <w:lang w:val="uk-UA"/>
              </w:rPr>
            </w:pPr>
            <w:r w:rsidRPr="008451EE">
              <w:rPr>
                <w:rStyle w:val="2105pt"/>
                <w:sz w:val="27"/>
                <w:szCs w:val="27"/>
                <w:lang w:val="uk-UA"/>
              </w:rPr>
              <w:t>Відділ організаційного, юридично-кадрового та господарського забезпечення</w:t>
            </w:r>
          </w:p>
        </w:tc>
      </w:tr>
      <w:tr w:rsidR="00673C24" w:rsidRPr="008451EE" w14:paraId="191D68AA" w14:textId="77777777" w:rsidTr="00E05912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6B788" w14:textId="77777777" w:rsidR="00673C24" w:rsidRPr="008451EE" w:rsidRDefault="00673C24" w:rsidP="00E05912">
            <w:pPr>
              <w:pStyle w:val="22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b/>
                <w:sz w:val="27"/>
                <w:szCs w:val="27"/>
              </w:rPr>
            </w:pPr>
            <w:r w:rsidRPr="008451EE">
              <w:rPr>
                <w:rStyle w:val="2105pt"/>
                <w:rFonts w:ascii="Times New Roman" w:hAnsi="Times New Roman"/>
                <w:b w:val="0"/>
                <w:sz w:val="27"/>
                <w:szCs w:val="27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BAFA7" w14:textId="77777777" w:rsidR="00673C24" w:rsidRPr="008451EE" w:rsidRDefault="00673C24" w:rsidP="00E05912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Fonts w:ascii="Times New Roman" w:hAnsi="Times New Roman"/>
                <w:sz w:val="27"/>
                <w:szCs w:val="27"/>
                <w:lang w:val="uk-UA"/>
              </w:rPr>
              <w:t>Начальник відділу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E6BF1" w14:textId="77777777" w:rsidR="00673C24" w:rsidRPr="008451EE" w:rsidRDefault="00673C24" w:rsidP="00E05912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</w:rPr>
            </w:pPr>
            <w:r w:rsidRPr="008451EE">
              <w:rPr>
                <w:rStyle w:val="2105pt"/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FC0F6" w14:textId="77777777" w:rsidR="00673C24" w:rsidRPr="008451EE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700</w:t>
            </w:r>
            <w:r w:rsidRPr="008451EE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A70FD" w14:textId="77777777" w:rsidR="00673C24" w:rsidRPr="008451EE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700</w:t>
            </w:r>
            <w:r w:rsidRPr="008451EE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</w:tr>
      <w:tr w:rsidR="00673C24" w:rsidRPr="008451EE" w14:paraId="08803F4A" w14:textId="77777777" w:rsidTr="00E05912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4F191" w14:textId="77777777" w:rsidR="00673C24" w:rsidRPr="008451EE" w:rsidRDefault="00673C24" w:rsidP="00E05912">
            <w:pPr>
              <w:pStyle w:val="70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sz w:val="27"/>
                <w:szCs w:val="27"/>
              </w:rPr>
            </w:pPr>
            <w:r w:rsidRPr="008451EE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3F6CF" w14:textId="77777777" w:rsidR="00673C24" w:rsidRPr="008451EE" w:rsidRDefault="00673C24" w:rsidP="00E05912">
            <w:pPr>
              <w:pStyle w:val="70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8451EE">
              <w:rPr>
                <w:rFonts w:ascii="Times New Roman" w:hAnsi="Times New Roman"/>
                <w:sz w:val="27"/>
                <w:szCs w:val="27"/>
              </w:rPr>
              <w:t>Головний</w:t>
            </w:r>
            <w:proofErr w:type="spellEnd"/>
            <w:r w:rsidRPr="008451E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8451EE">
              <w:rPr>
                <w:rFonts w:ascii="Times New Roman" w:hAnsi="Times New Roman"/>
                <w:sz w:val="27"/>
                <w:szCs w:val="27"/>
              </w:rPr>
              <w:t>спеціаліст</w:t>
            </w:r>
            <w:proofErr w:type="spellEnd"/>
            <w:r w:rsidRPr="008451EE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з питань юридично-кадрового забезпечення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02057" w14:textId="77777777" w:rsidR="00673C24" w:rsidRPr="008451EE" w:rsidRDefault="00673C24" w:rsidP="00E05912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</w:rPr>
            </w:pPr>
            <w:r w:rsidRPr="008451EE">
              <w:rPr>
                <w:rStyle w:val="2105pt"/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58BD5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26F9A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00,00</w:t>
            </w:r>
          </w:p>
        </w:tc>
      </w:tr>
      <w:tr w:rsidR="00673C24" w:rsidRPr="008451EE" w14:paraId="6BCAA8EF" w14:textId="77777777" w:rsidTr="00E05912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8B347" w14:textId="77777777" w:rsidR="00673C24" w:rsidRPr="008451EE" w:rsidRDefault="00673C24" w:rsidP="00E05912">
            <w:pPr>
              <w:pStyle w:val="70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Fonts w:ascii="Times New Roman" w:hAnsi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289E0" w14:textId="77777777" w:rsidR="00673C24" w:rsidRPr="008451EE" w:rsidRDefault="00673C24" w:rsidP="00E05912">
            <w:pPr>
              <w:pStyle w:val="70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8451EE">
              <w:rPr>
                <w:rFonts w:ascii="Times New Roman" w:hAnsi="Times New Roman"/>
                <w:sz w:val="27"/>
                <w:szCs w:val="27"/>
              </w:rPr>
              <w:t>Головний</w:t>
            </w:r>
            <w:proofErr w:type="spellEnd"/>
            <w:r w:rsidRPr="008451E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8451EE">
              <w:rPr>
                <w:rFonts w:ascii="Times New Roman" w:hAnsi="Times New Roman"/>
                <w:sz w:val="27"/>
                <w:szCs w:val="27"/>
              </w:rPr>
              <w:t>спеціаліст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04379" w14:textId="77777777" w:rsidR="00673C24" w:rsidRPr="008451EE" w:rsidRDefault="00673C24" w:rsidP="00E05912">
            <w:pPr>
              <w:pStyle w:val="22"/>
              <w:shd w:val="clear" w:color="auto" w:fill="auto"/>
              <w:spacing w:line="240" w:lineRule="auto"/>
              <w:ind w:left="860"/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93E6A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C50F5" w14:textId="77777777" w:rsidR="00673C24" w:rsidRPr="00C8094E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00,00</w:t>
            </w:r>
          </w:p>
        </w:tc>
      </w:tr>
      <w:tr w:rsidR="00673C24" w:rsidRPr="008451EE" w14:paraId="7F86FCC1" w14:textId="77777777" w:rsidTr="00E05912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FC22C" w14:textId="77777777" w:rsidR="00673C24" w:rsidRPr="008451EE" w:rsidRDefault="00673C24" w:rsidP="00E05912">
            <w:pPr>
              <w:pStyle w:val="70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Fonts w:ascii="Times New Roman" w:hAnsi="Times New Roman"/>
                <w:sz w:val="27"/>
                <w:szCs w:val="27"/>
                <w:lang w:val="uk-UA"/>
              </w:rPr>
              <w:t>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8FACF" w14:textId="77777777" w:rsidR="00673C24" w:rsidRPr="008451EE" w:rsidRDefault="00673C24" w:rsidP="00E05912">
            <w:pPr>
              <w:pStyle w:val="70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Fonts w:ascii="Times New Roman" w:hAnsi="Times New Roman"/>
                <w:sz w:val="27"/>
                <w:szCs w:val="27"/>
                <w:lang w:val="uk-UA"/>
              </w:rPr>
              <w:t>Сторож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AB575" w14:textId="77777777" w:rsidR="00673C24" w:rsidRPr="008451EE" w:rsidRDefault="00673C24" w:rsidP="00E05912">
            <w:pPr>
              <w:pStyle w:val="22"/>
              <w:shd w:val="clear" w:color="auto" w:fill="auto"/>
              <w:spacing w:line="240" w:lineRule="auto"/>
              <w:ind w:left="860"/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036AD" w14:textId="77777777" w:rsidR="00673C24" w:rsidRPr="008451EE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451EE">
              <w:rPr>
                <w:rFonts w:ascii="Times New Roman" w:hAnsi="Times New Roman"/>
                <w:sz w:val="27"/>
                <w:szCs w:val="27"/>
              </w:rPr>
              <w:t>2</w:t>
            </w:r>
            <w:r>
              <w:rPr>
                <w:rFonts w:ascii="Times New Roman" w:hAnsi="Times New Roman"/>
                <w:sz w:val="27"/>
                <w:szCs w:val="27"/>
              </w:rPr>
              <w:t>572</w:t>
            </w:r>
            <w:r w:rsidRPr="008451EE">
              <w:rPr>
                <w:rFonts w:ascii="Times New Roman" w:hAnsi="Times New Roman"/>
                <w:sz w:val="27"/>
                <w:szCs w:val="27"/>
              </w:rPr>
              <w:t>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E5747" w14:textId="77777777" w:rsidR="00673C24" w:rsidRPr="008451EE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7716,00</w:t>
            </w:r>
          </w:p>
        </w:tc>
      </w:tr>
      <w:tr w:rsidR="00673C24" w:rsidRPr="008451EE" w14:paraId="005381A3" w14:textId="77777777" w:rsidTr="00E05912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B80A1" w14:textId="77777777" w:rsidR="00673C24" w:rsidRPr="008451EE" w:rsidRDefault="00673C24" w:rsidP="00E05912">
            <w:pPr>
              <w:pStyle w:val="70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Fonts w:ascii="Times New Roman" w:hAnsi="Times New Roman"/>
                <w:sz w:val="27"/>
                <w:szCs w:val="27"/>
                <w:lang w:val="uk-UA"/>
              </w:rPr>
              <w:t>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29EE6" w14:textId="77777777" w:rsidR="00673C24" w:rsidRPr="008451EE" w:rsidRDefault="00673C24" w:rsidP="00E05912">
            <w:pPr>
              <w:pStyle w:val="70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Fonts w:ascii="Times New Roman" w:hAnsi="Times New Roman"/>
                <w:sz w:val="27"/>
                <w:szCs w:val="27"/>
                <w:lang w:val="uk-UA"/>
              </w:rPr>
              <w:t>Прибиральниця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67B26" w14:textId="77777777" w:rsidR="00673C24" w:rsidRPr="008451EE" w:rsidRDefault="00673C24" w:rsidP="00E05912">
            <w:pPr>
              <w:pStyle w:val="22"/>
              <w:shd w:val="clear" w:color="auto" w:fill="auto"/>
              <w:spacing w:line="240" w:lineRule="auto"/>
              <w:ind w:left="860"/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F5757" w14:textId="77777777" w:rsidR="00673C24" w:rsidRDefault="00673C24" w:rsidP="00E05912">
            <w:pPr>
              <w:jc w:val="center"/>
            </w:pPr>
            <w:r w:rsidRPr="000B131C">
              <w:rPr>
                <w:sz w:val="27"/>
                <w:szCs w:val="27"/>
              </w:rPr>
              <w:t>2572</w:t>
            </w:r>
            <w:r>
              <w:rPr>
                <w:sz w:val="27"/>
                <w:szCs w:val="27"/>
              </w:rPr>
              <w:t>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6979F" w14:textId="77777777" w:rsidR="00673C24" w:rsidRDefault="00673C24" w:rsidP="00E05912">
            <w:pPr>
              <w:jc w:val="center"/>
            </w:pPr>
            <w:r w:rsidRPr="000B131C">
              <w:rPr>
                <w:sz w:val="27"/>
                <w:szCs w:val="27"/>
              </w:rPr>
              <w:t>2572</w:t>
            </w:r>
            <w:r>
              <w:rPr>
                <w:sz w:val="27"/>
                <w:szCs w:val="27"/>
              </w:rPr>
              <w:t>,00</w:t>
            </w:r>
          </w:p>
        </w:tc>
      </w:tr>
      <w:tr w:rsidR="00673C24" w:rsidRPr="008451EE" w14:paraId="05ACD7DB" w14:textId="77777777" w:rsidTr="00E05912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0F9A6" w14:textId="77777777" w:rsidR="00673C24" w:rsidRPr="008451EE" w:rsidRDefault="00673C24" w:rsidP="00E05912">
            <w:pPr>
              <w:pStyle w:val="70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Fonts w:ascii="Times New Roman" w:hAnsi="Times New Roman"/>
                <w:sz w:val="27"/>
                <w:szCs w:val="27"/>
                <w:lang w:val="uk-UA"/>
              </w:rPr>
              <w:t>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607F6" w14:textId="77777777" w:rsidR="00673C24" w:rsidRPr="008451EE" w:rsidRDefault="00673C24" w:rsidP="00E05912">
            <w:pPr>
              <w:pStyle w:val="70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Fonts w:ascii="Times New Roman" w:hAnsi="Times New Roman"/>
                <w:sz w:val="27"/>
                <w:szCs w:val="27"/>
                <w:lang w:val="uk-UA"/>
              </w:rPr>
              <w:t>Робітник з благоустрою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C2223" w14:textId="77777777" w:rsidR="00673C24" w:rsidRPr="008451EE" w:rsidRDefault="00673C24" w:rsidP="00E05912">
            <w:pPr>
              <w:pStyle w:val="22"/>
              <w:shd w:val="clear" w:color="auto" w:fill="auto"/>
              <w:spacing w:line="240" w:lineRule="auto"/>
              <w:ind w:left="860"/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67446" w14:textId="77777777" w:rsidR="00673C24" w:rsidRDefault="00673C24" w:rsidP="00E05912">
            <w:pPr>
              <w:jc w:val="center"/>
            </w:pPr>
            <w:r w:rsidRPr="000B131C">
              <w:rPr>
                <w:sz w:val="27"/>
                <w:szCs w:val="27"/>
              </w:rPr>
              <w:t>2572</w:t>
            </w:r>
            <w:r>
              <w:rPr>
                <w:sz w:val="27"/>
                <w:szCs w:val="27"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7A048" w14:textId="77777777" w:rsidR="00673C24" w:rsidRDefault="00673C24" w:rsidP="00E05912">
            <w:pPr>
              <w:jc w:val="center"/>
            </w:pPr>
            <w:r w:rsidRPr="000B131C">
              <w:rPr>
                <w:sz w:val="27"/>
                <w:szCs w:val="27"/>
              </w:rPr>
              <w:t>2572</w:t>
            </w:r>
            <w:r>
              <w:rPr>
                <w:sz w:val="27"/>
                <w:szCs w:val="27"/>
              </w:rPr>
              <w:t>00</w:t>
            </w:r>
          </w:p>
        </w:tc>
      </w:tr>
      <w:tr w:rsidR="00673C24" w:rsidRPr="008451EE" w14:paraId="08E74515" w14:textId="77777777" w:rsidTr="00E0591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19D09" w14:textId="77777777" w:rsidR="00673C24" w:rsidRPr="008451EE" w:rsidRDefault="00673C24" w:rsidP="00E05912">
            <w:pPr>
              <w:rPr>
                <w:sz w:val="27"/>
                <w:szCs w:val="27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2501E" w14:textId="77777777" w:rsidR="00673C24" w:rsidRPr="008451EE" w:rsidRDefault="00673C24" w:rsidP="00E05912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Fonts w:ascii="Times New Roman" w:hAnsi="Times New Roman"/>
                <w:sz w:val="27"/>
                <w:szCs w:val="27"/>
              </w:rPr>
              <w:t xml:space="preserve">Разом по 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відділу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84D50" w14:textId="77777777" w:rsidR="00673C24" w:rsidRPr="008451EE" w:rsidRDefault="00673C24" w:rsidP="00E05912">
            <w:pPr>
              <w:pStyle w:val="70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ADBAB" w14:textId="77777777" w:rsidR="00673C24" w:rsidRPr="00740CB9" w:rsidRDefault="00673C24" w:rsidP="00E05912">
            <w:pPr>
              <w:pStyle w:val="22"/>
              <w:shd w:val="clear" w:color="auto" w:fill="auto"/>
              <w:spacing w:line="240" w:lineRule="auto"/>
              <w:ind w:left="660"/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</w:pPr>
            <w:r w:rsidRPr="00740CB9"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>24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>916</w:t>
            </w:r>
            <w:r w:rsidRPr="00740CB9"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>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9EE49" w14:textId="77777777" w:rsidR="00673C24" w:rsidRPr="00740CB9" w:rsidRDefault="00673C24" w:rsidP="00E05912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>30060</w:t>
            </w:r>
            <w:r w:rsidRPr="00740CB9"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>,00</w:t>
            </w:r>
          </w:p>
        </w:tc>
      </w:tr>
      <w:tr w:rsidR="00673C24" w:rsidRPr="008451EE" w14:paraId="58951A2C" w14:textId="77777777" w:rsidTr="00E05912">
        <w:trPr>
          <w:trHeight w:val="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1F2F3" w14:textId="77777777" w:rsidR="00673C24" w:rsidRPr="008451EE" w:rsidRDefault="00673C24" w:rsidP="00E05912">
            <w:pPr>
              <w:rPr>
                <w:sz w:val="27"/>
                <w:szCs w:val="27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21039" w14:textId="77777777" w:rsidR="00673C24" w:rsidRPr="00740CB9" w:rsidRDefault="00673C24" w:rsidP="00E05912">
            <w:pPr>
              <w:jc w:val="center"/>
              <w:rPr>
                <w:sz w:val="27"/>
                <w:szCs w:val="27"/>
                <w:lang w:val="uk-UA"/>
              </w:rPr>
            </w:pPr>
            <w:r w:rsidRPr="00740CB9">
              <w:rPr>
                <w:rStyle w:val="2105pt"/>
                <w:sz w:val="27"/>
                <w:szCs w:val="27"/>
                <w:lang w:val="uk-UA"/>
              </w:rPr>
              <w:t>Сектор з питань праці</w:t>
            </w:r>
          </w:p>
        </w:tc>
      </w:tr>
      <w:tr w:rsidR="00673C24" w:rsidRPr="008451EE" w14:paraId="2032B993" w14:textId="77777777" w:rsidTr="00E05912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9DE0E" w14:textId="77777777" w:rsidR="00673C24" w:rsidRPr="008451EE" w:rsidRDefault="00673C24" w:rsidP="00E05912">
            <w:pPr>
              <w:pStyle w:val="22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b/>
                <w:sz w:val="27"/>
                <w:szCs w:val="27"/>
              </w:rPr>
            </w:pPr>
            <w:r w:rsidRPr="008451EE">
              <w:rPr>
                <w:rStyle w:val="2105pt"/>
                <w:rFonts w:ascii="Times New Roman" w:hAnsi="Times New Roman"/>
                <w:b w:val="0"/>
                <w:sz w:val="27"/>
                <w:szCs w:val="27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8A849" w14:textId="77777777" w:rsidR="00673C24" w:rsidRPr="008451EE" w:rsidRDefault="00673C24" w:rsidP="00E05912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Завідувач сектору - </w:t>
            </w:r>
            <w:r w:rsidRPr="008451EE">
              <w:rPr>
                <w:rFonts w:ascii="Times New Roman" w:hAnsi="Times New Roman"/>
                <w:sz w:val="27"/>
                <w:szCs w:val="27"/>
                <w:lang w:val="uk-UA"/>
              </w:rPr>
              <w:t>інспектор праці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CD341" w14:textId="77777777" w:rsidR="00673C24" w:rsidRPr="008451EE" w:rsidRDefault="00673C24" w:rsidP="00E05912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</w:rPr>
            </w:pPr>
            <w:r w:rsidRPr="008451EE">
              <w:rPr>
                <w:rStyle w:val="2105pt"/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1638B" w14:textId="77777777" w:rsidR="00673C24" w:rsidRPr="00740CB9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740CB9">
              <w:rPr>
                <w:rFonts w:ascii="Times New Roman" w:hAnsi="Times New Roman"/>
                <w:sz w:val="27"/>
                <w:szCs w:val="27"/>
                <w:lang w:val="uk-UA"/>
              </w:rPr>
              <w:t>6000,00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499F3" w14:textId="77777777" w:rsidR="00673C24" w:rsidRPr="00740CB9" w:rsidRDefault="00673C24" w:rsidP="00E05912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740CB9">
              <w:rPr>
                <w:rFonts w:ascii="Times New Roman" w:hAnsi="Times New Roman"/>
                <w:sz w:val="27"/>
                <w:szCs w:val="27"/>
                <w:lang w:val="uk-UA"/>
              </w:rPr>
              <w:t>6000,00</w:t>
            </w:r>
          </w:p>
        </w:tc>
      </w:tr>
      <w:tr w:rsidR="00673C24" w:rsidRPr="008451EE" w14:paraId="6CA89B39" w14:textId="77777777" w:rsidTr="00E05912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5FC04" w14:textId="77777777" w:rsidR="00673C24" w:rsidRPr="008451EE" w:rsidRDefault="00673C24" w:rsidP="00E05912">
            <w:pPr>
              <w:pStyle w:val="70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sz w:val="27"/>
                <w:szCs w:val="27"/>
              </w:rPr>
            </w:pPr>
            <w:r w:rsidRPr="008451EE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20775" w14:textId="77777777" w:rsidR="00673C24" w:rsidRPr="008451EE" w:rsidRDefault="00673C24" w:rsidP="00E05912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Fonts w:ascii="Times New Roman" w:hAnsi="Times New Roman"/>
                <w:sz w:val="27"/>
                <w:szCs w:val="27"/>
                <w:lang w:val="uk-UA"/>
              </w:rPr>
              <w:t>Головний спеціаліст- інспектор праці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503D3" w14:textId="77777777" w:rsidR="00673C24" w:rsidRPr="008451EE" w:rsidRDefault="00673C24" w:rsidP="00E05912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</w:rPr>
            </w:pPr>
            <w:r w:rsidRPr="008451EE">
              <w:rPr>
                <w:rStyle w:val="2105pt"/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073D7" w14:textId="77777777" w:rsidR="00673C24" w:rsidRPr="00740CB9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740CB9">
              <w:rPr>
                <w:rFonts w:ascii="Times New Roman" w:hAnsi="Times New Roman"/>
                <w:sz w:val="27"/>
                <w:szCs w:val="27"/>
                <w:lang w:val="uk-UA"/>
              </w:rPr>
              <w:t>5100,00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8F62B" w14:textId="77777777" w:rsidR="00673C24" w:rsidRPr="00740CB9" w:rsidRDefault="00673C24" w:rsidP="00E05912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740CB9">
              <w:rPr>
                <w:rFonts w:ascii="Times New Roman" w:hAnsi="Times New Roman"/>
                <w:sz w:val="27"/>
                <w:szCs w:val="27"/>
                <w:lang w:val="uk-UA"/>
              </w:rPr>
              <w:t>5100,00</w:t>
            </w:r>
          </w:p>
        </w:tc>
      </w:tr>
      <w:tr w:rsidR="00673C24" w:rsidRPr="008451EE" w14:paraId="0AE5B74C" w14:textId="77777777" w:rsidTr="00E05912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7BE1D" w14:textId="77777777" w:rsidR="00673C24" w:rsidRPr="008451EE" w:rsidRDefault="00673C24" w:rsidP="00E05912">
            <w:pPr>
              <w:rPr>
                <w:sz w:val="27"/>
                <w:szCs w:val="27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5214D" w14:textId="77777777" w:rsidR="00673C24" w:rsidRPr="008451EE" w:rsidRDefault="00673C24" w:rsidP="00E05912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Fonts w:ascii="Times New Roman" w:hAnsi="Times New Roman"/>
                <w:sz w:val="27"/>
                <w:szCs w:val="27"/>
              </w:rPr>
              <w:t>Разом по</w:t>
            </w:r>
            <w:r w:rsidRPr="008451EE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відділу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B3460" w14:textId="77777777" w:rsidR="00673C24" w:rsidRPr="008451EE" w:rsidRDefault="00673C24" w:rsidP="00E05912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549ED" w14:textId="77777777" w:rsidR="00673C24" w:rsidRPr="00740CB9" w:rsidRDefault="00673C24" w:rsidP="00E05912">
            <w:pPr>
              <w:pStyle w:val="22"/>
              <w:shd w:val="clear" w:color="auto" w:fill="auto"/>
              <w:tabs>
                <w:tab w:val="left" w:pos="1811"/>
              </w:tabs>
              <w:spacing w:line="240" w:lineRule="auto"/>
              <w:ind w:left="660"/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</w:pPr>
            <w:r w:rsidRPr="00740CB9"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>11100,00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1D719" w14:textId="77777777" w:rsidR="00673C24" w:rsidRPr="00740CB9" w:rsidRDefault="00673C24" w:rsidP="00E05912">
            <w:pPr>
              <w:pStyle w:val="22"/>
              <w:shd w:val="clear" w:color="auto" w:fill="auto"/>
              <w:tabs>
                <w:tab w:val="left" w:pos="1811"/>
              </w:tabs>
              <w:spacing w:line="240" w:lineRule="auto"/>
              <w:ind w:left="43"/>
              <w:jc w:val="both"/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</w:pPr>
            <w:r w:rsidRPr="00740CB9"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>11100,00</w:t>
            </w:r>
          </w:p>
        </w:tc>
      </w:tr>
      <w:tr w:rsidR="00673C24" w:rsidRPr="008451EE" w14:paraId="0AB3213F" w14:textId="77777777" w:rsidTr="00E05912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59097" w14:textId="77777777" w:rsidR="00673C24" w:rsidRPr="00D42D51" w:rsidRDefault="00673C24" w:rsidP="00E05912">
            <w:pPr>
              <w:rPr>
                <w:i/>
                <w:sz w:val="27"/>
                <w:szCs w:val="27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8AA40" w14:textId="77777777" w:rsidR="00673C24" w:rsidRPr="00D42D51" w:rsidRDefault="00DA6B3B" w:rsidP="00E05912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 w:rsidRPr="00D42D51"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Всього: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83855" w14:textId="77777777" w:rsidR="00673C24" w:rsidRPr="00D42D51" w:rsidRDefault="00673C24" w:rsidP="00E05912">
            <w:pPr>
              <w:pStyle w:val="22"/>
              <w:shd w:val="clear" w:color="auto" w:fill="auto"/>
              <w:spacing w:line="240" w:lineRule="auto"/>
              <w:ind w:left="860"/>
              <w:rPr>
                <w:rStyle w:val="2105pt"/>
                <w:rFonts w:ascii="Times New Roman" w:hAnsi="Times New Roman"/>
                <w:i/>
                <w:sz w:val="27"/>
                <w:szCs w:val="27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601FA" w14:textId="77777777" w:rsidR="00673C24" w:rsidRPr="00D42D51" w:rsidRDefault="00673C24" w:rsidP="00DA6B3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42D51">
              <w:rPr>
                <w:b/>
                <w:i/>
                <w:sz w:val="28"/>
                <w:szCs w:val="28"/>
                <w:lang w:val="uk-UA"/>
              </w:rPr>
              <w:t>155141,00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69948" w14:textId="77777777" w:rsidR="00673C24" w:rsidRPr="00D42D51" w:rsidRDefault="00673C24" w:rsidP="00DA6B3B">
            <w:pPr>
              <w:jc w:val="center"/>
              <w:rPr>
                <w:b/>
                <w:i/>
                <w:sz w:val="28"/>
                <w:szCs w:val="28"/>
              </w:rPr>
            </w:pPr>
            <w:r w:rsidRPr="00D42D51">
              <w:rPr>
                <w:b/>
                <w:i/>
                <w:sz w:val="28"/>
                <w:szCs w:val="28"/>
                <w:lang w:val="uk-UA"/>
              </w:rPr>
              <w:t>195985,00</w:t>
            </w:r>
          </w:p>
        </w:tc>
      </w:tr>
    </w:tbl>
    <w:p w14:paraId="150F294F" w14:textId="77777777" w:rsidR="00673C24" w:rsidRPr="008451EE" w:rsidRDefault="00673C24" w:rsidP="00673C24">
      <w:pPr>
        <w:spacing w:after="100" w:afterAutospacing="1"/>
        <w:jc w:val="center"/>
        <w:rPr>
          <w:b/>
          <w:sz w:val="27"/>
          <w:szCs w:val="27"/>
          <w:lang w:val="uk-UA"/>
        </w:rPr>
      </w:pPr>
    </w:p>
    <w:p w14:paraId="01B070C1" w14:textId="77777777" w:rsidR="00673C24" w:rsidRPr="008451EE" w:rsidRDefault="00673C24" w:rsidP="00673C24">
      <w:pPr>
        <w:rPr>
          <w:b/>
          <w:sz w:val="27"/>
          <w:szCs w:val="27"/>
          <w:lang w:val="uk-UA"/>
        </w:rPr>
      </w:pPr>
    </w:p>
    <w:p w14:paraId="68E2404D" w14:textId="77777777" w:rsidR="00673C24" w:rsidRPr="008451EE" w:rsidRDefault="00673C24" w:rsidP="00673C24">
      <w:pPr>
        <w:pStyle w:val="af"/>
        <w:tabs>
          <w:tab w:val="left" w:pos="993"/>
          <w:tab w:val="left" w:pos="7088"/>
        </w:tabs>
        <w:ind w:right="-1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4AC9BFE9" w14:textId="77777777" w:rsidR="00DA6B3B" w:rsidRDefault="00DA6B3B" w:rsidP="00DA6B3B">
      <w:pPr>
        <w:rPr>
          <w:sz w:val="28"/>
          <w:lang w:val="uk-UA"/>
        </w:rPr>
      </w:pPr>
      <w:r>
        <w:rPr>
          <w:sz w:val="28"/>
          <w:lang w:val="uk-UA"/>
        </w:rPr>
        <w:t>Секретар ради                                                                                         Олег СИВАК</w:t>
      </w:r>
    </w:p>
    <w:p w14:paraId="38D43ABE" w14:textId="77777777" w:rsidR="00673C24" w:rsidRPr="008451EE" w:rsidRDefault="00673C24" w:rsidP="00673C24">
      <w:pPr>
        <w:pStyle w:val="af"/>
        <w:tabs>
          <w:tab w:val="left" w:pos="993"/>
          <w:tab w:val="left" w:pos="7088"/>
        </w:tabs>
        <w:ind w:right="-1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40DE507B" w14:textId="77777777" w:rsidR="00673C24" w:rsidRPr="008451EE" w:rsidRDefault="00673C24" w:rsidP="00673C24">
      <w:pPr>
        <w:pStyle w:val="af"/>
        <w:tabs>
          <w:tab w:val="left" w:pos="993"/>
          <w:tab w:val="left" w:pos="7088"/>
        </w:tabs>
        <w:ind w:right="-1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2BC26723" w14:textId="77777777" w:rsidR="00673C24" w:rsidRPr="008451EE" w:rsidRDefault="00673C24" w:rsidP="00673C24">
      <w:pPr>
        <w:pStyle w:val="af"/>
        <w:tabs>
          <w:tab w:val="left" w:pos="993"/>
          <w:tab w:val="left" w:pos="7088"/>
        </w:tabs>
        <w:ind w:right="-1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5BFB6522" w14:textId="77777777" w:rsidR="000F505D" w:rsidRDefault="000F505D" w:rsidP="000F505D">
      <w:pPr>
        <w:rPr>
          <w:sz w:val="24"/>
          <w:szCs w:val="24"/>
          <w:lang w:val="en-US"/>
        </w:rPr>
      </w:pPr>
    </w:p>
    <w:p w14:paraId="5663A4C3" w14:textId="77777777" w:rsidR="000F505D" w:rsidRDefault="000F505D" w:rsidP="000F505D">
      <w:pPr>
        <w:rPr>
          <w:sz w:val="24"/>
          <w:szCs w:val="24"/>
          <w:lang w:val="en-US"/>
        </w:rPr>
      </w:pPr>
    </w:p>
    <w:p w14:paraId="47B4BDC2" w14:textId="77777777" w:rsidR="000F505D" w:rsidRDefault="000F505D" w:rsidP="000F505D">
      <w:pPr>
        <w:rPr>
          <w:sz w:val="24"/>
          <w:szCs w:val="24"/>
          <w:lang w:val="en-US"/>
        </w:rPr>
      </w:pPr>
    </w:p>
    <w:p w14:paraId="7BE08B0C" w14:textId="77777777" w:rsidR="000F505D" w:rsidRPr="005E4248" w:rsidRDefault="000F505D" w:rsidP="000F505D">
      <w:pPr>
        <w:rPr>
          <w:sz w:val="24"/>
          <w:szCs w:val="24"/>
          <w:lang w:val="en-US"/>
        </w:rPr>
      </w:pPr>
    </w:p>
    <w:p w14:paraId="704347D0" w14:textId="77777777" w:rsidR="000F505D" w:rsidRDefault="000F505D" w:rsidP="000F505D">
      <w:pPr>
        <w:rPr>
          <w:sz w:val="24"/>
          <w:szCs w:val="24"/>
          <w:lang w:val="uk-UA"/>
        </w:rPr>
      </w:pPr>
    </w:p>
    <w:p w14:paraId="6026EB86" w14:textId="77777777" w:rsidR="000F505D" w:rsidRDefault="000F505D" w:rsidP="000F505D">
      <w:pPr>
        <w:rPr>
          <w:sz w:val="24"/>
          <w:szCs w:val="24"/>
          <w:lang w:val="uk-UA"/>
        </w:rPr>
      </w:pPr>
    </w:p>
    <w:p w14:paraId="50266259" w14:textId="77777777" w:rsidR="000F505D" w:rsidRDefault="000F505D" w:rsidP="000F505D">
      <w:pPr>
        <w:rPr>
          <w:sz w:val="24"/>
          <w:szCs w:val="24"/>
          <w:lang w:val="uk-UA"/>
        </w:rPr>
      </w:pPr>
    </w:p>
    <w:p w14:paraId="6B97D509" w14:textId="77777777" w:rsidR="000F505D" w:rsidRDefault="000F505D" w:rsidP="000F505D">
      <w:pPr>
        <w:rPr>
          <w:sz w:val="24"/>
          <w:szCs w:val="24"/>
          <w:lang w:val="uk-UA"/>
        </w:rPr>
      </w:pPr>
    </w:p>
    <w:p w14:paraId="3AD498E8" w14:textId="77777777" w:rsidR="000F505D" w:rsidRDefault="000F505D" w:rsidP="000F505D">
      <w:pPr>
        <w:rPr>
          <w:sz w:val="24"/>
          <w:szCs w:val="24"/>
          <w:lang w:val="uk-UA"/>
        </w:rPr>
      </w:pPr>
    </w:p>
    <w:p w14:paraId="08FABFA5" w14:textId="77777777" w:rsidR="000F505D" w:rsidRDefault="000F505D" w:rsidP="000F505D">
      <w:pPr>
        <w:rPr>
          <w:sz w:val="24"/>
          <w:szCs w:val="24"/>
          <w:lang w:val="uk-UA"/>
        </w:rPr>
      </w:pPr>
    </w:p>
    <w:p w14:paraId="1696DBBC" w14:textId="77777777" w:rsidR="00DA6B3B" w:rsidRDefault="00DA6B3B" w:rsidP="000F505D">
      <w:pPr>
        <w:rPr>
          <w:sz w:val="24"/>
          <w:szCs w:val="24"/>
          <w:lang w:val="uk-UA"/>
        </w:rPr>
      </w:pPr>
    </w:p>
    <w:p w14:paraId="34787704" w14:textId="77777777" w:rsidR="00DA6B3B" w:rsidRDefault="00DA6B3B" w:rsidP="000F505D">
      <w:pPr>
        <w:rPr>
          <w:sz w:val="24"/>
          <w:szCs w:val="24"/>
          <w:lang w:val="uk-UA"/>
        </w:rPr>
      </w:pPr>
    </w:p>
    <w:p w14:paraId="0C7AA561" w14:textId="77777777" w:rsidR="00DA6B3B" w:rsidRDefault="00DA6B3B" w:rsidP="000F505D">
      <w:pPr>
        <w:rPr>
          <w:sz w:val="24"/>
          <w:szCs w:val="24"/>
          <w:lang w:val="uk-UA"/>
        </w:rPr>
      </w:pPr>
    </w:p>
    <w:p w14:paraId="5827344E" w14:textId="77777777" w:rsidR="00DA6B3B" w:rsidRDefault="00DA6B3B" w:rsidP="000F505D">
      <w:pPr>
        <w:rPr>
          <w:sz w:val="24"/>
          <w:szCs w:val="24"/>
          <w:lang w:val="uk-UA"/>
        </w:rPr>
      </w:pPr>
    </w:p>
    <w:p w14:paraId="730E8BC5" w14:textId="77777777" w:rsidR="00DA6B3B" w:rsidRDefault="00DA6B3B" w:rsidP="000F505D">
      <w:pPr>
        <w:rPr>
          <w:sz w:val="24"/>
          <w:szCs w:val="24"/>
          <w:lang w:val="uk-UA"/>
        </w:rPr>
      </w:pPr>
    </w:p>
    <w:p w14:paraId="1014F2F0" w14:textId="77777777" w:rsidR="00DA6B3B" w:rsidRDefault="00DA6B3B" w:rsidP="000F505D">
      <w:pPr>
        <w:rPr>
          <w:sz w:val="24"/>
          <w:szCs w:val="24"/>
          <w:lang w:val="uk-UA"/>
        </w:rPr>
      </w:pPr>
    </w:p>
    <w:p w14:paraId="0EB8AA19" w14:textId="77777777" w:rsidR="00DA6B3B" w:rsidRDefault="00DA6B3B" w:rsidP="000F505D">
      <w:pPr>
        <w:rPr>
          <w:sz w:val="24"/>
          <w:szCs w:val="24"/>
          <w:lang w:val="uk-UA"/>
        </w:rPr>
      </w:pPr>
    </w:p>
    <w:p w14:paraId="5D622A71" w14:textId="77777777" w:rsidR="00DA6B3B" w:rsidRDefault="00DA6B3B" w:rsidP="000F505D">
      <w:pPr>
        <w:rPr>
          <w:sz w:val="24"/>
          <w:szCs w:val="24"/>
          <w:lang w:val="uk-UA"/>
        </w:rPr>
      </w:pPr>
    </w:p>
    <w:p w14:paraId="1A031515" w14:textId="77777777" w:rsidR="00DA6B3B" w:rsidRDefault="00DA6B3B" w:rsidP="000F505D">
      <w:pPr>
        <w:rPr>
          <w:sz w:val="24"/>
          <w:szCs w:val="24"/>
          <w:lang w:val="uk-UA"/>
        </w:rPr>
      </w:pPr>
    </w:p>
    <w:p w14:paraId="034C8CEA" w14:textId="77777777" w:rsidR="000F505D" w:rsidRDefault="000F505D" w:rsidP="000F505D">
      <w:pPr>
        <w:rPr>
          <w:sz w:val="24"/>
          <w:szCs w:val="24"/>
          <w:lang w:val="uk-UA"/>
        </w:rPr>
      </w:pPr>
    </w:p>
    <w:p w14:paraId="2AC6AF05" w14:textId="77777777" w:rsidR="00DA6B3B" w:rsidRDefault="00DA6B3B" w:rsidP="000F505D">
      <w:pPr>
        <w:rPr>
          <w:sz w:val="24"/>
          <w:szCs w:val="24"/>
          <w:lang w:val="uk-UA"/>
        </w:rPr>
      </w:pPr>
    </w:p>
    <w:p w14:paraId="23352DA2" w14:textId="77777777" w:rsidR="00DA6B3B" w:rsidRDefault="00DA6B3B" w:rsidP="000F505D">
      <w:pPr>
        <w:rPr>
          <w:sz w:val="24"/>
          <w:szCs w:val="24"/>
          <w:lang w:val="uk-UA"/>
        </w:rPr>
      </w:pPr>
    </w:p>
    <w:p w14:paraId="4A247006" w14:textId="77777777" w:rsidR="00DA6B3B" w:rsidRDefault="00DA6B3B" w:rsidP="000F505D">
      <w:pPr>
        <w:rPr>
          <w:sz w:val="24"/>
          <w:szCs w:val="24"/>
          <w:lang w:val="uk-UA"/>
        </w:rPr>
      </w:pPr>
    </w:p>
    <w:p w14:paraId="72EA7DA7" w14:textId="77777777" w:rsidR="00DA6B3B" w:rsidRDefault="00DA6B3B" w:rsidP="000F505D">
      <w:pPr>
        <w:rPr>
          <w:sz w:val="24"/>
          <w:szCs w:val="24"/>
          <w:lang w:val="uk-UA"/>
        </w:rPr>
      </w:pPr>
    </w:p>
    <w:p w14:paraId="28E369F4" w14:textId="77777777" w:rsidR="00DA6B3B" w:rsidRDefault="00DA6B3B" w:rsidP="000F505D">
      <w:pPr>
        <w:rPr>
          <w:sz w:val="24"/>
          <w:szCs w:val="24"/>
          <w:lang w:val="uk-UA"/>
        </w:rPr>
      </w:pPr>
    </w:p>
    <w:p w14:paraId="376479E7" w14:textId="77777777" w:rsidR="00DA6B3B" w:rsidRDefault="00DA6B3B" w:rsidP="000F505D">
      <w:pPr>
        <w:rPr>
          <w:sz w:val="24"/>
          <w:szCs w:val="24"/>
          <w:lang w:val="uk-UA"/>
        </w:rPr>
      </w:pPr>
    </w:p>
    <w:p w14:paraId="24A5589A" w14:textId="77777777" w:rsidR="00DA6B3B" w:rsidRDefault="00DA6B3B" w:rsidP="000F505D">
      <w:pPr>
        <w:rPr>
          <w:sz w:val="24"/>
          <w:szCs w:val="24"/>
          <w:lang w:val="uk-UA"/>
        </w:rPr>
      </w:pPr>
    </w:p>
    <w:p w14:paraId="7644E2EF" w14:textId="77777777" w:rsidR="00DA6B3B" w:rsidRDefault="00DA6B3B" w:rsidP="000F505D">
      <w:pPr>
        <w:rPr>
          <w:sz w:val="24"/>
          <w:szCs w:val="24"/>
          <w:lang w:val="uk-UA"/>
        </w:rPr>
      </w:pPr>
    </w:p>
    <w:p w14:paraId="4BC2E69B" w14:textId="77777777" w:rsidR="00DA6B3B" w:rsidRDefault="00DA6B3B" w:rsidP="000F505D">
      <w:pPr>
        <w:rPr>
          <w:sz w:val="24"/>
          <w:szCs w:val="24"/>
          <w:lang w:val="uk-UA"/>
        </w:rPr>
      </w:pPr>
    </w:p>
    <w:p w14:paraId="0F15A4D9" w14:textId="77777777" w:rsidR="00DA6B3B" w:rsidRDefault="00DA6B3B" w:rsidP="000F505D">
      <w:pPr>
        <w:rPr>
          <w:sz w:val="24"/>
          <w:szCs w:val="24"/>
          <w:lang w:val="uk-UA"/>
        </w:rPr>
      </w:pPr>
    </w:p>
    <w:p w14:paraId="4C61D8D2" w14:textId="77777777" w:rsidR="000F505D" w:rsidRDefault="000F505D" w:rsidP="000F505D">
      <w:pPr>
        <w:rPr>
          <w:sz w:val="24"/>
          <w:szCs w:val="24"/>
          <w:lang w:val="uk-UA"/>
        </w:rPr>
      </w:pPr>
    </w:p>
    <w:p w14:paraId="60C7CEC6" w14:textId="77777777" w:rsidR="000F505D" w:rsidRDefault="000F505D" w:rsidP="000F505D">
      <w:pPr>
        <w:rPr>
          <w:sz w:val="24"/>
          <w:szCs w:val="24"/>
          <w:lang w:val="uk-UA"/>
        </w:rPr>
      </w:pPr>
    </w:p>
    <w:p w14:paraId="6C545DA4" w14:textId="77777777" w:rsidR="000F505D" w:rsidRPr="00573B44" w:rsidRDefault="000F505D" w:rsidP="000F505D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 xml:space="preserve">Підготувала: </w:t>
      </w:r>
      <w:proofErr w:type="spellStart"/>
      <w:r w:rsidRPr="00573B44">
        <w:rPr>
          <w:sz w:val="28"/>
          <w:szCs w:val="28"/>
          <w:lang w:val="uk-UA"/>
        </w:rPr>
        <w:t>Шкулета</w:t>
      </w:r>
      <w:proofErr w:type="spellEnd"/>
      <w:r w:rsidRPr="00573B44">
        <w:rPr>
          <w:sz w:val="28"/>
          <w:szCs w:val="28"/>
          <w:lang w:val="uk-UA"/>
        </w:rPr>
        <w:t xml:space="preserve"> О.В.</w:t>
      </w:r>
    </w:p>
    <w:p w14:paraId="7B994300" w14:textId="77777777" w:rsidR="000F505D" w:rsidRPr="00573B44" w:rsidRDefault="000F505D" w:rsidP="000F505D">
      <w:pPr>
        <w:rPr>
          <w:sz w:val="28"/>
          <w:szCs w:val="28"/>
          <w:lang w:val="uk-UA"/>
        </w:rPr>
      </w:pPr>
    </w:p>
    <w:p w14:paraId="41AC62E4" w14:textId="77777777" w:rsidR="000F505D" w:rsidRPr="00573B44" w:rsidRDefault="000F505D" w:rsidP="000F505D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 xml:space="preserve">Погодити:     </w:t>
      </w:r>
      <w:proofErr w:type="spellStart"/>
      <w:r>
        <w:rPr>
          <w:sz w:val="28"/>
          <w:szCs w:val="28"/>
          <w:lang w:val="uk-UA"/>
        </w:rPr>
        <w:t>Яхно</w:t>
      </w:r>
      <w:proofErr w:type="spellEnd"/>
      <w:r>
        <w:rPr>
          <w:sz w:val="28"/>
          <w:szCs w:val="28"/>
          <w:lang w:val="uk-UA"/>
        </w:rPr>
        <w:t xml:space="preserve"> К.Г.</w:t>
      </w:r>
    </w:p>
    <w:p w14:paraId="0D5AA377" w14:textId="77777777" w:rsidR="000F505D" w:rsidRPr="00573B44" w:rsidRDefault="000F505D" w:rsidP="000F505D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 xml:space="preserve">                       Харченко Н.К</w:t>
      </w:r>
    </w:p>
    <w:p w14:paraId="693DCF84" w14:textId="77777777" w:rsidR="000F505D" w:rsidRPr="00573B44" w:rsidRDefault="000F505D" w:rsidP="000F505D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 xml:space="preserve">                       </w:t>
      </w:r>
      <w:proofErr w:type="spellStart"/>
      <w:r w:rsidRPr="00573B44">
        <w:rPr>
          <w:sz w:val="28"/>
          <w:szCs w:val="28"/>
          <w:lang w:val="uk-UA"/>
        </w:rPr>
        <w:t>Олексійчук</w:t>
      </w:r>
      <w:proofErr w:type="spellEnd"/>
      <w:r w:rsidRPr="00573B44">
        <w:rPr>
          <w:sz w:val="28"/>
          <w:szCs w:val="28"/>
          <w:lang w:val="uk-UA"/>
        </w:rPr>
        <w:t xml:space="preserve"> Л.В.</w:t>
      </w:r>
    </w:p>
    <w:p w14:paraId="034ED924" w14:textId="77777777" w:rsidR="000F505D" w:rsidRPr="00573B44" w:rsidRDefault="000F505D" w:rsidP="000F505D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 xml:space="preserve">                       </w:t>
      </w:r>
    </w:p>
    <w:p w14:paraId="02ECF9EC" w14:textId="77777777" w:rsidR="000F505D" w:rsidRPr="00573B44" w:rsidRDefault="000F505D" w:rsidP="000F505D">
      <w:pPr>
        <w:rPr>
          <w:sz w:val="28"/>
          <w:szCs w:val="28"/>
          <w:lang w:val="uk-UA"/>
        </w:rPr>
      </w:pPr>
    </w:p>
    <w:p w14:paraId="583C7CEC" w14:textId="77777777" w:rsidR="000F505D" w:rsidRPr="00573B44" w:rsidRDefault="000F505D" w:rsidP="000F505D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 xml:space="preserve">Надіслати: </w:t>
      </w:r>
      <w:proofErr w:type="spellStart"/>
      <w:r w:rsidRPr="00573B44">
        <w:rPr>
          <w:sz w:val="28"/>
          <w:szCs w:val="28"/>
          <w:lang w:val="uk-UA"/>
        </w:rPr>
        <w:t>Шкулета</w:t>
      </w:r>
      <w:proofErr w:type="spellEnd"/>
      <w:r w:rsidRPr="00573B44">
        <w:rPr>
          <w:sz w:val="28"/>
          <w:szCs w:val="28"/>
          <w:lang w:val="uk-UA"/>
        </w:rPr>
        <w:t xml:space="preserve"> О.В.</w:t>
      </w:r>
    </w:p>
    <w:p w14:paraId="23913E53" w14:textId="77777777" w:rsidR="000F505D" w:rsidRDefault="000F505D" w:rsidP="000F505D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 xml:space="preserve">                   </w:t>
      </w:r>
      <w:r w:rsidR="00D42D51">
        <w:rPr>
          <w:sz w:val="28"/>
          <w:szCs w:val="28"/>
          <w:lang w:val="uk-UA"/>
        </w:rPr>
        <w:t xml:space="preserve"> </w:t>
      </w:r>
      <w:r w:rsidRPr="00573B44">
        <w:rPr>
          <w:sz w:val="28"/>
          <w:szCs w:val="28"/>
          <w:lang w:val="uk-UA"/>
        </w:rPr>
        <w:t>Харченко Н.К.</w:t>
      </w:r>
      <w:r w:rsidRPr="00573B44">
        <w:rPr>
          <w:sz w:val="28"/>
          <w:szCs w:val="28"/>
          <w:lang w:val="uk-UA"/>
        </w:rPr>
        <w:tab/>
      </w:r>
    </w:p>
    <w:p w14:paraId="1610CB20" w14:textId="77777777" w:rsidR="00C0261B" w:rsidRDefault="00C0261B" w:rsidP="000F50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Матвієнко В.М.</w:t>
      </w:r>
    </w:p>
    <w:p w14:paraId="1D4D3D5B" w14:textId="77777777" w:rsidR="00C0261B" w:rsidRDefault="00C0261B" w:rsidP="000F50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Москаленко Л.А.</w:t>
      </w:r>
    </w:p>
    <w:p w14:paraId="37377E69" w14:textId="77777777" w:rsidR="00C0261B" w:rsidRDefault="00C0261B" w:rsidP="000F50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Ткачук А.Р.</w:t>
      </w:r>
    </w:p>
    <w:p w14:paraId="66F95E61" w14:textId="77777777" w:rsidR="00C0261B" w:rsidRDefault="00C0261B" w:rsidP="000F50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Івановій Л.В.</w:t>
      </w:r>
    </w:p>
    <w:p w14:paraId="07A6A016" w14:textId="77777777" w:rsidR="00C0261B" w:rsidRDefault="00680F66" w:rsidP="000F50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proofErr w:type="spellStart"/>
      <w:r w:rsidR="00C0261B">
        <w:rPr>
          <w:sz w:val="28"/>
          <w:szCs w:val="28"/>
          <w:lang w:val="uk-UA"/>
        </w:rPr>
        <w:t>Загорулько</w:t>
      </w:r>
      <w:proofErr w:type="spellEnd"/>
      <w:r w:rsidR="00C0261B">
        <w:rPr>
          <w:sz w:val="28"/>
          <w:szCs w:val="28"/>
          <w:lang w:val="uk-UA"/>
        </w:rPr>
        <w:t xml:space="preserve"> О.В.</w:t>
      </w:r>
    </w:p>
    <w:p w14:paraId="1E580E3D" w14:textId="77777777" w:rsidR="00C0261B" w:rsidRPr="00573B44" w:rsidRDefault="00C0261B" w:rsidP="000F50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</w:p>
    <w:p w14:paraId="3326EE03" w14:textId="77777777" w:rsidR="000F505D" w:rsidRPr="00573B44" w:rsidRDefault="000F505D" w:rsidP="000F505D">
      <w:pPr>
        <w:rPr>
          <w:b/>
          <w:sz w:val="28"/>
          <w:szCs w:val="28"/>
          <w:lang w:val="uk-UA"/>
        </w:rPr>
      </w:pPr>
    </w:p>
    <w:p w14:paraId="7785B73D" w14:textId="77777777" w:rsidR="000F505D" w:rsidRPr="00B6755F" w:rsidRDefault="00B6755F" w:rsidP="000F505D">
      <w:pPr>
        <w:rPr>
          <w:b/>
          <w:sz w:val="36"/>
          <w:szCs w:val="36"/>
          <w:lang w:val="uk-UA"/>
        </w:rPr>
      </w:pPr>
      <w:r w:rsidRPr="00B6755F">
        <w:rPr>
          <w:b/>
          <w:sz w:val="36"/>
          <w:szCs w:val="36"/>
          <w:lang w:val="uk-UA"/>
        </w:rPr>
        <w:t>023166</w:t>
      </w:r>
    </w:p>
    <w:p w14:paraId="5FD38A4E" w14:textId="77777777" w:rsidR="000F505D" w:rsidRDefault="000F505D" w:rsidP="000F505D">
      <w:pPr>
        <w:rPr>
          <w:lang w:val="uk-UA"/>
        </w:rPr>
      </w:pPr>
    </w:p>
    <w:sectPr w:rsidR="000F505D" w:rsidSect="000F505D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396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8E1726"/>
    <w:multiLevelType w:val="hybridMultilevel"/>
    <w:tmpl w:val="2A94B87E"/>
    <w:lvl w:ilvl="0" w:tplc="FD764C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26ADC"/>
    <w:multiLevelType w:val="hybridMultilevel"/>
    <w:tmpl w:val="E6FCE370"/>
    <w:lvl w:ilvl="0" w:tplc="B82018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05E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1A6745D"/>
    <w:multiLevelType w:val="hybridMultilevel"/>
    <w:tmpl w:val="74763BE4"/>
    <w:lvl w:ilvl="0" w:tplc="B4ACA9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434BE"/>
    <w:multiLevelType w:val="hybridMultilevel"/>
    <w:tmpl w:val="3B2A1070"/>
    <w:lvl w:ilvl="0" w:tplc="F84AF5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B0E7F"/>
    <w:multiLevelType w:val="hybridMultilevel"/>
    <w:tmpl w:val="86109700"/>
    <w:lvl w:ilvl="0" w:tplc="457E66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6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05D"/>
    <w:rsid w:val="0000025E"/>
    <w:rsid w:val="00000296"/>
    <w:rsid w:val="000004DC"/>
    <w:rsid w:val="000005BA"/>
    <w:rsid w:val="000005CA"/>
    <w:rsid w:val="000006EF"/>
    <w:rsid w:val="00000A35"/>
    <w:rsid w:val="00000B11"/>
    <w:rsid w:val="00000B5F"/>
    <w:rsid w:val="00000D33"/>
    <w:rsid w:val="0000104C"/>
    <w:rsid w:val="00001315"/>
    <w:rsid w:val="00001445"/>
    <w:rsid w:val="0000150E"/>
    <w:rsid w:val="00001772"/>
    <w:rsid w:val="00001AF4"/>
    <w:rsid w:val="00001B9D"/>
    <w:rsid w:val="00001E62"/>
    <w:rsid w:val="00001E63"/>
    <w:rsid w:val="00001F54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1B7"/>
    <w:rsid w:val="000032CD"/>
    <w:rsid w:val="000034AD"/>
    <w:rsid w:val="00003513"/>
    <w:rsid w:val="00003689"/>
    <w:rsid w:val="00003696"/>
    <w:rsid w:val="000036D0"/>
    <w:rsid w:val="000038B7"/>
    <w:rsid w:val="00003A37"/>
    <w:rsid w:val="00003C32"/>
    <w:rsid w:val="00003DAF"/>
    <w:rsid w:val="00003DB7"/>
    <w:rsid w:val="00003F79"/>
    <w:rsid w:val="00004421"/>
    <w:rsid w:val="00004604"/>
    <w:rsid w:val="0000463D"/>
    <w:rsid w:val="00004F14"/>
    <w:rsid w:val="00004F1C"/>
    <w:rsid w:val="00005529"/>
    <w:rsid w:val="00005B91"/>
    <w:rsid w:val="00006100"/>
    <w:rsid w:val="00006173"/>
    <w:rsid w:val="000061AB"/>
    <w:rsid w:val="00006265"/>
    <w:rsid w:val="00006430"/>
    <w:rsid w:val="00006446"/>
    <w:rsid w:val="000065D7"/>
    <w:rsid w:val="00006622"/>
    <w:rsid w:val="00006652"/>
    <w:rsid w:val="000069FC"/>
    <w:rsid w:val="00006BCA"/>
    <w:rsid w:val="00006C48"/>
    <w:rsid w:val="00006DA2"/>
    <w:rsid w:val="00006E36"/>
    <w:rsid w:val="00006F50"/>
    <w:rsid w:val="00007212"/>
    <w:rsid w:val="0000728D"/>
    <w:rsid w:val="000074FC"/>
    <w:rsid w:val="000075DC"/>
    <w:rsid w:val="00007632"/>
    <w:rsid w:val="00007636"/>
    <w:rsid w:val="00007B5A"/>
    <w:rsid w:val="00007ECF"/>
    <w:rsid w:val="00010189"/>
    <w:rsid w:val="00010343"/>
    <w:rsid w:val="00010364"/>
    <w:rsid w:val="00010405"/>
    <w:rsid w:val="000106E4"/>
    <w:rsid w:val="000109ED"/>
    <w:rsid w:val="00010B28"/>
    <w:rsid w:val="00010BFD"/>
    <w:rsid w:val="00010D28"/>
    <w:rsid w:val="00010F5A"/>
    <w:rsid w:val="000112CC"/>
    <w:rsid w:val="000113C0"/>
    <w:rsid w:val="000115CD"/>
    <w:rsid w:val="00011DC1"/>
    <w:rsid w:val="00011DE6"/>
    <w:rsid w:val="0001248E"/>
    <w:rsid w:val="00012499"/>
    <w:rsid w:val="000124DA"/>
    <w:rsid w:val="000126D8"/>
    <w:rsid w:val="000126FC"/>
    <w:rsid w:val="00012866"/>
    <w:rsid w:val="00012B8D"/>
    <w:rsid w:val="00012D5C"/>
    <w:rsid w:val="00012F74"/>
    <w:rsid w:val="00013394"/>
    <w:rsid w:val="00013613"/>
    <w:rsid w:val="00013988"/>
    <w:rsid w:val="00013E07"/>
    <w:rsid w:val="00013E7B"/>
    <w:rsid w:val="00013E7E"/>
    <w:rsid w:val="00014196"/>
    <w:rsid w:val="000141B1"/>
    <w:rsid w:val="000141F6"/>
    <w:rsid w:val="00014224"/>
    <w:rsid w:val="000147AC"/>
    <w:rsid w:val="000148A8"/>
    <w:rsid w:val="00014BDF"/>
    <w:rsid w:val="00015083"/>
    <w:rsid w:val="00015547"/>
    <w:rsid w:val="00015691"/>
    <w:rsid w:val="000156B8"/>
    <w:rsid w:val="00015C26"/>
    <w:rsid w:val="00016224"/>
    <w:rsid w:val="00016912"/>
    <w:rsid w:val="00016A3B"/>
    <w:rsid w:val="00016BF7"/>
    <w:rsid w:val="00016CA1"/>
    <w:rsid w:val="00016D56"/>
    <w:rsid w:val="00016F2B"/>
    <w:rsid w:val="00016F57"/>
    <w:rsid w:val="0001734B"/>
    <w:rsid w:val="000177AB"/>
    <w:rsid w:val="00017937"/>
    <w:rsid w:val="00017962"/>
    <w:rsid w:val="000179C7"/>
    <w:rsid w:val="00017AF2"/>
    <w:rsid w:val="00017C6D"/>
    <w:rsid w:val="00017F00"/>
    <w:rsid w:val="00020297"/>
    <w:rsid w:val="000202AC"/>
    <w:rsid w:val="0002060C"/>
    <w:rsid w:val="000208E8"/>
    <w:rsid w:val="0002091B"/>
    <w:rsid w:val="00020BC3"/>
    <w:rsid w:val="00020C66"/>
    <w:rsid w:val="00020E94"/>
    <w:rsid w:val="00020FF6"/>
    <w:rsid w:val="0002150E"/>
    <w:rsid w:val="000219C5"/>
    <w:rsid w:val="00021A55"/>
    <w:rsid w:val="00021EB1"/>
    <w:rsid w:val="00022BD2"/>
    <w:rsid w:val="00022CB3"/>
    <w:rsid w:val="00022E49"/>
    <w:rsid w:val="00022F38"/>
    <w:rsid w:val="000232C5"/>
    <w:rsid w:val="0002330B"/>
    <w:rsid w:val="000237B5"/>
    <w:rsid w:val="00023807"/>
    <w:rsid w:val="000238B1"/>
    <w:rsid w:val="00023974"/>
    <w:rsid w:val="00023E8B"/>
    <w:rsid w:val="00023F07"/>
    <w:rsid w:val="000242A5"/>
    <w:rsid w:val="000248F3"/>
    <w:rsid w:val="00024B42"/>
    <w:rsid w:val="00024E04"/>
    <w:rsid w:val="00025056"/>
    <w:rsid w:val="00025130"/>
    <w:rsid w:val="000255E3"/>
    <w:rsid w:val="000256D8"/>
    <w:rsid w:val="000257D2"/>
    <w:rsid w:val="0002587A"/>
    <w:rsid w:val="00025F28"/>
    <w:rsid w:val="000261FD"/>
    <w:rsid w:val="00026342"/>
    <w:rsid w:val="00026486"/>
    <w:rsid w:val="000266F1"/>
    <w:rsid w:val="000267D3"/>
    <w:rsid w:val="000268E4"/>
    <w:rsid w:val="00026987"/>
    <w:rsid w:val="00026AA7"/>
    <w:rsid w:val="00026B93"/>
    <w:rsid w:val="00026D0F"/>
    <w:rsid w:val="00027219"/>
    <w:rsid w:val="0002755E"/>
    <w:rsid w:val="00027675"/>
    <w:rsid w:val="0002792B"/>
    <w:rsid w:val="00027A96"/>
    <w:rsid w:val="000302BD"/>
    <w:rsid w:val="0003049F"/>
    <w:rsid w:val="000304C2"/>
    <w:rsid w:val="0003050E"/>
    <w:rsid w:val="000307B4"/>
    <w:rsid w:val="00030910"/>
    <w:rsid w:val="00030C49"/>
    <w:rsid w:val="00030E27"/>
    <w:rsid w:val="00030E33"/>
    <w:rsid w:val="00030ECC"/>
    <w:rsid w:val="000311D4"/>
    <w:rsid w:val="00031479"/>
    <w:rsid w:val="0003149A"/>
    <w:rsid w:val="00031683"/>
    <w:rsid w:val="00031BF1"/>
    <w:rsid w:val="00031F62"/>
    <w:rsid w:val="00032279"/>
    <w:rsid w:val="00032335"/>
    <w:rsid w:val="0003233B"/>
    <w:rsid w:val="000325B0"/>
    <w:rsid w:val="00032B4D"/>
    <w:rsid w:val="00032CD9"/>
    <w:rsid w:val="0003305C"/>
    <w:rsid w:val="0003330D"/>
    <w:rsid w:val="000336DA"/>
    <w:rsid w:val="00033A72"/>
    <w:rsid w:val="00033FCD"/>
    <w:rsid w:val="000340FA"/>
    <w:rsid w:val="000344D6"/>
    <w:rsid w:val="00034512"/>
    <w:rsid w:val="0003461A"/>
    <w:rsid w:val="000349F4"/>
    <w:rsid w:val="00034E7A"/>
    <w:rsid w:val="00034F31"/>
    <w:rsid w:val="000351F5"/>
    <w:rsid w:val="0003527A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6AE2"/>
    <w:rsid w:val="0003720C"/>
    <w:rsid w:val="0003748A"/>
    <w:rsid w:val="00037AB3"/>
    <w:rsid w:val="00037B0B"/>
    <w:rsid w:val="00037B9F"/>
    <w:rsid w:val="00040013"/>
    <w:rsid w:val="000400E8"/>
    <w:rsid w:val="000405ED"/>
    <w:rsid w:val="0004090D"/>
    <w:rsid w:val="000409DA"/>
    <w:rsid w:val="00040A14"/>
    <w:rsid w:val="00040AAA"/>
    <w:rsid w:val="00040DA7"/>
    <w:rsid w:val="00040EA1"/>
    <w:rsid w:val="00041026"/>
    <w:rsid w:val="000410E0"/>
    <w:rsid w:val="00041B1A"/>
    <w:rsid w:val="00041CAB"/>
    <w:rsid w:val="000421B0"/>
    <w:rsid w:val="00042858"/>
    <w:rsid w:val="00042973"/>
    <w:rsid w:val="00042A56"/>
    <w:rsid w:val="00042B5F"/>
    <w:rsid w:val="00042D5A"/>
    <w:rsid w:val="00042E64"/>
    <w:rsid w:val="00042F29"/>
    <w:rsid w:val="00042FB7"/>
    <w:rsid w:val="000434E1"/>
    <w:rsid w:val="000434F3"/>
    <w:rsid w:val="00043574"/>
    <w:rsid w:val="0004358C"/>
    <w:rsid w:val="000435BA"/>
    <w:rsid w:val="0004366B"/>
    <w:rsid w:val="00043A24"/>
    <w:rsid w:val="00043B13"/>
    <w:rsid w:val="00043C38"/>
    <w:rsid w:val="00043EB6"/>
    <w:rsid w:val="00043EC3"/>
    <w:rsid w:val="00044066"/>
    <w:rsid w:val="00044497"/>
    <w:rsid w:val="0004471F"/>
    <w:rsid w:val="00044B6F"/>
    <w:rsid w:val="00044B82"/>
    <w:rsid w:val="00044D20"/>
    <w:rsid w:val="00044D93"/>
    <w:rsid w:val="00044F12"/>
    <w:rsid w:val="00045108"/>
    <w:rsid w:val="0004515B"/>
    <w:rsid w:val="000458DB"/>
    <w:rsid w:val="00045981"/>
    <w:rsid w:val="000459F8"/>
    <w:rsid w:val="00045AE3"/>
    <w:rsid w:val="00045BD1"/>
    <w:rsid w:val="00045D3E"/>
    <w:rsid w:val="00045D58"/>
    <w:rsid w:val="000461B5"/>
    <w:rsid w:val="0004649E"/>
    <w:rsid w:val="00046715"/>
    <w:rsid w:val="000468D8"/>
    <w:rsid w:val="000479DB"/>
    <w:rsid w:val="00047C4B"/>
    <w:rsid w:val="00047C5E"/>
    <w:rsid w:val="00047E49"/>
    <w:rsid w:val="00047F06"/>
    <w:rsid w:val="00050088"/>
    <w:rsid w:val="000505E2"/>
    <w:rsid w:val="00050610"/>
    <w:rsid w:val="000506DF"/>
    <w:rsid w:val="00050799"/>
    <w:rsid w:val="00050C1E"/>
    <w:rsid w:val="00050C7C"/>
    <w:rsid w:val="00050FDF"/>
    <w:rsid w:val="0005115B"/>
    <w:rsid w:val="00051679"/>
    <w:rsid w:val="00051915"/>
    <w:rsid w:val="0005201F"/>
    <w:rsid w:val="000521CF"/>
    <w:rsid w:val="000523D9"/>
    <w:rsid w:val="000529C3"/>
    <w:rsid w:val="000529F1"/>
    <w:rsid w:val="00052F72"/>
    <w:rsid w:val="00052FDD"/>
    <w:rsid w:val="000536FB"/>
    <w:rsid w:val="00053708"/>
    <w:rsid w:val="00053A72"/>
    <w:rsid w:val="00053AAB"/>
    <w:rsid w:val="00053B28"/>
    <w:rsid w:val="00053D87"/>
    <w:rsid w:val="00053DC2"/>
    <w:rsid w:val="000540F6"/>
    <w:rsid w:val="0005418E"/>
    <w:rsid w:val="00054478"/>
    <w:rsid w:val="00054649"/>
    <w:rsid w:val="00054D64"/>
    <w:rsid w:val="00055063"/>
    <w:rsid w:val="0005535A"/>
    <w:rsid w:val="0005541B"/>
    <w:rsid w:val="00055A8B"/>
    <w:rsid w:val="00055BF8"/>
    <w:rsid w:val="00055D0B"/>
    <w:rsid w:val="00056200"/>
    <w:rsid w:val="0005640E"/>
    <w:rsid w:val="00056715"/>
    <w:rsid w:val="000569E5"/>
    <w:rsid w:val="00056C59"/>
    <w:rsid w:val="00056DBE"/>
    <w:rsid w:val="00056DD6"/>
    <w:rsid w:val="00056E2A"/>
    <w:rsid w:val="00056E2C"/>
    <w:rsid w:val="00056F97"/>
    <w:rsid w:val="00056FD1"/>
    <w:rsid w:val="00057905"/>
    <w:rsid w:val="00060555"/>
    <w:rsid w:val="0006074C"/>
    <w:rsid w:val="00060824"/>
    <w:rsid w:val="0006092B"/>
    <w:rsid w:val="00060A76"/>
    <w:rsid w:val="00060E1B"/>
    <w:rsid w:val="00061160"/>
    <w:rsid w:val="0006117A"/>
    <w:rsid w:val="000612BF"/>
    <w:rsid w:val="0006161D"/>
    <w:rsid w:val="00061862"/>
    <w:rsid w:val="00061A0E"/>
    <w:rsid w:val="00061CA8"/>
    <w:rsid w:val="00061EE3"/>
    <w:rsid w:val="00061F62"/>
    <w:rsid w:val="00062301"/>
    <w:rsid w:val="000623DA"/>
    <w:rsid w:val="000627C0"/>
    <w:rsid w:val="00062C04"/>
    <w:rsid w:val="000634FC"/>
    <w:rsid w:val="0006375B"/>
    <w:rsid w:val="00063919"/>
    <w:rsid w:val="00063AC9"/>
    <w:rsid w:val="00063B3C"/>
    <w:rsid w:val="00063FEC"/>
    <w:rsid w:val="00064178"/>
    <w:rsid w:val="000642D4"/>
    <w:rsid w:val="0006485B"/>
    <w:rsid w:val="00064AA8"/>
    <w:rsid w:val="00064CF4"/>
    <w:rsid w:val="00064DC3"/>
    <w:rsid w:val="000654BC"/>
    <w:rsid w:val="00065819"/>
    <w:rsid w:val="00065B72"/>
    <w:rsid w:val="00065BA9"/>
    <w:rsid w:val="00065BB9"/>
    <w:rsid w:val="00065FA6"/>
    <w:rsid w:val="00065FFE"/>
    <w:rsid w:val="000668B1"/>
    <w:rsid w:val="00066962"/>
    <w:rsid w:val="00066EC9"/>
    <w:rsid w:val="0006714D"/>
    <w:rsid w:val="000672D5"/>
    <w:rsid w:val="0006745E"/>
    <w:rsid w:val="000674AA"/>
    <w:rsid w:val="00067A11"/>
    <w:rsid w:val="00067BFD"/>
    <w:rsid w:val="00067C11"/>
    <w:rsid w:val="000704E2"/>
    <w:rsid w:val="000705E2"/>
    <w:rsid w:val="0007080C"/>
    <w:rsid w:val="00070DCE"/>
    <w:rsid w:val="00070E8C"/>
    <w:rsid w:val="00070F48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3B1"/>
    <w:rsid w:val="0007245D"/>
    <w:rsid w:val="0007247F"/>
    <w:rsid w:val="0007251D"/>
    <w:rsid w:val="00072730"/>
    <w:rsid w:val="00072B9F"/>
    <w:rsid w:val="00072C5A"/>
    <w:rsid w:val="00072EC0"/>
    <w:rsid w:val="00072F3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76"/>
    <w:rsid w:val="000746D4"/>
    <w:rsid w:val="0007489B"/>
    <w:rsid w:val="000748B5"/>
    <w:rsid w:val="00074AC6"/>
    <w:rsid w:val="00074CB8"/>
    <w:rsid w:val="00074EA3"/>
    <w:rsid w:val="00075009"/>
    <w:rsid w:val="00075356"/>
    <w:rsid w:val="00075680"/>
    <w:rsid w:val="00075793"/>
    <w:rsid w:val="00075A96"/>
    <w:rsid w:val="00075B3F"/>
    <w:rsid w:val="00075C41"/>
    <w:rsid w:val="00075E0A"/>
    <w:rsid w:val="000761E4"/>
    <w:rsid w:val="000764D0"/>
    <w:rsid w:val="00076C39"/>
    <w:rsid w:val="00076C94"/>
    <w:rsid w:val="00076F16"/>
    <w:rsid w:val="00077180"/>
    <w:rsid w:val="00077464"/>
    <w:rsid w:val="0007750B"/>
    <w:rsid w:val="0007761C"/>
    <w:rsid w:val="000776EE"/>
    <w:rsid w:val="000777FC"/>
    <w:rsid w:val="000778F6"/>
    <w:rsid w:val="00077A44"/>
    <w:rsid w:val="00077E1E"/>
    <w:rsid w:val="00080088"/>
    <w:rsid w:val="00080252"/>
    <w:rsid w:val="000802FD"/>
    <w:rsid w:val="00080305"/>
    <w:rsid w:val="0008090E"/>
    <w:rsid w:val="00080942"/>
    <w:rsid w:val="00080A1A"/>
    <w:rsid w:val="00080E1F"/>
    <w:rsid w:val="0008103F"/>
    <w:rsid w:val="000811F2"/>
    <w:rsid w:val="00081351"/>
    <w:rsid w:val="000814D3"/>
    <w:rsid w:val="000815BD"/>
    <w:rsid w:val="000817E1"/>
    <w:rsid w:val="00081888"/>
    <w:rsid w:val="0008195D"/>
    <w:rsid w:val="00081A9E"/>
    <w:rsid w:val="0008203B"/>
    <w:rsid w:val="00082206"/>
    <w:rsid w:val="000822A2"/>
    <w:rsid w:val="000822D5"/>
    <w:rsid w:val="00082313"/>
    <w:rsid w:val="00082700"/>
    <w:rsid w:val="00082705"/>
    <w:rsid w:val="00082764"/>
    <w:rsid w:val="00083065"/>
    <w:rsid w:val="0008328D"/>
    <w:rsid w:val="00083291"/>
    <w:rsid w:val="000836B8"/>
    <w:rsid w:val="000836C5"/>
    <w:rsid w:val="00083F2F"/>
    <w:rsid w:val="000842A3"/>
    <w:rsid w:val="000845D4"/>
    <w:rsid w:val="00084BB1"/>
    <w:rsid w:val="00084C56"/>
    <w:rsid w:val="00084C84"/>
    <w:rsid w:val="00084D73"/>
    <w:rsid w:val="00084ECD"/>
    <w:rsid w:val="0008516A"/>
    <w:rsid w:val="0008533B"/>
    <w:rsid w:val="00085F8F"/>
    <w:rsid w:val="000861F1"/>
    <w:rsid w:val="000865E7"/>
    <w:rsid w:val="000866EE"/>
    <w:rsid w:val="000868F8"/>
    <w:rsid w:val="00086AAB"/>
    <w:rsid w:val="00086FC5"/>
    <w:rsid w:val="00086FDE"/>
    <w:rsid w:val="00087117"/>
    <w:rsid w:val="00090106"/>
    <w:rsid w:val="00090347"/>
    <w:rsid w:val="00090473"/>
    <w:rsid w:val="000906BA"/>
    <w:rsid w:val="00090E7C"/>
    <w:rsid w:val="000910A6"/>
    <w:rsid w:val="0009133D"/>
    <w:rsid w:val="00091808"/>
    <w:rsid w:val="00092736"/>
    <w:rsid w:val="000927F7"/>
    <w:rsid w:val="000928E7"/>
    <w:rsid w:val="000929A5"/>
    <w:rsid w:val="00092A3F"/>
    <w:rsid w:val="00092F40"/>
    <w:rsid w:val="00093132"/>
    <w:rsid w:val="000931DA"/>
    <w:rsid w:val="0009327C"/>
    <w:rsid w:val="00093662"/>
    <w:rsid w:val="00093ADD"/>
    <w:rsid w:val="00093C3A"/>
    <w:rsid w:val="00093FA4"/>
    <w:rsid w:val="00094555"/>
    <w:rsid w:val="0009497C"/>
    <w:rsid w:val="00094A78"/>
    <w:rsid w:val="00094D88"/>
    <w:rsid w:val="00095089"/>
    <w:rsid w:val="000950C6"/>
    <w:rsid w:val="00095124"/>
    <w:rsid w:val="0009564E"/>
    <w:rsid w:val="000956D2"/>
    <w:rsid w:val="0009574B"/>
    <w:rsid w:val="00095F1B"/>
    <w:rsid w:val="00095FF9"/>
    <w:rsid w:val="00096375"/>
    <w:rsid w:val="000965E7"/>
    <w:rsid w:val="000967CC"/>
    <w:rsid w:val="00096861"/>
    <w:rsid w:val="00096B4B"/>
    <w:rsid w:val="00096BB3"/>
    <w:rsid w:val="00096EFF"/>
    <w:rsid w:val="00096F7E"/>
    <w:rsid w:val="00097172"/>
    <w:rsid w:val="00097755"/>
    <w:rsid w:val="0009793A"/>
    <w:rsid w:val="00097A7F"/>
    <w:rsid w:val="00097CB3"/>
    <w:rsid w:val="00097EA2"/>
    <w:rsid w:val="000A002C"/>
    <w:rsid w:val="000A010F"/>
    <w:rsid w:val="000A059C"/>
    <w:rsid w:val="000A05C3"/>
    <w:rsid w:val="000A07A9"/>
    <w:rsid w:val="000A07E1"/>
    <w:rsid w:val="000A07EC"/>
    <w:rsid w:val="000A088E"/>
    <w:rsid w:val="000A0A14"/>
    <w:rsid w:val="000A0CE3"/>
    <w:rsid w:val="000A0EA6"/>
    <w:rsid w:val="000A10AB"/>
    <w:rsid w:val="000A13FE"/>
    <w:rsid w:val="000A1437"/>
    <w:rsid w:val="000A1603"/>
    <w:rsid w:val="000A17D5"/>
    <w:rsid w:val="000A1BC1"/>
    <w:rsid w:val="000A1E22"/>
    <w:rsid w:val="000A205B"/>
    <w:rsid w:val="000A25A9"/>
    <w:rsid w:val="000A26E8"/>
    <w:rsid w:val="000A27BC"/>
    <w:rsid w:val="000A28BC"/>
    <w:rsid w:val="000A2C2B"/>
    <w:rsid w:val="000A2DA8"/>
    <w:rsid w:val="000A31A6"/>
    <w:rsid w:val="000A32BB"/>
    <w:rsid w:val="000A339C"/>
    <w:rsid w:val="000A3844"/>
    <w:rsid w:val="000A3992"/>
    <w:rsid w:val="000A40DA"/>
    <w:rsid w:val="000A434D"/>
    <w:rsid w:val="000A4373"/>
    <w:rsid w:val="000A46CD"/>
    <w:rsid w:val="000A4DF3"/>
    <w:rsid w:val="000A4F3F"/>
    <w:rsid w:val="000A4F7B"/>
    <w:rsid w:val="000A5377"/>
    <w:rsid w:val="000A55B6"/>
    <w:rsid w:val="000A56F7"/>
    <w:rsid w:val="000A58AA"/>
    <w:rsid w:val="000A5D76"/>
    <w:rsid w:val="000A6207"/>
    <w:rsid w:val="000A6525"/>
    <w:rsid w:val="000A689B"/>
    <w:rsid w:val="000A6B8F"/>
    <w:rsid w:val="000A6B94"/>
    <w:rsid w:val="000A6C40"/>
    <w:rsid w:val="000A6EB0"/>
    <w:rsid w:val="000A6F8A"/>
    <w:rsid w:val="000A71BF"/>
    <w:rsid w:val="000A73E0"/>
    <w:rsid w:val="000A74EA"/>
    <w:rsid w:val="000A7699"/>
    <w:rsid w:val="000A79BE"/>
    <w:rsid w:val="000A7CCB"/>
    <w:rsid w:val="000A7CEA"/>
    <w:rsid w:val="000A7D6A"/>
    <w:rsid w:val="000B001E"/>
    <w:rsid w:val="000B012C"/>
    <w:rsid w:val="000B018F"/>
    <w:rsid w:val="000B08B0"/>
    <w:rsid w:val="000B105C"/>
    <w:rsid w:val="000B124F"/>
    <w:rsid w:val="000B1303"/>
    <w:rsid w:val="000B134F"/>
    <w:rsid w:val="000B1350"/>
    <w:rsid w:val="000B144F"/>
    <w:rsid w:val="000B15E3"/>
    <w:rsid w:val="000B17BA"/>
    <w:rsid w:val="000B1D83"/>
    <w:rsid w:val="000B1D8C"/>
    <w:rsid w:val="000B204F"/>
    <w:rsid w:val="000B215D"/>
    <w:rsid w:val="000B2263"/>
    <w:rsid w:val="000B2571"/>
    <w:rsid w:val="000B25C7"/>
    <w:rsid w:val="000B2BD9"/>
    <w:rsid w:val="000B37D9"/>
    <w:rsid w:val="000B393C"/>
    <w:rsid w:val="000B3A14"/>
    <w:rsid w:val="000B3D8B"/>
    <w:rsid w:val="000B3DBB"/>
    <w:rsid w:val="000B3EAD"/>
    <w:rsid w:val="000B4373"/>
    <w:rsid w:val="000B43E4"/>
    <w:rsid w:val="000B46F5"/>
    <w:rsid w:val="000B4711"/>
    <w:rsid w:val="000B47E0"/>
    <w:rsid w:val="000B4B93"/>
    <w:rsid w:val="000B4C96"/>
    <w:rsid w:val="000B4D85"/>
    <w:rsid w:val="000B5023"/>
    <w:rsid w:val="000B51ED"/>
    <w:rsid w:val="000B5731"/>
    <w:rsid w:val="000B5E48"/>
    <w:rsid w:val="000B5ED7"/>
    <w:rsid w:val="000B6046"/>
    <w:rsid w:val="000B61C5"/>
    <w:rsid w:val="000B6218"/>
    <w:rsid w:val="000B625F"/>
    <w:rsid w:val="000B66F9"/>
    <w:rsid w:val="000B67B2"/>
    <w:rsid w:val="000B6B95"/>
    <w:rsid w:val="000B6C92"/>
    <w:rsid w:val="000B7005"/>
    <w:rsid w:val="000B71FB"/>
    <w:rsid w:val="000B7478"/>
    <w:rsid w:val="000B7A57"/>
    <w:rsid w:val="000B7BD1"/>
    <w:rsid w:val="000C01F6"/>
    <w:rsid w:val="000C039A"/>
    <w:rsid w:val="000C04CF"/>
    <w:rsid w:val="000C056B"/>
    <w:rsid w:val="000C05B1"/>
    <w:rsid w:val="000C07C9"/>
    <w:rsid w:val="000C0820"/>
    <w:rsid w:val="000C0884"/>
    <w:rsid w:val="000C0BEB"/>
    <w:rsid w:val="000C10AA"/>
    <w:rsid w:val="000C10BD"/>
    <w:rsid w:val="000C12AA"/>
    <w:rsid w:val="000C175F"/>
    <w:rsid w:val="000C1823"/>
    <w:rsid w:val="000C1903"/>
    <w:rsid w:val="000C1D25"/>
    <w:rsid w:val="000C1FBB"/>
    <w:rsid w:val="000C211C"/>
    <w:rsid w:val="000C2206"/>
    <w:rsid w:val="000C22E9"/>
    <w:rsid w:val="000C2460"/>
    <w:rsid w:val="000C24D4"/>
    <w:rsid w:val="000C25B6"/>
    <w:rsid w:val="000C288A"/>
    <w:rsid w:val="000C2D1E"/>
    <w:rsid w:val="000C2E54"/>
    <w:rsid w:val="000C2EEF"/>
    <w:rsid w:val="000C2F03"/>
    <w:rsid w:val="000C2FE7"/>
    <w:rsid w:val="000C3099"/>
    <w:rsid w:val="000C322C"/>
    <w:rsid w:val="000C328A"/>
    <w:rsid w:val="000C353E"/>
    <w:rsid w:val="000C363C"/>
    <w:rsid w:val="000C37E4"/>
    <w:rsid w:val="000C3900"/>
    <w:rsid w:val="000C3A54"/>
    <w:rsid w:val="000C3ADB"/>
    <w:rsid w:val="000C3D57"/>
    <w:rsid w:val="000C406B"/>
    <w:rsid w:val="000C4ADB"/>
    <w:rsid w:val="000C4F37"/>
    <w:rsid w:val="000C51DD"/>
    <w:rsid w:val="000C532D"/>
    <w:rsid w:val="000C54B6"/>
    <w:rsid w:val="000C572F"/>
    <w:rsid w:val="000C587F"/>
    <w:rsid w:val="000C5913"/>
    <w:rsid w:val="000C59E5"/>
    <w:rsid w:val="000C5D1B"/>
    <w:rsid w:val="000C6192"/>
    <w:rsid w:val="000C65FC"/>
    <w:rsid w:val="000C671A"/>
    <w:rsid w:val="000C676E"/>
    <w:rsid w:val="000C67A4"/>
    <w:rsid w:val="000C6842"/>
    <w:rsid w:val="000C6CC7"/>
    <w:rsid w:val="000C6DEB"/>
    <w:rsid w:val="000C6DF6"/>
    <w:rsid w:val="000C6EBA"/>
    <w:rsid w:val="000C73EC"/>
    <w:rsid w:val="000C765E"/>
    <w:rsid w:val="000C766A"/>
    <w:rsid w:val="000C793A"/>
    <w:rsid w:val="000C7B78"/>
    <w:rsid w:val="000C7E3B"/>
    <w:rsid w:val="000D0263"/>
    <w:rsid w:val="000D098C"/>
    <w:rsid w:val="000D09A1"/>
    <w:rsid w:val="000D0A00"/>
    <w:rsid w:val="000D0A12"/>
    <w:rsid w:val="000D0C7D"/>
    <w:rsid w:val="000D0D4E"/>
    <w:rsid w:val="000D0EA7"/>
    <w:rsid w:val="000D0EAD"/>
    <w:rsid w:val="000D0F28"/>
    <w:rsid w:val="000D13BD"/>
    <w:rsid w:val="000D15BF"/>
    <w:rsid w:val="000D16D9"/>
    <w:rsid w:val="000D189F"/>
    <w:rsid w:val="000D1963"/>
    <w:rsid w:val="000D1AA4"/>
    <w:rsid w:val="000D2327"/>
    <w:rsid w:val="000D2367"/>
    <w:rsid w:val="000D26DD"/>
    <w:rsid w:val="000D26E3"/>
    <w:rsid w:val="000D280A"/>
    <w:rsid w:val="000D28F1"/>
    <w:rsid w:val="000D2C81"/>
    <w:rsid w:val="000D31B1"/>
    <w:rsid w:val="000D3540"/>
    <w:rsid w:val="000D3834"/>
    <w:rsid w:val="000D3854"/>
    <w:rsid w:val="000D3872"/>
    <w:rsid w:val="000D3A95"/>
    <w:rsid w:val="000D3EC1"/>
    <w:rsid w:val="000D4167"/>
    <w:rsid w:val="000D4198"/>
    <w:rsid w:val="000D41FB"/>
    <w:rsid w:val="000D42EC"/>
    <w:rsid w:val="000D43F4"/>
    <w:rsid w:val="000D440E"/>
    <w:rsid w:val="000D4862"/>
    <w:rsid w:val="000D4BB0"/>
    <w:rsid w:val="000D4E83"/>
    <w:rsid w:val="000D5418"/>
    <w:rsid w:val="000D54F6"/>
    <w:rsid w:val="000D58F7"/>
    <w:rsid w:val="000D59AB"/>
    <w:rsid w:val="000D5ACE"/>
    <w:rsid w:val="000D5B1B"/>
    <w:rsid w:val="000D5C13"/>
    <w:rsid w:val="000D5CB3"/>
    <w:rsid w:val="000D5CE4"/>
    <w:rsid w:val="000D5F77"/>
    <w:rsid w:val="000D60D9"/>
    <w:rsid w:val="000D6200"/>
    <w:rsid w:val="000D652A"/>
    <w:rsid w:val="000D657C"/>
    <w:rsid w:val="000D677F"/>
    <w:rsid w:val="000D6AB6"/>
    <w:rsid w:val="000D6BE2"/>
    <w:rsid w:val="000D6E08"/>
    <w:rsid w:val="000D7388"/>
    <w:rsid w:val="000D7403"/>
    <w:rsid w:val="000D76F8"/>
    <w:rsid w:val="000D77B2"/>
    <w:rsid w:val="000D78EC"/>
    <w:rsid w:val="000D7FBE"/>
    <w:rsid w:val="000E075E"/>
    <w:rsid w:val="000E0882"/>
    <w:rsid w:val="000E08F6"/>
    <w:rsid w:val="000E08FC"/>
    <w:rsid w:val="000E0D53"/>
    <w:rsid w:val="000E118A"/>
    <w:rsid w:val="000E16DC"/>
    <w:rsid w:val="000E1709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AD7"/>
    <w:rsid w:val="000E2C80"/>
    <w:rsid w:val="000E2F31"/>
    <w:rsid w:val="000E31F9"/>
    <w:rsid w:val="000E33F1"/>
    <w:rsid w:val="000E377B"/>
    <w:rsid w:val="000E39CC"/>
    <w:rsid w:val="000E3A2A"/>
    <w:rsid w:val="000E3BAB"/>
    <w:rsid w:val="000E3E4F"/>
    <w:rsid w:val="000E3F5F"/>
    <w:rsid w:val="000E3FE1"/>
    <w:rsid w:val="000E4006"/>
    <w:rsid w:val="000E4491"/>
    <w:rsid w:val="000E44A2"/>
    <w:rsid w:val="000E44FC"/>
    <w:rsid w:val="000E453B"/>
    <w:rsid w:val="000E45AA"/>
    <w:rsid w:val="000E4CFE"/>
    <w:rsid w:val="000E4DF2"/>
    <w:rsid w:val="000E4FD8"/>
    <w:rsid w:val="000E5065"/>
    <w:rsid w:val="000E514A"/>
    <w:rsid w:val="000E53EE"/>
    <w:rsid w:val="000E561B"/>
    <w:rsid w:val="000E5944"/>
    <w:rsid w:val="000E5FE9"/>
    <w:rsid w:val="000E613E"/>
    <w:rsid w:val="000E61AB"/>
    <w:rsid w:val="000E6424"/>
    <w:rsid w:val="000E65A7"/>
    <w:rsid w:val="000E65F3"/>
    <w:rsid w:val="000E6EF0"/>
    <w:rsid w:val="000E71BE"/>
    <w:rsid w:val="000E72EF"/>
    <w:rsid w:val="000E7346"/>
    <w:rsid w:val="000E73A1"/>
    <w:rsid w:val="000E7782"/>
    <w:rsid w:val="000E77EB"/>
    <w:rsid w:val="000E7B61"/>
    <w:rsid w:val="000E7E82"/>
    <w:rsid w:val="000F027F"/>
    <w:rsid w:val="000F0799"/>
    <w:rsid w:val="000F0EB7"/>
    <w:rsid w:val="000F0F85"/>
    <w:rsid w:val="000F0FF3"/>
    <w:rsid w:val="000F151C"/>
    <w:rsid w:val="000F16A5"/>
    <w:rsid w:val="000F1A45"/>
    <w:rsid w:val="000F1C14"/>
    <w:rsid w:val="000F1F44"/>
    <w:rsid w:val="000F1F6B"/>
    <w:rsid w:val="000F1FED"/>
    <w:rsid w:val="000F2713"/>
    <w:rsid w:val="000F2B40"/>
    <w:rsid w:val="000F2E6D"/>
    <w:rsid w:val="000F2F09"/>
    <w:rsid w:val="000F31E9"/>
    <w:rsid w:val="000F325B"/>
    <w:rsid w:val="000F3696"/>
    <w:rsid w:val="000F39CD"/>
    <w:rsid w:val="000F3C87"/>
    <w:rsid w:val="000F3D79"/>
    <w:rsid w:val="000F3FFC"/>
    <w:rsid w:val="000F40A8"/>
    <w:rsid w:val="000F41F5"/>
    <w:rsid w:val="000F446A"/>
    <w:rsid w:val="000F46AB"/>
    <w:rsid w:val="000F47A5"/>
    <w:rsid w:val="000F4827"/>
    <w:rsid w:val="000F482F"/>
    <w:rsid w:val="000F4979"/>
    <w:rsid w:val="000F4A9A"/>
    <w:rsid w:val="000F4F01"/>
    <w:rsid w:val="000F5036"/>
    <w:rsid w:val="000F505D"/>
    <w:rsid w:val="000F5654"/>
    <w:rsid w:val="000F57BE"/>
    <w:rsid w:val="000F5867"/>
    <w:rsid w:val="000F5A99"/>
    <w:rsid w:val="000F5C02"/>
    <w:rsid w:val="000F5D93"/>
    <w:rsid w:val="000F5E3D"/>
    <w:rsid w:val="000F5E54"/>
    <w:rsid w:val="000F5E8A"/>
    <w:rsid w:val="000F60ED"/>
    <w:rsid w:val="000F61D6"/>
    <w:rsid w:val="000F636B"/>
    <w:rsid w:val="000F6609"/>
    <w:rsid w:val="000F699D"/>
    <w:rsid w:val="000F6B04"/>
    <w:rsid w:val="000F6B6E"/>
    <w:rsid w:val="000F6B78"/>
    <w:rsid w:val="000F6E11"/>
    <w:rsid w:val="000F7244"/>
    <w:rsid w:val="000F74CE"/>
    <w:rsid w:val="000F74E5"/>
    <w:rsid w:val="000F75E3"/>
    <w:rsid w:val="000F798E"/>
    <w:rsid w:val="000F7A84"/>
    <w:rsid w:val="000F7B43"/>
    <w:rsid w:val="000F7C18"/>
    <w:rsid w:val="000F7D55"/>
    <w:rsid w:val="000F7ED2"/>
    <w:rsid w:val="00100165"/>
    <w:rsid w:val="001001C3"/>
    <w:rsid w:val="001006D9"/>
    <w:rsid w:val="0010073E"/>
    <w:rsid w:val="00100EDF"/>
    <w:rsid w:val="00100FC9"/>
    <w:rsid w:val="001011A1"/>
    <w:rsid w:val="0010122D"/>
    <w:rsid w:val="00101473"/>
    <w:rsid w:val="00101CD5"/>
    <w:rsid w:val="00101D6B"/>
    <w:rsid w:val="0010209A"/>
    <w:rsid w:val="001020C0"/>
    <w:rsid w:val="00102102"/>
    <w:rsid w:val="00102329"/>
    <w:rsid w:val="00102375"/>
    <w:rsid w:val="001025C7"/>
    <w:rsid w:val="001029A5"/>
    <w:rsid w:val="001029C4"/>
    <w:rsid w:val="00102BA6"/>
    <w:rsid w:val="00102C19"/>
    <w:rsid w:val="00102C2F"/>
    <w:rsid w:val="00102D04"/>
    <w:rsid w:val="00102D64"/>
    <w:rsid w:val="00102F1F"/>
    <w:rsid w:val="00102FE7"/>
    <w:rsid w:val="00103063"/>
    <w:rsid w:val="0010312F"/>
    <w:rsid w:val="001032AD"/>
    <w:rsid w:val="00103430"/>
    <w:rsid w:val="00103592"/>
    <w:rsid w:val="001037B0"/>
    <w:rsid w:val="00103876"/>
    <w:rsid w:val="00103885"/>
    <w:rsid w:val="00103C56"/>
    <w:rsid w:val="00103F1B"/>
    <w:rsid w:val="00104162"/>
    <w:rsid w:val="00104AD4"/>
    <w:rsid w:val="00104BB7"/>
    <w:rsid w:val="00104C35"/>
    <w:rsid w:val="00104E16"/>
    <w:rsid w:val="00104F94"/>
    <w:rsid w:val="00104FC2"/>
    <w:rsid w:val="00104FF7"/>
    <w:rsid w:val="00105282"/>
    <w:rsid w:val="001052CF"/>
    <w:rsid w:val="001053CB"/>
    <w:rsid w:val="0010565D"/>
    <w:rsid w:val="0010567D"/>
    <w:rsid w:val="00105691"/>
    <w:rsid w:val="001058C9"/>
    <w:rsid w:val="00105D10"/>
    <w:rsid w:val="00105D2D"/>
    <w:rsid w:val="00105E67"/>
    <w:rsid w:val="00106241"/>
    <w:rsid w:val="00106621"/>
    <w:rsid w:val="00106688"/>
    <w:rsid w:val="00106937"/>
    <w:rsid w:val="00106938"/>
    <w:rsid w:val="00106E77"/>
    <w:rsid w:val="00106ECC"/>
    <w:rsid w:val="00107525"/>
    <w:rsid w:val="00107579"/>
    <w:rsid w:val="00107A7D"/>
    <w:rsid w:val="00107DFA"/>
    <w:rsid w:val="00107EBE"/>
    <w:rsid w:val="00107EF7"/>
    <w:rsid w:val="001102CA"/>
    <w:rsid w:val="001102D8"/>
    <w:rsid w:val="0011048F"/>
    <w:rsid w:val="00110542"/>
    <w:rsid w:val="001106D0"/>
    <w:rsid w:val="001106D8"/>
    <w:rsid w:val="00110972"/>
    <w:rsid w:val="00110EA0"/>
    <w:rsid w:val="001112F4"/>
    <w:rsid w:val="0011152E"/>
    <w:rsid w:val="0011153B"/>
    <w:rsid w:val="001117F2"/>
    <w:rsid w:val="00111BF0"/>
    <w:rsid w:val="00111CB9"/>
    <w:rsid w:val="0011222E"/>
    <w:rsid w:val="00112576"/>
    <w:rsid w:val="001127D1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0C5"/>
    <w:rsid w:val="0011422C"/>
    <w:rsid w:val="001142AC"/>
    <w:rsid w:val="0011449B"/>
    <w:rsid w:val="00114AFC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029"/>
    <w:rsid w:val="001161D7"/>
    <w:rsid w:val="00116244"/>
    <w:rsid w:val="00116260"/>
    <w:rsid w:val="00116385"/>
    <w:rsid w:val="001167A8"/>
    <w:rsid w:val="001169F3"/>
    <w:rsid w:val="00116C36"/>
    <w:rsid w:val="00117079"/>
    <w:rsid w:val="001170B3"/>
    <w:rsid w:val="0011770A"/>
    <w:rsid w:val="00117D5A"/>
    <w:rsid w:val="00117FB2"/>
    <w:rsid w:val="00120029"/>
    <w:rsid w:val="00120140"/>
    <w:rsid w:val="00120447"/>
    <w:rsid w:val="001205C7"/>
    <w:rsid w:val="0012081B"/>
    <w:rsid w:val="001208BD"/>
    <w:rsid w:val="001208C0"/>
    <w:rsid w:val="0012096C"/>
    <w:rsid w:val="00120970"/>
    <w:rsid w:val="00120A9E"/>
    <w:rsid w:val="00120AE6"/>
    <w:rsid w:val="00120F98"/>
    <w:rsid w:val="00121255"/>
    <w:rsid w:val="00121866"/>
    <w:rsid w:val="00121B17"/>
    <w:rsid w:val="00121BBA"/>
    <w:rsid w:val="00121E7B"/>
    <w:rsid w:val="00122070"/>
    <w:rsid w:val="001223A6"/>
    <w:rsid w:val="0012261B"/>
    <w:rsid w:val="00122DB6"/>
    <w:rsid w:val="00122EB5"/>
    <w:rsid w:val="00123521"/>
    <w:rsid w:val="0012384B"/>
    <w:rsid w:val="00123CCD"/>
    <w:rsid w:val="00123D2E"/>
    <w:rsid w:val="00123D51"/>
    <w:rsid w:val="00124543"/>
    <w:rsid w:val="0012478E"/>
    <w:rsid w:val="00124C20"/>
    <w:rsid w:val="0012557A"/>
    <w:rsid w:val="001256E8"/>
    <w:rsid w:val="00125727"/>
    <w:rsid w:val="001257BD"/>
    <w:rsid w:val="00125F4A"/>
    <w:rsid w:val="00126040"/>
    <w:rsid w:val="00126261"/>
    <w:rsid w:val="001266ED"/>
    <w:rsid w:val="001266FC"/>
    <w:rsid w:val="00126C82"/>
    <w:rsid w:val="0012710F"/>
    <w:rsid w:val="00127244"/>
    <w:rsid w:val="00127534"/>
    <w:rsid w:val="00127547"/>
    <w:rsid w:val="00127599"/>
    <w:rsid w:val="00127677"/>
    <w:rsid w:val="001276B2"/>
    <w:rsid w:val="00127C96"/>
    <w:rsid w:val="0013015A"/>
    <w:rsid w:val="0013048A"/>
    <w:rsid w:val="001304CB"/>
    <w:rsid w:val="0013055D"/>
    <w:rsid w:val="00130797"/>
    <w:rsid w:val="001309EB"/>
    <w:rsid w:val="00130E91"/>
    <w:rsid w:val="00131032"/>
    <w:rsid w:val="001310C1"/>
    <w:rsid w:val="00131157"/>
    <w:rsid w:val="001312BF"/>
    <w:rsid w:val="001313FF"/>
    <w:rsid w:val="00131DCA"/>
    <w:rsid w:val="00131DE7"/>
    <w:rsid w:val="00131E66"/>
    <w:rsid w:val="00131EEF"/>
    <w:rsid w:val="0013201B"/>
    <w:rsid w:val="001320DF"/>
    <w:rsid w:val="001324A0"/>
    <w:rsid w:val="001327E2"/>
    <w:rsid w:val="00132FB3"/>
    <w:rsid w:val="001332EF"/>
    <w:rsid w:val="001334CD"/>
    <w:rsid w:val="00133C47"/>
    <w:rsid w:val="0013404C"/>
    <w:rsid w:val="0013429C"/>
    <w:rsid w:val="0013449A"/>
    <w:rsid w:val="00134504"/>
    <w:rsid w:val="001345AA"/>
    <w:rsid w:val="001347E0"/>
    <w:rsid w:val="00134A4A"/>
    <w:rsid w:val="00134F3C"/>
    <w:rsid w:val="0013506E"/>
    <w:rsid w:val="0013508E"/>
    <w:rsid w:val="001352C7"/>
    <w:rsid w:val="001355E4"/>
    <w:rsid w:val="0013573A"/>
    <w:rsid w:val="001357D3"/>
    <w:rsid w:val="00135B27"/>
    <w:rsid w:val="00135EA3"/>
    <w:rsid w:val="0013623B"/>
    <w:rsid w:val="001363A8"/>
    <w:rsid w:val="0013656A"/>
    <w:rsid w:val="001369E2"/>
    <w:rsid w:val="00136A5C"/>
    <w:rsid w:val="00136B55"/>
    <w:rsid w:val="00136C16"/>
    <w:rsid w:val="00136C3A"/>
    <w:rsid w:val="00136EA5"/>
    <w:rsid w:val="00137204"/>
    <w:rsid w:val="001372E1"/>
    <w:rsid w:val="00137565"/>
    <w:rsid w:val="001375C3"/>
    <w:rsid w:val="001378B0"/>
    <w:rsid w:val="001379AF"/>
    <w:rsid w:val="001379C3"/>
    <w:rsid w:val="001379D8"/>
    <w:rsid w:val="00137B0A"/>
    <w:rsid w:val="00137B7B"/>
    <w:rsid w:val="00140C7F"/>
    <w:rsid w:val="00140E00"/>
    <w:rsid w:val="00140E09"/>
    <w:rsid w:val="00141058"/>
    <w:rsid w:val="0014106D"/>
    <w:rsid w:val="001412CB"/>
    <w:rsid w:val="0014132C"/>
    <w:rsid w:val="00141BC5"/>
    <w:rsid w:val="00141D3E"/>
    <w:rsid w:val="0014218E"/>
    <w:rsid w:val="00142272"/>
    <w:rsid w:val="0014271E"/>
    <w:rsid w:val="00142B3A"/>
    <w:rsid w:val="00142E36"/>
    <w:rsid w:val="0014308A"/>
    <w:rsid w:val="00143257"/>
    <w:rsid w:val="00143490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4D8F"/>
    <w:rsid w:val="00145585"/>
    <w:rsid w:val="00145638"/>
    <w:rsid w:val="00145719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B16"/>
    <w:rsid w:val="00146CEF"/>
    <w:rsid w:val="00146D37"/>
    <w:rsid w:val="00146D54"/>
    <w:rsid w:val="00146E6D"/>
    <w:rsid w:val="00147441"/>
    <w:rsid w:val="00147828"/>
    <w:rsid w:val="00147956"/>
    <w:rsid w:val="001479F9"/>
    <w:rsid w:val="00147BFF"/>
    <w:rsid w:val="00147C24"/>
    <w:rsid w:val="00147DB1"/>
    <w:rsid w:val="0015008E"/>
    <w:rsid w:val="001505DF"/>
    <w:rsid w:val="0015084D"/>
    <w:rsid w:val="0015090F"/>
    <w:rsid w:val="00150E5F"/>
    <w:rsid w:val="00150EBF"/>
    <w:rsid w:val="001513EE"/>
    <w:rsid w:val="0015168E"/>
    <w:rsid w:val="0015189A"/>
    <w:rsid w:val="00151DF4"/>
    <w:rsid w:val="00151E7E"/>
    <w:rsid w:val="00151EE6"/>
    <w:rsid w:val="0015204D"/>
    <w:rsid w:val="00152107"/>
    <w:rsid w:val="001522E3"/>
    <w:rsid w:val="00152338"/>
    <w:rsid w:val="00152672"/>
    <w:rsid w:val="00152B75"/>
    <w:rsid w:val="00152C09"/>
    <w:rsid w:val="00152F42"/>
    <w:rsid w:val="0015333E"/>
    <w:rsid w:val="00153347"/>
    <w:rsid w:val="001533A7"/>
    <w:rsid w:val="001534A3"/>
    <w:rsid w:val="00153557"/>
    <w:rsid w:val="001535F3"/>
    <w:rsid w:val="0015378B"/>
    <w:rsid w:val="00153856"/>
    <w:rsid w:val="0015455B"/>
    <w:rsid w:val="0015490E"/>
    <w:rsid w:val="0015497B"/>
    <w:rsid w:val="00154988"/>
    <w:rsid w:val="00154A78"/>
    <w:rsid w:val="00154DE2"/>
    <w:rsid w:val="001554B4"/>
    <w:rsid w:val="001557BC"/>
    <w:rsid w:val="0015585B"/>
    <w:rsid w:val="0015595F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899"/>
    <w:rsid w:val="00157AC3"/>
    <w:rsid w:val="00157B76"/>
    <w:rsid w:val="00157B77"/>
    <w:rsid w:val="00157C84"/>
    <w:rsid w:val="00157CA7"/>
    <w:rsid w:val="00157EC0"/>
    <w:rsid w:val="00157F3F"/>
    <w:rsid w:val="001603F2"/>
    <w:rsid w:val="0016048E"/>
    <w:rsid w:val="001607E2"/>
    <w:rsid w:val="00160B11"/>
    <w:rsid w:val="0016109A"/>
    <w:rsid w:val="0016157C"/>
    <w:rsid w:val="001616E1"/>
    <w:rsid w:val="0016172A"/>
    <w:rsid w:val="00161962"/>
    <w:rsid w:val="00161A1C"/>
    <w:rsid w:val="00161AFD"/>
    <w:rsid w:val="00161BB1"/>
    <w:rsid w:val="00161CD3"/>
    <w:rsid w:val="00162371"/>
    <w:rsid w:val="001624AF"/>
    <w:rsid w:val="0016250C"/>
    <w:rsid w:val="00162610"/>
    <w:rsid w:val="0016264D"/>
    <w:rsid w:val="00162B75"/>
    <w:rsid w:val="00162C81"/>
    <w:rsid w:val="00162E55"/>
    <w:rsid w:val="00163219"/>
    <w:rsid w:val="00163392"/>
    <w:rsid w:val="0016355C"/>
    <w:rsid w:val="0016367D"/>
    <w:rsid w:val="00163B4E"/>
    <w:rsid w:val="001640EE"/>
    <w:rsid w:val="001642C1"/>
    <w:rsid w:val="001643B7"/>
    <w:rsid w:val="001643E1"/>
    <w:rsid w:val="001644F4"/>
    <w:rsid w:val="001645FC"/>
    <w:rsid w:val="0016462C"/>
    <w:rsid w:val="001649F9"/>
    <w:rsid w:val="00164A6B"/>
    <w:rsid w:val="00164D85"/>
    <w:rsid w:val="00164FDE"/>
    <w:rsid w:val="0016512E"/>
    <w:rsid w:val="00165425"/>
    <w:rsid w:val="00165528"/>
    <w:rsid w:val="001655CC"/>
    <w:rsid w:val="001659C2"/>
    <w:rsid w:val="00165C64"/>
    <w:rsid w:val="00165DC2"/>
    <w:rsid w:val="001660C4"/>
    <w:rsid w:val="0016611F"/>
    <w:rsid w:val="00166306"/>
    <w:rsid w:val="00166642"/>
    <w:rsid w:val="0016671B"/>
    <w:rsid w:val="001667DF"/>
    <w:rsid w:val="0016688E"/>
    <w:rsid w:val="001673BC"/>
    <w:rsid w:val="001673FF"/>
    <w:rsid w:val="0016747B"/>
    <w:rsid w:val="001674A0"/>
    <w:rsid w:val="00167934"/>
    <w:rsid w:val="0016793A"/>
    <w:rsid w:val="001679E6"/>
    <w:rsid w:val="00167A3C"/>
    <w:rsid w:val="00167ACF"/>
    <w:rsid w:val="00167B49"/>
    <w:rsid w:val="00167BB4"/>
    <w:rsid w:val="00167C71"/>
    <w:rsid w:val="00167F0A"/>
    <w:rsid w:val="00167F0F"/>
    <w:rsid w:val="00167F8D"/>
    <w:rsid w:val="00170006"/>
    <w:rsid w:val="00170015"/>
    <w:rsid w:val="00170051"/>
    <w:rsid w:val="00170112"/>
    <w:rsid w:val="0017041E"/>
    <w:rsid w:val="00170B1F"/>
    <w:rsid w:val="00170BDB"/>
    <w:rsid w:val="00170C69"/>
    <w:rsid w:val="00170DC2"/>
    <w:rsid w:val="001710AD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B21"/>
    <w:rsid w:val="00171F72"/>
    <w:rsid w:val="001720CC"/>
    <w:rsid w:val="00172327"/>
    <w:rsid w:val="00172372"/>
    <w:rsid w:val="00172574"/>
    <w:rsid w:val="00172582"/>
    <w:rsid w:val="00172940"/>
    <w:rsid w:val="00172BD2"/>
    <w:rsid w:val="00172E28"/>
    <w:rsid w:val="00172F41"/>
    <w:rsid w:val="00173110"/>
    <w:rsid w:val="001735BF"/>
    <w:rsid w:val="00173CCA"/>
    <w:rsid w:val="00173E8C"/>
    <w:rsid w:val="00173E9B"/>
    <w:rsid w:val="001744B5"/>
    <w:rsid w:val="0017453E"/>
    <w:rsid w:val="00174651"/>
    <w:rsid w:val="00174686"/>
    <w:rsid w:val="00174CB8"/>
    <w:rsid w:val="0017563F"/>
    <w:rsid w:val="00175716"/>
    <w:rsid w:val="00175A77"/>
    <w:rsid w:val="00175C62"/>
    <w:rsid w:val="00175E79"/>
    <w:rsid w:val="0017647A"/>
    <w:rsid w:val="00176B10"/>
    <w:rsid w:val="00176E00"/>
    <w:rsid w:val="00176E89"/>
    <w:rsid w:val="00177045"/>
    <w:rsid w:val="00177371"/>
    <w:rsid w:val="0017747B"/>
    <w:rsid w:val="00177533"/>
    <w:rsid w:val="0017787E"/>
    <w:rsid w:val="0018013F"/>
    <w:rsid w:val="0018035F"/>
    <w:rsid w:val="00180419"/>
    <w:rsid w:val="001805D4"/>
    <w:rsid w:val="00180879"/>
    <w:rsid w:val="00180962"/>
    <w:rsid w:val="001809DF"/>
    <w:rsid w:val="00180FED"/>
    <w:rsid w:val="00181A9A"/>
    <w:rsid w:val="00181CB9"/>
    <w:rsid w:val="00182211"/>
    <w:rsid w:val="001823AF"/>
    <w:rsid w:val="001823C0"/>
    <w:rsid w:val="001824B7"/>
    <w:rsid w:val="001826B2"/>
    <w:rsid w:val="001828C3"/>
    <w:rsid w:val="001828D1"/>
    <w:rsid w:val="00182D06"/>
    <w:rsid w:val="00182EB1"/>
    <w:rsid w:val="00182F6E"/>
    <w:rsid w:val="001836AD"/>
    <w:rsid w:val="00183825"/>
    <w:rsid w:val="00183A71"/>
    <w:rsid w:val="00183BF8"/>
    <w:rsid w:val="00183F0B"/>
    <w:rsid w:val="00183F4D"/>
    <w:rsid w:val="00184259"/>
    <w:rsid w:val="00184459"/>
    <w:rsid w:val="001844AD"/>
    <w:rsid w:val="00184682"/>
    <w:rsid w:val="0018471E"/>
    <w:rsid w:val="001848DA"/>
    <w:rsid w:val="0018490F"/>
    <w:rsid w:val="00184A57"/>
    <w:rsid w:val="00184B68"/>
    <w:rsid w:val="00184DC0"/>
    <w:rsid w:val="001852C1"/>
    <w:rsid w:val="00185397"/>
    <w:rsid w:val="00185845"/>
    <w:rsid w:val="001858BC"/>
    <w:rsid w:val="00185984"/>
    <w:rsid w:val="00185A47"/>
    <w:rsid w:val="00185E81"/>
    <w:rsid w:val="00185EDE"/>
    <w:rsid w:val="00185FE2"/>
    <w:rsid w:val="00186330"/>
    <w:rsid w:val="001869B6"/>
    <w:rsid w:val="00186AAC"/>
    <w:rsid w:val="0018743B"/>
    <w:rsid w:val="001874F7"/>
    <w:rsid w:val="001879BA"/>
    <w:rsid w:val="00187AF7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AFB"/>
    <w:rsid w:val="00191B54"/>
    <w:rsid w:val="00191C02"/>
    <w:rsid w:val="00191C1D"/>
    <w:rsid w:val="00191F3E"/>
    <w:rsid w:val="00192025"/>
    <w:rsid w:val="001921E4"/>
    <w:rsid w:val="00192253"/>
    <w:rsid w:val="001924D6"/>
    <w:rsid w:val="001927DC"/>
    <w:rsid w:val="001931B7"/>
    <w:rsid w:val="00193807"/>
    <w:rsid w:val="001938F3"/>
    <w:rsid w:val="00193A6C"/>
    <w:rsid w:val="0019404D"/>
    <w:rsid w:val="00194245"/>
    <w:rsid w:val="00194537"/>
    <w:rsid w:val="00194A70"/>
    <w:rsid w:val="00194B2B"/>
    <w:rsid w:val="00194C80"/>
    <w:rsid w:val="00194D79"/>
    <w:rsid w:val="00194DED"/>
    <w:rsid w:val="00194F74"/>
    <w:rsid w:val="00195445"/>
    <w:rsid w:val="001954CF"/>
    <w:rsid w:val="00195CBD"/>
    <w:rsid w:val="00195E5A"/>
    <w:rsid w:val="00195EAE"/>
    <w:rsid w:val="00195F93"/>
    <w:rsid w:val="00195F98"/>
    <w:rsid w:val="00196025"/>
    <w:rsid w:val="001960E3"/>
    <w:rsid w:val="001961DE"/>
    <w:rsid w:val="001963AD"/>
    <w:rsid w:val="00196463"/>
    <w:rsid w:val="00196567"/>
    <w:rsid w:val="001968B2"/>
    <w:rsid w:val="00196C77"/>
    <w:rsid w:val="00196D85"/>
    <w:rsid w:val="00197130"/>
    <w:rsid w:val="0019714C"/>
    <w:rsid w:val="00197692"/>
    <w:rsid w:val="00197E3C"/>
    <w:rsid w:val="00197EC0"/>
    <w:rsid w:val="001A03BE"/>
    <w:rsid w:val="001A03F4"/>
    <w:rsid w:val="001A0872"/>
    <w:rsid w:val="001A0891"/>
    <w:rsid w:val="001A08F6"/>
    <w:rsid w:val="001A0B16"/>
    <w:rsid w:val="001A0B22"/>
    <w:rsid w:val="001A0EDD"/>
    <w:rsid w:val="001A10A7"/>
    <w:rsid w:val="001A133F"/>
    <w:rsid w:val="001A15E5"/>
    <w:rsid w:val="001A176E"/>
    <w:rsid w:val="001A1845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B77"/>
    <w:rsid w:val="001A2C2D"/>
    <w:rsid w:val="001A30A7"/>
    <w:rsid w:val="001A31A7"/>
    <w:rsid w:val="001A343A"/>
    <w:rsid w:val="001A3523"/>
    <w:rsid w:val="001A3658"/>
    <w:rsid w:val="001A3DBF"/>
    <w:rsid w:val="001A44F4"/>
    <w:rsid w:val="001A458F"/>
    <w:rsid w:val="001A46EF"/>
    <w:rsid w:val="001A4DC3"/>
    <w:rsid w:val="001A4EDD"/>
    <w:rsid w:val="001A5933"/>
    <w:rsid w:val="001A5D4F"/>
    <w:rsid w:val="001A617F"/>
    <w:rsid w:val="001A62A7"/>
    <w:rsid w:val="001A64D8"/>
    <w:rsid w:val="001A64EB"/>
    <w:rsid w:val="001A6543"/>
    <w:rsid w:val="001A675C"/>
    <w:rsid w:val="001A67B1"/>
    <w:rsid w:val="001A6D01"/>
    <w:rsid w:val="001A6DAE"/>
    <w:rsid w:val="001A6EAA"/>
    <w:rsid w:val="001A6F42"/>
    <w:rsid w:val="001A6F93"/>
    <w:rsid w:val="001A723D"/>
    <w:rsid w:val="001A72EB"/>
    <w:rsid w:val="001A7744"/>
    <w:rsid w:val="001A7903"/>
    <w:rsid w:val="001A79F9"/>
    <w:rsid w:val="001A7B5C"/>
    <w:rsid w:val="001A7F49"/>
    <w:rsid w:val="001A7FAF"/>
    <w:rsid w:val="001A7FE2"/>
    <w:rsid w:val="001B00CD"/>
    <w:rsid w:val="001B0719"/>
    <w:rsid w:val="001B0987"/>
    <w:rsid w:val="001B09E8"/>
    <w:rsid w:val="001B0BF0"/>
    <w:rsid w:val="001B0C9D"/>
    <w:rsid w:val="001B0D47"/>
    <w:rsid w:val="001B0EED"/>
    <w:rsid w:val="001B0F82"/>
    <w:rsid w:val="001B14BD"/>
    <w:rsid w:val="001B17A3"/>
    <w:rsid w:val="001B2271"/>
    <w:rsid w:val="001B23CB"/>
    <w:rsid w:val="001B2469"/>
    <w:rsid w:val="001B28AC"/>
    <w:rsid w:val="001B29E5"/>
    <w:rsid w:val="001B2C3F"/>
    <w:rsid w:val="001B2FBD"/>
    <w:rsid w:val="001B3960"/>
    <w:rsid w:val="001B3EC2"/>
    <w:rsid w:val="001B3F22"/>
    <w:rsid w:val="001B3FA4"/>
    <w:rsid w:val="001B3FED"/>
    <w:rsid w:val="001B4252"/>
    <w:rsid w:val="001B4423"/>
    <w:rsid w:val="001B448E"/>
    <w:rsid w:val="001B4CC4"/>
    <w:rsid w:val="001B5137"/>
    <w:rsid w:val="001B560F"/>
    <w:rsid w:val="001B586F"/>
    <w:rsid w:val="001B5A68"/>
    <w:rsid w:val="001B5E75"/>
    <w:rsid w:val="001B6047"/>
    <w:rsid w:val="001B671F"/>
    <w:rsid w:val="001B6A1D"/>
    <w:rsid w:val="001B6B8A"/>
    <w:rsid w:val="001B6E91"/>
    <w:rsid w:val="001B7657"/>
    <w:rsid w:val="001B76C7"/>
    <w:rsid w:val="001B77C2"/>
    <w:rsid w:val="001B7914"/>
    <w:rsid w:val="001B7A98"/>
    <w:rsid w:val="001B7CEB"/>
    <w:rsid w:val="001C0337"/>
    <w:rsid w:val="001C05F8"/>
    <w:rsid w:val="001C0639"/>
    <w:rsid w:val="001C0755"/>
    <w:rsid w:val="001C0863"/>
    <w:rsid w:val="001C0FD3"/>
    <w:rsid w:val="001C1240"/>
    <w:rsid w:val="001C12E5"/>
    <w:rsid w:val="001C14BD"/>
    <w:rsid w:val="001C1BC6"/>
    <w:rsid w:val="001C1CFC"/>
    <w:rsid w:val="001C1F21"/>
    <w:rsid w:val="001C1F80"/>
    <w:rsid w:val="001C20B6"/>
    <w:rsid w:val="001C22B8"/>
    <w:rsid w:val="001C2D81"/>
    <w:rsid w:val="001C33F9"/>
    <w:rsid w:val="001C369A"/>
    <w:rsid w:val="001C3912"/>
    <w:rsid w:val="001C39FF"/>
    <w:rsid w:val="001C3C43"/>
    <w:rsid w:val="001C3D20"/>
    <w:rsid w:val="001C4031"/>
    <w:rsid w:val="001C42A5"/>
    <w:rsid w:val="001C430E"/>
    <w:rsid w:val="001C4496"/>
    <w:rsid w:val="001C4684"/>
    <w:rsid w:val="001C49C0"/>
    <w:rsid w:val="001C49DB"/>
    <w:rsid w:val="001C49E7"/>
    <w:rsid w:val="001C4A64"/>
    <w:rsid w:val="001C5114"/>
    <w:rsid w:val="001C52A2"/>
    <w:rsid w:val="001C5395"/>
    <w:rsid w:val="001C57F8"/>
    <w:rsid w:val="001C588F"/>
    <w:rsid w:val="001C5C62"/>
    <w:rsid w:val="001C5CED"/>
    <w:rsid w:val="001C5DDA"/>
    <w:rsid w:val="001C5EEE"/>
    <w:rsid w:val="001C5F69"/>
    <w:rsid w:val="001C60D4"/>
    <w:rsid w:val="001C60FF"/>
    <w:rsid w:val="001C61F5"/>
    <w:rsid w:val="001C63A3"/>
    <w:rsid w:val="001C654D"/>
    <w:rsid w:val="001C6645"/>
    <w:rsid w:val="001C69B7"/>
    <w:rsid w:val="001C6A82"/>
    <w:rsid w:val="001C6B94"/>
    <w:rsid w:val="001C70FA"/>
    <w:rsid w:val="001C72ED"/>
    <w:rsid w:val="001C7AB3"/>
    <w:rsid w:val="001C7B52"/>
    <w:rsid w:val="001C7B75"/>
    <w:rsid w:val="001C7CD4"/>
    <w:rsid w:val="001C7D51"/>
    <w:rsid w:val="001C7E77"/>
    <w:rsid w:val="001C7F42"/>
    <w:rsid w:val="001D006E"/>
    <w:rsid w:val="001D00CE"/>
    <w:rsid w:val="001D01E9"/>
    <w:rsid w:val="001D0333"/>
    <w:rsid w:val="001D0CAA"/>
    <w:rsid w:val="001D0D21"/>
    <w:rsid w:val="001D0D3F"/>
    <w:rsid w:val="001D0DB3"/>
    <w:rsid w:val="001D0E5F"/>
    <w:rsid w:val="001D1071"/>
    <w:rsid w:val="001D1109"/>
    <w:rsid w:val="001D1328"/>
    <w:rsid w:val="001D14D4"/>
    <w:rsid w:val="001D16A1"/>
    <w:rsid w:val="001D181A"/>
    <w:rsid w:val="001D1A21"/>
    <w:rsid w:val="001D1B32"/>
    <w:rsid w:val="001D1B6F"/>
    <w:rsid w:val="001D1C84"/>
    <w:rsid w:val="001D1D6B"/>
    <w:rsid w:val="001D1DCD"/>
    <w:rsid w:val="001D1E06"/>
    <w:rsid w:val="001D1E2E"/>
    <w:rsid w:val="001D1E76"/>
    <w:rsid w:val="001D2489"/>
    <w:rsid w:val="001D2492"/>
    <w:rsid w:val="001D24F3"/>
    <w:rsid w:val="001D2529"/>
    <w:rsid w:val="001D26FF"/>
    <w:rsid w:val="001D2A5C"/>
    <w:rsid w:val="001D2AA0"/>
    <w:rsid w:val="001D2DB2"/>
    <w:rsid w:val="001D2DDB"/>
    <w:rsid w:val="001D304A"/>
    <w:rsid w:val="001D336D"/>
    <w:rsid w:val="001D3837"/>
    <w:rsid w:val="001D3839"/>
    <w:rsid w:val="001D3ACF"/>
    <w:rsid w:val="001D3B53"/>
    <w:rsid w:val="001D3CD4"/>
    <w:rsid w:val="001D3E69"/>
    <w:rsid w:val="001D451A"/>
    <w:rsid w:val="001D497E"/>
    <w:rsid w:val="001D4F82"/>
    <w:rsid w:val="001D50A5"/>
    <w:rsid w:val="001D5648"/>
    <w:rsid w:val="001D5663"/>
    <w:rsid w:val="001D5811"/>
    <w:rsid w:val="001D5816"/>
    <w:rsid w:val="001D5EB7"/>
    <w:rsid w:val="001D61D6"/>
    <w:rsid w:val="001D6334"/>
    <w:rsid w:val="001D6538"/>
    <w:rsid w:val="001D65D0"/>
    <w:rsid w:val="001D677C"/>
    <w:rsid w:val="001D68ED"/>
    <w:rsid w:val="001D699E"/>
    <w:rsid w:val="001D69E2"/>
    <w:rsid w:val="001D6DFD"/>
    <w:rsid w:val="001D6E26"/>
    <w:rsid w:val="001D6E5B"/>
    <w:rsid w:val="001D6E7F"/>
    <w:rsid w:val="001D7541"/>
    <w:rsid w:val="001D769B"/>
    <w:rsid w:val="001D7762"/>
    <w:rsid w:val="001D779E"/>
    <w:rsid w:val="001D7852"/>
    <w:rsid w:val="001D7A19"/>
    <w:rsid w:val="001D7B81"/>
    <w:rsid w:val="001D7BE4"/>
    <w:rsid w:val="001D7CB3"/>
    <w:rsid w:val="001D7DB2"/>
    <w:rsid w:val="001D7ED4"/>
    <w:rsid w:val="001E002E"/>
    <w:rsid w:val="001E00F9"/>
    <w:rsid w:val="001E0222"/>
    <w:rsid w:val="001E023D"/>
    <w:rsid w:val="001E0430"/>
    <w:rsid w:val="001E04F5"/>
    <w:rsid w:val="001E062A"/>
    <w:rsid w:val="001E0AB7"/>
    <w:rsid w:val="001E0D9E"/>
    <w:rsid w:val="001E0F41"/>
    <w:rsid w:val="001E0F53"/>
    <w:rsid w:val="001E136F"/>
    <w:rsid w:val="001E1822"/>
    <w:rsid w:val="001E19E3"/>
    <w:rsid w:val="001E1A65"/>
    <w:rsid w:val="001E1C94"/>
    <w:rsid w:val="001E2636"/>
    <w:rsid w:val="001E28E7"/>
    <w:rsid w:val="001E2931"/>
    <w:rsid w:val="001E341C"/>
    <w:rsid w:val="001E37EA"/>
    <w:rsid w:val="001E380E"/>
    <w:rsid w:val="001E39EA"/>
    <w:rsid w:val="001E3A1F"/>
    <w:rsid w:val="001E3B87"/>
    <w:rsid w:val="001E3C45"/>
    <w:rsid w:val="001E3C61"/>
    <w:rsid w:val="001E3E61"/>
    <w:rsid w:val="001E45BF"/>
    <w:rsid w:val="001E4967"/>
    <w:rsid w:val="001E49A6"/>
    <w:rsid w:val="001E4A45"/>
    <w:rsid w:val="001E4BFE"/>
    <w:rsid w:val="001E4F55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6499"/>
    <w:rsid w:val="001E67AE"/>
    <w:rsid w:val="001E6B21"/>
    <w:rsid w:val="001E7116"/>
    <w:rsid w:val="001E73EE"/>
    <w:rsid w:val="001E7428"/>
    <w:rsid w:val="001E7ADF"/>
    <w:rsid w:val="001E7EE5"/>
    <w:rsid w:val="001E7F4D"/>
    <w:rsid w:val="001F03C8"/>
    <w:rsid w:val="001F043B"/>
    <w:rsid w:val="001F05D2"/>
    <w:rsid w:val="001F0600"/>
    <w:rsid w:val="001F065B"/>
    <w:rsid w:val="001F07AC"/>
    <w:rsid w:val="001F0E66"/>
    <w:rsid w:val="001F0E7C"/>
    <w:rsid w:val="001F0F84"/>
    <w:rsid w:val="001F1869"/>
    <w:rsid w:val="001F1B6D"/>
    <w:rsid w:val="001F1DAA"/>
    <w:rsid w:val="001F1DF7"/>
    <w:rsid w:val="001F1E1D"/>
    <w:rsid w:val="001F1E4A"/>
    <w:rsid w:val="001F1FC1"/>
    <w:rsid w:val="001F204B"/>
    <w:rsid w:val="001F279D"/>
    <w:rsid w:val="001F27EA"/>
    <w:rsid w:val="001F286B"/>
    <w:rsid w:val="001F28CE"/>
    <w:rsid w:val="001F2C62"/>
    <w:rsid w:val="001F2DE4"/>
    <w:rsid w:val="001F304F"/>
    <w:rsid w:val="001F32C8"/>
    <w:rsid w:val="001F35CE"/>
    <w:rsid w:val="001F378B"/>
    <w:rsid w:val="001F3862"/>
    <w:rsid w:val="001F39D4"/>
    <w:rsid w:val="001F3F04"/>
    <w:rsid w:val="001F4043"/>
    <w:rsid w:val="001F4A67"/>
    <w:rsid w:val="001F4BD0"/>
    <w:rsid w:val="001F4D99"/>
    <w:rsid w:val="001F4EE4"/>
    <w:rsid w:val="001F4EE7"/>
    <w:rsid w:val="001F509E"/>
    <w:rsid w:val="001F6136"/>
    <w:rsid w:val="001F64DE"/>
    <w:rsid w:val="001F68A6"/>
    <w:rsid w:val="001F69E6"/>
    <w:rsid w:val="001F6B69"/>
    <w:rsid w:val="001F6D18"/>
    <w:rsid w:val="001F6DEB"/>
    <w:rsid w:val="001F6E14"/>
    <w:rsid w:val="001F6F11"/>
    <w:rsid w:val="001F741C"/>
    <w:rsid w:val="001F742D"/>
    <w:rsid w:val="001F7799"/>
    <w:rsid w:val="001F77C6"/>
    <w:rsid w:val="001F79E6"/>
    <w:rsid w:val="001F7A09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7A1"/>
    <w:rsid w:val="002019B4"/>
    <w:rsid w:val="00201A6C"/>
    <w:rsid w:val="00202133"/>
    <w:rsid w:val="00202472"/>
    <w:rsid w:val="00202669"/>
    <w:rsid w:val="002026A1"/>
    <w:rsid w:val="00202827"/>
    <w:rsid w:val="0020295C"/>
    <w:rsid w:val="002029FF"/>
    <w:rsid w:val="00202A3F"/>
    <w:rsid w:val="00202C67"/>
    <w:rsid w:val="00202DB8"/>
    <w:rsid w:val="00202E5B"/>
    <w:rsid w:val="00202EDF"/>
    <w:rsid w:val="00202F1C"/>
    <w:rsid w:val="00203384"/>
    <w:rsid w:val="00203488"/>
    <w:rsid w:val="002038B7"/>
    <w:rsid w:val="002038C3"/>
    <w:rsid w:val="00203AC4"/>
    <w:rsid w:val="00203B2C"/>
    <w:rsid w:val="00203BC1"/>
    <w:rsid w:val="00203D83"/>
    <w:rsid w:val="0020464E"/>
    <w:rsid w:val="002047D6"/>
    <w:rsid w:val="00204FB7"/>
    <w:rsid w:val="002054F7"/>
    <w:rsid w:val="002056A7"/>
    <w:rsid w:val="002056BD"/>
    <w:rsid w:val="002056E9"/>
    <w:rsid w:val="0020585A"/>
    <w:rsid w:val="00205C06"/>
    <w:rsid w:val="00205EB0"/>
    <w:rsid w:val="00205EBB"/>
    <w:rsid w:val="00205FAB"/>
    <w:rsid w:val="002060D8"/>
    <w:rsid w:val="002060E8"/>
    <w:rsid w:val="002062D2"/>
    <w:rsid w:val="00206A0A"/>
    <w:rsid w:val="00206C8E"/>
    <w:rsid w:val="00206CF0"/>
    <w:rsid w:val="00206D66"/>
    <w:rsid w:val="00206F0D"/>
    <w:rsid w:val="0020716B"/>
    <w:rsid w:val="002072FF"/>
    <w:rsid w:val="002078B2"/>
    <w:rsid w:val="0020796D"/>
    <w:rsid w:val="00210248"/>
    <w:rsid w:val="002107C1"/>
    <w:rsid w:val="002108C4"/>
    <w:rsid w:val="00210AE1"/>
    <w:rsid w:val="00210C41"/>
    <w:rsid w:val="00210EA5"/>
    <w:rsid w:val="00211004"/>
    <w:rsid w:val="0021130D"/>
    <w:rsid w:val="00211391"/>
    <w:rsid w:val="0021162C"/>
    <w:rsid w:val="0021179C"/>
    <w:rsid w:val="00211ACA"/>
    <w:rsid w:val="00211CF0"/>
    <w:rsid w:val="00211D49"/>
    <w:rsid w:val="00211D8C"/>
    <w:rsid w:val="00211F1A"/>
    <w:rsid w:val="0021201D"/>
    <w:rsid w:val="00212430"/>
    <w:rsid w:val="002126CC"/>
    <w:rsid w:val="00212774"/>
    <w:rsid w:val="0021290E"/>
    <w:rsid w:val="00212B06"/>
    <w:rsid w:val="00212C8D"/>
    <w:rsid w:val="00212CB8"/>
    <w:rsid w:val="00213432"/>
    <w:rsid w:val="00213504"/>
    <w:rsid w:val="002135E1"/>
    <w:rsid w:val="002138C3"/>
    <w:rsid w:val="00213D1B"/>
    <w:rsid w:val="0021471F"/>
    <w:rsid w:val="00214CD3"/>
    <w:rsid w:val="00214D92"/>
    <w:rsid w:val="00214FEF"/>
    <w:rsid w:val="00215390"/>
    <w:rsid w:val="002153B0"/>
    <w:rsid w:val="0021561C"/>
    <w:rsid w:val="00215984"/>
    <w:rsid w:val="00215B83"/>
    <w:rsid w:val="00215C3C"/>
    <w:rsid w:val="00215DD4"/>
    <w:rsid w:val="00215FF6"/>
    <w:rsid w:val="002167B8"/>
    <w:rsid w:val="00216868"/>
    <w:rsid w:val="00216C6D"/>
    <w:rsid w:val="00216FAC"/>
    <w:rsid w:val="00217360"/>
    <w:rsid w:val="002174E8"/>
    <w:rsid w:val="00217551"/>
    <w:rsid w:val="002179C6"/>
    <w:rsid w:val="00217B87"/>
    <w:rsid w:val="00217D4C"/>
    <w:rsid w:val="00217D5A"/>
    <w:rsid w:val="0022018D"/>
    <w:rsid w:val="002203B7"/>
    <w:rsid w:val="002203E6"/>
    <w:rsid w:val="002205F4"/>
    <w:rsid w:val="00220942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B79"/>
    <w:rsid w:val="00221C36"/>
    <w:rsid w:val="00221D1C"/>
    <w:rsid w:val="00221E54"/>
    <w:rsid w:val="00222015"/>
    <w:rsid w:val="0022212A"/>
    <w:rsid w:val="002221BC"/>
    <w:rsid w:val="00222451"/>
    <w:rsid w:val="0022259B"/>
    <w:rsid w:val="00222693"/>
    <w:rsid w:val="00222937"/>
    <w:rsid w:val="00222C68"/>
    <w:rsid w:val="002233EE"/>
    <w:rsid w:val="00223B88"/>
    <w:rsid w:val="00223D9A"/>
    <w:rsid w:val="00223DF4"/>
    <w:rsid w:val="00223E62"/>
    <w:rsid w:val="00223E6E"/>
    <w:rsid w:val="0022452B"/>
    <w:rsid w:val="00224641"/>
    <w:rsid w:val="00224748"/>
    <w:rsid w:val="00224A03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7009"/>
    <w:rsid w:val="002270EF"/>
    <w:rsid w:val="002273C2"/>
    <w:rsid w:val="00227461"/>
    <w:rsid w:val="00227484"/>
    <w:rsid w:val="002277B3"/>
    <w:rsid w:val="00227810"/>
    <w:rsid w:val="00227BBB"/>
    <w:rsid w:val="0023013D"/>
    <w:rsid w:val="002302B9"/>
    <w:rsid w:val="002303F7"/>
    <w:rsid w:val="00230663"/>
    <w:rsid w:val="002307D2"/>
    <w:rsid w:val="0023096E"/>
    <w:rsid w:val="00230B07"/>
    <w:rsid w:val="00230DDF"/>
    <w:rsid w:val="002311DB"/>
    <w:rsid w:val="002313E9"/>
    <w:rsid w:val="00231408"/>
    <w:rsid w:val="002314B1"/>
    <w:rsid w:val="00231A46"/>
    <w:rsid w:val="00231BA5"/>
    <w:rsid w:val="00231C4A"/>
    <w:rsid w:val="00231DAA"/>
    <w:rsid w:val="00231DBB"/>
    <w:rsid w:val="00231E8D"/>
    <w:rsid w:val="00231E91"/>
    <w:rsid w:val="00231FC7"/>
    <w:rsid w:val="002320F1"/>
    <w:rsid w:val="002325C6"/>
    <w:rsid w:val="002328FD"/>
    <w:rsid w:val="00232CD6"/>
    <w:rsid w:val="00232E7C"/>
    <w:rsid w:val="002330A7"/>
    <w:rsid w:val="00233182"/>
    <w:rsid w:val="002331F5"/>
    <w:rsid w:val="002333E2"/>
    <w:rsid w:val="00233A9C"/>
    <w:rsid w:val="00233DCD"/>
    <w:rsid w:val="00233DE3"/>
    <w:rsid w:val="00233FCE"/>
    <w:rsid w:val="00234007"/>
    <w:rsid w:val="002342A3"/>
    <w:rsid w:val="00234486"/>
    <w:rsid w:val="00234CC5"/>
    <w:rsid w:val="00234CF9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C34"/>
    <w:rsid w:val="00236D20"/>
    <w:rsid w:val="0023722A"/>
    <w:rsid w:val="0023747F"/>
    <w:rsid w:val="00237574"/>
    <w:rsid w:val="002375E2"/>
    <w:rsid w:val="00237942"/>
    <w:rsid w:val="00237A3C"/>
    <w:rsid w:val="00237F16"/>
    <w:rsid w:val="0024053A"/>
    <w:rsid w:val="002406F6"/>
    <w:rsid w:val="00240730"/>
    <w:rsid w:val="002408B3"/>
    <w:rsid w:val="002409D4"/>
    <w:rsid w:val="00240A91"/>
    <w:rsid w:val="00240AC7"/>
    <w:rsid w:val="00240C6A"/>
    <w:rsid w:val="00240DBA"/>
    <w:rsid w:val="00241101"/>
    <w:rsid w:val="002417D2"/>
    <w:rsid w:val="002419CE"/>
    <w:rsid w:val="00241A81"/>
    <w:rsid w:val="00241C18"/>
    <w:rsid w:val="002428B5"/>
    <w:rsid w:val="0024291E"/>
    <w:rsid w:val="00242AB9"/>
    <w:rsid w:val="00242B59"/>
    <w:rsid w:val="00242B95"/>
    <w:rsid w:val="00242C9C"/>
    <w:rsid w:val="00243022"/>
    <w:rsid w:val="0024326F"/>
    <w:rsid w:val="00243524"/>
    <w:rsid w:val="002436CE"/>
    <w:rsid w:val="0024372A"/>
    <w:rsid w:val="00243785"/>
    <w:rsid w:val="002437FD"/>
    <w:rsid w:val="0024389B"/>
    <w:rsid w:val="00243C32"/>
    <w:rsid w:val="00243DE3"/>
    <w:rsid w:val="00243EA1"/>
    <w:rsid w:val="002443F1"/>
    <w:rsid w:val="0024440B"/>
    <w:rsid w:val="002445B7"/>
    <w:rsid w:val="00244625"/>
    <w:rsid w:val="002448B3"/>
    <w:rsid w:val="00244CC3"/>
    <w:rsid w:val="00244EA3"/>
    <w:rsid w:val="0024500C"/>
    <w:rsid w:val="0024532C"/>
    <w:rsid w:val="00245604"/>
    <w:rsid w:val="002458A5"/>
    <w:rsid w:val="002458AC"/>
    <w:rsid w:val="00245D5F"/>
    <w:rsid w:val="00245E0B"/>
    <w:rsid w:val="00246047"/>
    <w:rsid w:val="0024606F"/>
    <w:rsid w:val="002468E4"/>
    <w:rsid w:val="00246903"/>
    <w:rsid w:val="00246D40"/>
    <w:rsid w:val="0024736D"/>
    <w:rsid w:val="00247927"/>
    <w:rsid w:val="00247B03"/>
    <w:rsid w:val="00247BA7"/>
    <w:rsid w:val="00247BC7"/>
    <w:rsid w:val="00250241"/>
    <w:rsid w:val="0025026C"/>
    <w:rsid w:val="0025039C"/>
    <w:rsid w:val="002505C2"/>
    <w:rsid w:val="00250723"/>
    <w:rsid w:val="0025096E"/>
    <w:rsid w:val="00250B9C"/>
    <w:rsid w:val="00250EAA"/>
    <w:rsid w:val="00251411"/>
    <w:rsid w:val="00251AF8"/>
    <w:rsid w:val="00252157"/>
    <w:rsid w:val="00252847"/>
    <w:rsid w:val="00252881"/>
    <w:rsid w:val="00252922"/>
    <w:rsid w:val="00252E18"/>
    <w:rsid w:val="00252F61"/>
    <w:rsid w:val="002535F4"/>
    <w:rsid w:val="00253790"/>
    <w:rsid w:val="002537E4"/>
    <w:rsid w:val="0025386A"/>
    <w:rsid w:val="002538C5"/>
    <w:rsid w:val="002539AF"/>
    <w:rsid w:val="00253AEC"/>
    <w:rsid w:val="00253CAA"/>
    <w:rsid w:val="0025444A"/>
    <w:rsid w:val="00254542"/>
    <w:rsid w:val="002546EA"/>
    <w:rsid w:val="00254A47"/>
    <w:rsid w:val="00254AD4"/>
    <w:rsid w:val="00254CF6"/>
    <w:rsid w:val="002551A9"/>
    <w:rsid w:val="0025524F"/>
    <w:rsid w:val="00255495"/>
    <w:rsid w:val="002554ED"/>
    <w:rsid w:val="00255A3A"/>
    <w:rsid w:val="00255D2D"/>
    <w:rsid w:val="00255F18"/>
    <w:rsid w:val="00256238"/>
    <w:rsid w:val="00256599"/>
    <w:rsid w:val="002569F0"/>
    <w:rsid w:val="00256A96"/>
    <w:rsid w:val="00256B07"/>
    <w:rsid w:val="00256B5D"/>
    <w:rsid w:val="00256EA4"/>
    <w:rsid w:val="00256EF1"/>
    <w:rsid w:val="002575E6"/>
    <w:rsid w:val="00257668"/>
    <w:rsid w:val="00257896"/>
    <w:rsid w:val="002578D5"/>
    <w:rsid w:val="00257927"/>
    <w:rsid w:val="00257931"/>
    <w:rsid w:val="002579C0"/>
    <w:rsid w:val="00257BB9"/>
    <w:rsid w:val="00257EA9"/>
    <w:rsid w:val="002600DB"/>
    <w:rsid w:val="0026020E"/>
    <w:rsid w:val="002603DF"/>
    <w:rsid w:val="002603F0"/>
    <w:rsid w:val="00260AF6"/>
    <w:rsid w:val="00260C25"/>
    <w:rsid w:val="00260E2B"/>
    <w:rsid w:val="00260EB2"/>
    <w:rsid w:val="00260F52"/>
    <w:rsid w:val="00261242"/>
    <w:rsid w:val="00261472"/>
    <w:rsid w:val="0026181E"/>
    <w:rsid w:val="002618A6"/>
    <w:rsid w:val="0026193B"/>
    <w:rsid w:val="00261A0F"/>
    <w:rsid w:val="00261B20"/>
    <w:rsid w:val="00261C4E"/>
    <w:rsid w:val="00262CD7"/>
    <w:rsid w:val="00262CE4"/>
    <w:rsid w:val="00262D5D"/>
    <w:rsid w:val="00262DB8"/>
    <w:rsid w:val="00262E89"/>
    <w:rsid w:val="00263034"/>
    <w:rsid w:val="002630C4"/>
    <w:rsid w:val="0026315C"/>
    <w:rsid w:val="00263597"/>
    <w:rsid w:val="00263735"/>
    <w:rsid w:val="00263810"/>
    <w:rsid w:val="002638D9"/>
    <w:rsid w:val="002639DB"/>
    <w:rsid w:val="00263B8D"/>
    <w:rsid w:val="00263DFA"/>
    <w:rsid w:val="002641CB"/>
    <w:rsid w:val="00264374"/>
    <w:rsid w:val="0026447A"/>
    <w:rsid w:val="00264811"/>
    <w:rsid w:val="0026484E"/>
    <w:rsid w:val="0026494A"/>
    <w:rsid w:val="00264D15"/>
    <w:rsid w:val="002654ED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E9"/>
    <w:rsid w:val="00266308"/>
    <w:rsid w:val="00266351"/>
    <w:rsid w:val="002663D8"/>
    <w:rsid w:val="002665D5"/>
    <w:rsid w:val="00266686"/>
    <w:rsid w:val="002666F7"/>
    <w:rsid w:val="00266842"/>
    <w:rsid w:val="00266D2C"/>
    <w:rsid w:val="0026720F"/>
    <w:rsid w:val="002674A3"/>
    <w:rsid w:val="00267C3A"/>
    <w:rsid w:val="00267E26"/>
    <w:rsid w:val="00267FDF"/>
    <w:rsid w:val="00270063"/>
    <w:rsid w:val="0027027E"/>
    <w:rsid w:val="00270330"/>
    <w:rsid w:val="002705A7"/>
    <w:rsid w:val="00270715"/>
    <w:rsid w:val="0027073B"/>
    <w:rsid w:val="00270BF8"/>
    <w:rsid w:val="00270C14"/>
    <w:rsid w:val="00270DD0"/>
    <w:rsid w:val="00271207"/>
    <w:rsid w:val="0027123F"/>
    <w:rsid w:val="002713E2"/>
    <w:rsid w:val="00271409"/>
    <w:rsid w:val="00271442"/>
    <w:rsid w:val="00271479"/>
    <w:rsid w:val="002714D9"/>
    <w:rsid w:val="00271533"/>
    <w:rsid w:val="0027157F"/>
    <w:rsid w:val="00271691"/>
    <w:rsid w:val="002718A6"/>
    <w:rsid w:val="00271B92"/>
    <w:rsid w:val="00271BBC"/>
    <w:rsid w:val="00271F40"/>
    <w:rsid w:val="00272141"/>
    <w:rsid w:val="002724FE"/>
    <w:rsid w:val="002727E4"/>
    <w:rsid w:val="00272906"/>
    <w:rsid w:val="00272EAE"/>
    <w:rsid w:val="00272FB7"/>
    <w:rsid w:val="00273864"/>
    <w:rsid w:val="00273B1A"/>
    <w:rsid w:val="00273B9F"/>
    <w:rsid w:val="00273BA1"/>
    <w:rsid w:val="00273F91"/>
    <w:rsid w:val="002740B9"/>
    <w:rsid w:val="002743A0"/>
    <w:rsid w:val="002747EC"/>
    <w:rsid w:val="00274CCB"/>
    <w:rsid w:val="00274CF0"/>
    <w:rsid w:val="00274D16"/>
    <w:rsid w:val="0027509F"/>
    <w:rsid w:val="002754B0"/>
    <w:rsid w:val="00275C7A"/>
    <w:rsid w:val="00275D71"/>
    <w:rsid w:val="00275F62"/>
    <w:rsid w:val="002764C6"/>
    <w:rsid w:val="002765F5"/>
    <w:rsid w:val="00276D76"/>
    <w:rsid w:val="002770D9"/>
    <w:rsid w:val="0027721A"/>
    <w:rsid w:val="002773D0"/>
    <w:rsid w:val="002773D2"/>
    <w:rsid w:val="002774D2"/>
    <w:rsid w:val="002775E6"/>
    <w:rsid w:val="00277733"/>
    <w:rsid w:val="00277781"/>
    <w:rsid w:val="00280162"/>
    <w:rsid w:val="00280203"/>
    <w:rsid w:val="00280299"/>
    <w:rsid w:val="00280554"/>
    <w:rsid w:val="0028067A"/>
    <w:rsid w:val="002806DE"/>
    <w:rsid w:val="00280982"/>
    <w:rsid w:val="00280A9C"/>
    <w:rsid w:val="00280B9C"/>
    <w:rsid w:val="00280C54"/>
    <w:rsid w:val="00281065"/>
    <w:rsid w:val="00281162"/>
    <w:rsid w:val="002811D8"/>
    <w:rsid w:val="002811ED"/>
    <w:rsid w:val="002813A8"/>
    <w:rsid w:val="00281970"/>
    <w:rsid w:val="00281B04"/>
    <w:rsid w:val="00281B3E"/>
    <w:rsid w:val="00281E0E"/>
    <w:rsid w:val="002824A6"/>
    <w:rsid w:val="0028267F"/>
    <w:rsid w:val="0028289C"/>
    <w:rsid w:val="00282E84"/>
    <w:rsid w:val="00282F0A"/>
    <w:rsid w:val="00282F77"/>
    <w:rsid w:val="00283934"/>
    <w:rsid w:val="0028393A"/>
    <w:rsid w:val="00283C0A"/>
    <w:rsid w:val="00283E05"/>
    <w:rsid w:val="00283EC5"/>
    <w:rsid w:val="00283FEE"/>
    <w:rsid w:val="00284157"/>
    <w:rsid w:val="00284520"/>
    <w:rsid w:val="002845CD"/>
    <w:rsid w:val="00284667"/>
    <w:rsid w:val="00284741"/>
    <w:rsid w:val="0028499B"/>
    <w:rsid w:val="00284CCF"/>
    <w:rsid w:val="00284CFD"/>
    <w:rsid w:val="002853CD"/>
    <w:rsid w:val="00285437"/>
    <w:rsid w:val="0028547D"/>
    <w:rsid w:val="0028556F"/>
    <w:rsid w:val="00285647"/>
    <w:rsid w:val="00285685"/>
    <w:rsid w:val="00285787"/>
    <w:rsid w:val="00285B68"/>
    <w:rsid w:val="00285C03"/>
    <w:rsid w:val="00285D8F"/>
    <w:rsid w:val="002860D3"/>
    <w:rsid w:val="0028628F"/>
    <w:rsid w:val="002862D7"/>
    <w:rsid w:val="0028636E"/>
    <w:rsid w:val="002864AF"/>
    <w:rsid w:val="002864B1"/>
    <w:rsid w:val="00286660"/>
    <w:rsid w:val="002868A9"/>
    <w:rsid w:val="00287087"/>
    <w:rsid w:val="00287157"/>
    <w:rsid w:val="00287695"/>
    <w:rsid w:val="00287706"/>
    <w:rsid w:val="00287B45"/>
    <w:rsid w:val="00287BB9"/>
    <w:rsid w:val="00287E41"/>
    <w:rsid w:val="002901D2"/>
    <w:rsid w:val="002904C1"/>
    <w:rsid w:val="00290860"/>
    <w:rsid w:val="0029098E"/>
    <w:rsid w:val="00290B32"/>
    <w:rsid w:val="00290B6E"/>
    <w:rsid w:val="00290BCF"/>
    <w:rsid w:val="00290BF0"/>
    <w:rsid w:val="00290C64"/>
    <w:rsid w:val="00290DFB"/>
    <w:rsid w:val="00290E45"/>
    <w:rsid w:val="002917D2"/>
    <w:rsid w:val="00291DEC"/>
    <w:rsid w:val="00291E7D"/>
    <w:rsid w:val="00292414"/>
    <w:rsid w:val="00292503"/>
    <w:rsid w:val="002929FD"/>
    <w:rsid w:val="00292BA7"/>
    <w:rsid w:val="00292D2B"/>
    <w:rsid w:val="00292F03"/>
    <w:rsid w:val="002930BB"/>
    <w:rsid w:val="00293102"/>
    <w:rsid w:val="002939A6"/>
    <w:rsid w:val="00293A78"/>
    <w:rsid w:val="00293B33"/>
    <w:rsid w:val="00293DB6"/>
    <w:rsid w:val="00293E47"/>
    <w:rsid w:val="00294068"/>
    <w:rsid w:val="00294181"/>
    <w:rsid w:val="00294263"/>
    <w:rsid w:val="002943B0"/>
    <w:rsid w:val="00294844"/>
    <w:rsid w:val="002949BC"/>
    <w:rsid w:val="002949BE"/>
    <w:rsid w:val="00294A9C"/>
    <w:rsid w:val="00294BEC"/>
    <w:rsid w:val="00294E56"/>
    <w:rsid w:val="00294FB8"/>
    <w:rsid w:val="00295096"/>
    <w:rsid w:val="002952F9"/>
    <w:rsid w:val="00295518"/>
    <w:rsid w:val="00295A02"/>
    <w:rsid w:val="00295AFC"/>
    <w:rsid w:val="00295B39"/>
    <w:rsid w:val="00295F72"/>
    <w:rsid w:val="0029644E"/>
    <w:rsid w:val="002968FF"/>
    <w:rsid w:val="00296C62"/>
    <w:rsid w:val="00296D0E"/>
    <w:rsid w:val="00296FC4"/>
    <w:rsid w:val="002973C0"/>
    <w:rsid w:val="002974E6"/>
    <w:rsid w:val="00297784"/>
    <w:rsid w:val="0029785C"/>
    <w:rsid w:val="002979A0"/>
    <w:rsid w:val="002979E7"/>
    <w:rsid w:val="00297EA2"/>
    <w:rsid w:val="00297F6D"/>
    <w:rsid w:val="002A014B"/>
    <w:rsid w:val="002A028F"/>
    <w:rsid w:val="002A0300"/>
    <w:rsid w:val="002A03D6"/>
    <w:rsid w:val="002A0459"/>
    <w:rsid w:val="002A05B0"/>
    <w:rsid w:val="002A0AC0"/>
    <w:rsid w:val="002A0B89"/>
    <w:rsid w:val="002A0E29"/>
    <w:rsid w:val="002A1007"/>
    <w:rsid w:val="002A166D"/>
    <w:rsid w:val="002A18A3"/>
    <w:rsid w:val="002A1956"/>
    <w:rsid w:val="002A1B7F"/>
    <w:rsid w:val="002A1CE4"/>
    <w:rsid w:val="002A1EFE"/>
    <w:rsid w:val="002A294C"/>
    <w:rsid w:val="002A2FD3"/>
    <w:rsid w:val="002A3404"/>
    <w:rsid w:val="002A3A98"/>
    <w:rsid w:val="002A3BCD"/>
    <w:rsid w:val="002A3E3E"/>
    <w:rsid w:val="002A4100"/>
    <w:rsid w:val="002A4397"/>
    <w:rsid w:val="002A46E4"/>
    <w:rsid w:val="002A4CE7"/>
    <w:rsid w:val="002A4FD7"/>
    <w:rsid w:val="002A51F5"/>
    <w:rsid w:val="002A536D"/>
    <w:rsid w:val="002A5B59"/>
    <w:rsid w:val="002A5C3E"/>
    <w:rsid w:val="002A5EFF"/>
    <w:rsid w:val="002A6237"/>
    <w:rsid w:val="002A638B"/>
    <w:rsid w:val="002A6F95"/>
    <w:rsid w:val="002A704E"/>
    <w:rsid w:val="002A7105"/>
    <w:rsid w:val="002A71B3"/>
    <w:rsid w:val="002A74F5"/>
    <w:rsid w:val="002A7537"/>
    <w:rsid w:val="002A754E"/>
    <w:rsid w:val="002A75F8"/>
    <w:rsid w:val="002A7663"/>
    <w:rsid w:val="002A7A1B"/>
    <w:rsid w:val="002A7F5D"/>
    <w:rsid w:val="002B00F4"/>
    <w:rsid w:val="002B0221"/>
    <w:rsid w:val="002B034E"/>
    <w:rsid w:val="002B04E7"/>
    <w:rsid w:val="002B09D2"/>
    <w:rsid w:val="002B0A13"/>
    <w:rsid w:val="002B0F58"/>
    <w:rsid w:val="002B0FE5"/>
    <w:rsid w:val="002B1376"/>
    <w:rsid w:val="002B13A8"/>
    <w:rsid w:val="002B1404"/>
    <w:rsid w:val="002B1BFE"/>
    <w:rsid w:val="002B1CB1"/>
    <w:rsid w:val="002B1EBB"/>
    <w:rsid w:val="002B2193"/>
    <w:rsid w:val="002B21D3"/>
    <w:rsid w:val="002B234B"/>
    <w:rsid w:val="002B2382"/>
    <w:rsid w:val="002B2705"/>
    <w:rsid w:val="002B2726"/>
    <w:rsid w:val="002B2841"/>
    <w:rsid w:val="002B2AA5"/>
    <w:rsid w:val="002B2EBE"/>
    <w:rsid w:val="002B333B"/>
    <w:rsid w:val="002B3549"/>
    <w:rsid w:val="002B3638"/>
    <w:rsid w:val="002B37A5"/>
    <w:rsid w:val="002B3827"/>
    <w:rsid w:val="002B39CC"/>
    <w:rsid w:val="002B39E4"/>
    <w:rsid w:val="002B3A36"/>
    <w:rsid w:val="002B3B7F"/>
    <w:rsid w:val="002B3E28"/>
    <w:rsid w:val="002B3F5A"/>
    <w:rsid w:val="002B41D4"/>
    <w:rsid w:val="002B4338"/>
    <w:rsid w:val="002B4503"/>
    <w:rsid w:val="002B464B"/>
    <w:rsid w:val="002B4763"/>
    <w:rsid w:val="002B47F2"/>
    <w:rsid w:val="002B4A0D"/>
    <w:rsid w:val="002B4BEC"/>
    <w:rsid w:val="002B50C7"/>
    <w:rsid w:val="002B52A9"/>
    <w:rsid w:val="002B55D8"/>
    <w:rsid w:val="002B5D4F"/>
    <w:rsid w:val="002B5FBA"/>
    <w:rsid w:val="002B605E"/>
    <w:rsid w:val="002B6121"/>
    <w:rsid w:val="002B6635"/>
    <w:rsid w:val="002B6AE5"/>
    <w:rsid w:val="002B6B0D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C72"/>
    <w:rsid w:val="002B7E0C"/>
    <w:rsid w:val="002B7F00"/>
    <w:rsid w:val="002C0226"/>
    <w:rsid w:val="002C0387"/>
    <w:rsid w:val="002C093B"/>
    <w:rsid w:val="002C09DC"/>
    <w:rsid w:val="002C100A"/>
    <w:rsid w:val="002C1726"/>
    <w:rsid w:val="002C1A44"/>
    <w:rsid w:val="002C2056"/>
    <w:rsid w:val="002C2544"/>
    <w:rsid w:val="002C2976"/>
    <w:rsid w:val="002C2A91"/>
    <w:rsid w:val="002C2B57"/>
    <w:rsid w:val="002C3195"/>
    <w:rsid w:val="002C3268"/>
    <w:rsid w:val="002C33BB"/>
    <w:rsid w:val="002C34A2"/>
    <w:rsid w:val="002C3861"/>
    <w:rsid w:val="002C3BCD"/>
    <w:rsid w:val="002C3C1D"/>
    <w:rsid w:val="002C3FA6"/>
    <w:rsid w:val="002C405A"/>
    <w:rsid w:val="002C4069"/>
    <w:rsid w:val="002C40B4"/>
    <w:rsid w:val="002C416B"/>
    <w:rsid w:val="002C4179"/>
    <w:rsid w:val="002C417A"/>
    <w:rsid w:val="002C42CF"/>
    <w:rsid w:val="002C445D"/>
    <w:rsid w:val="002C46D4"/>
    <w:rsid w:val="002C47A9"/>
    <w:rsid w:val="002C47FF"/>
    <w:rsid w:val="002C4985"/>
    <w:rsid w:val="002C4A9C"/>
    <w:rsid w:val="002C5321"/>
    <w:rsid w:val="002C5776"/>
    <w:rsid w:val="002C58C7"/>
    <w:rsid w:val="002C5947"/>
    <w:rsid w:val="002C5954"/>
    <w:rsid w:val="002C59B2"/>
    <w:rsid w:val="002C5B04"/>
    <w:rsid w:val="002C5B7C"/>
    <w:rsid w:val="002C5C2E"/>
    <w:rsid w:val="002C5E6A"/>
    <w:rsid w:val="002C6303"/>
    <w:rsid w:val="002C6732"/>
    <w:rsid w:val="002C674E"/>
    <w:rsid w:val="002C6FBB"/>
    <w:rsid w:val="002C7186"/>
    <w:rsid w:val="002C7457"/>
    <w:rsid w:val="002C7550"/>
    <w:rsid w:val="002C7B30"/>
    <w:rsid w:val="002C7DFC"/>
    <w:rsid w:val="002D0190"/>
    <w:rsid w:val="002D02D3"/>
    <w:rsid w:val="002D0432"/>
    <w:rsid w:val="002D04FB"/>
    <w:rsid w:val="002D099A"/>
    <w:rsid w:val="002D09B8"/>
    <w:rsid w:val="002D0A83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239"/>
    <w:rsid w:val="002D254C"/>
    <w:rsid w:val="002D2693"/>
    <w:rsid w:val="002D2B32"/>
    <w:rsid w:val="002D2F12"/>
    <w:rsid w:val="002D30FC"/>
    <w:rsid w:val="002D3222"/>
    <w:rsid w:val="002D343F"/>
    <w:rsid w:val="002D3554"/>
    <w:rsid w:val="002D36CF"/>
    <w:rsid w:val="002D3B98"/>
    <w:rsid w:val="002D3EEA"/>
    <w:rsid w:val="002D3FA7"/>
    <w:rsid w:val="002D421A"/>
    <w:rsid w:val="002D4EEC"/>
    <w:rsid w:val="002D509B"/>
    <w:rsid w:val="002D546B"/>
    <w:rsid w:val="002D5614"/>
    <w:rsid w:val="002D5751"/>
    <w:rsid w:val="002D5760"/>
    <w:rsid w:val="002D5A76"/>
    <w:rsid w:val="002D5B47"/>
    <w:rsid w:val="002D5FA7"/>
    <w:rsid w:val="002D6557"/>
    <w:rsid w:val="002D6607"/>
    <w:rsid w:val="002D661F"/>
    <w:rsid w:val="002D67EE"/>
    <w:rsid w:val="002D6B30"/>
    <w:rsid w:val="002D6BBB"/>
    <w:rsid w:val="002D6CC9"/>
    <w:rsid w:val="002D6CE2"/>
    <w:rsid w:val="002D6DCD"/>
    <w:rsid w:val="002D6EFB"/>
    <w:rsid w:val="002D73E5"/>
    <w:rsid w:val="002D74FA"/>
    <w:rsid w:val="002D75D6"/>
    <w:rsid w:val="002E00CF"/>
    <w:rsid w:val="002E0215"/>
    <w:rsid w:val="002E0566"/>
    <w:rsid w:val="002E063E"/>
    <w:rsid w:val="002E07DC"/>
    <w:rsid w:val="002E0818"/>
    <w:rsid w:val="002E0BE7"/>
    <w:rsid w:val="002E0E0B"/>
    <w:rsid w:val="002E1583"/>
    <w:rsid w:val="002E1818"/>
    <w:rsid w:val="002E186E"/>
    <w:rsid w:val="002E18B9"/>
    <w:rsid w:val="002E1E88"/>
    <w:rsid w:val="002E1F63"/>
    <w:rsid w:val="002E20BD"/>
    <w:rsid w:val="002E212F"/>
    <w:rsid w:val="002E23F4"/>
    <w:rsid w:val="002E24D6"/>
    <w:rsid w:val="002E2546"/>
    <w:rsid w:val="002E26ED"/>
    <w:rsid w:val="002E2743"/>
    <w:rsid w:val="002E2928"/>
    <w:rsid w:val="002E2CC8"/>
    <w:rsid w:val="002E2D8C"/>
    <w:rsid w:val="002E2EAB"/>
    <w:rsid w:val="002E2EB4"/>
    <w:rsid w:val="002E32DA"/>
    <w:rsid w:val="002E3329"/>
    <w:rsid w:val="002E358F"/>
    <w:rsid w:val="002E3608"/>
    <w:rsid w:val="002E3975"/>
    <w:rsid w:val="002E3AEB"/>
    <w:rsid w:val="002E3B5E"/>
    <w:rsid w:val="002E3BCF"/>
    <w:rsid w:val="002E3BD6"/>
    <w:rsid w:val="002E4158"/>
    <w:rsid w:val="002E4223"/>
    <w:rsid w:val="002E4311"/>
    <w:rsid w:val="002E4661"/>
    <w:rsid w:val="002E4A97"/>
    <w:rsid w:val="002E4CB5"/>
    <w:rsid w:val="002E4E6F"/>
    <w:rsid w:val="002E4F67"/>
    <w:rsid w:val="002E5027"/>
    <w:rsid w:val="002E505B"/>
    <w:rsid w:val="002E51CB"/>
    <w:rsid w:val="002E522B"/>
    <w:rsid w:val="002E5A09"/>
    <w:rsid w:val="002E5A97"/>
    <w:rsid w:val="002E5BB5"/>
    <w:rsid w:val="002E5CBF"/>
    <w:rsid w:val="002E6432"/>
    <w:rsid w:val="002E64CA"/>
    <w:rsid w:val="002E66BE"/>
    <w:rsid w:val="002E6EFE"/>
    <w:rsid w:val="002E6FFC"/>
    <w:rsid w:val="002E7006"/>
    <w:rsid w:val="002E7140"/>
    <w:rsid w:val="002E760E"/>
    <w:rsid w:val="002E77FB"/>
    <w:rsid w:val="002E79BD"/>
    <w:rsid w:val="002E7DAB"/>
    <w:rsid w:val="002E7DD3"/>
    <w:rsid w:val="002F048A"/>
    <w:rsid w:val="002F04E6"/>
    <w:rsid w:val="002F05A8"/>
    <w:rsid w:val="002F06D7"/>
    <w:rsid w:val="002F0C9B"/>
    <w:rsid w:val="002F0F15"/>
    <w:rsid w:val="002F1408"/>
    <w:rsid w:val="002F1604"/>
    <w:rsid w:val="002F167E"/>
    <w:rsid w:val="002F1C89"/>
    <w:rsid w:val="002F1EA2"/>
    <w:rsid w:val="002F1F02"/>
    <w:rsid w:val="002F1F78"/>
    <w:rsid w:val="002F2097"/>
    <w:rsid w:val="002F2117"/>
    <w:rsid w:val="002F22C5"/>
    <w:rsid w:val="002F2312"/>
    <w:rsid w:val="002F2452"/>
    <w:rsid w:val="002F2588"/>
    <w:rsid w:val="002F260E"/>
    <w:rsid w:val="002F2B65"/>
    <w:rsid w:val="002F2B79"/>
    <w:rsid w:val="002F2C5E"/>
    <w:rsid w:val="002F2D36"/>
    <w:rsid w:val="002F2E38"/>
    <w:rsid w:val="002F2FAD"/>
    <w:rsid w:val="002F2FD6"/>
    <w:rsid w:val="002F2FD9"/>
    <w:rsid w:val="002F3332"/>
    <w:rsid w:val="002F342F"/>
    <w:rsid w:val="002F38DF"/>
    <w:rsid w:val="002F3D88"/>
    <w:rsid w:val="002F4260"/>
    <w:rsid w:val="002F48DF"/>
    <w:rsid w:val="002F4A97"/>
    <w:rsid w:val="002F4E76"/>
    <w:rsid w:val="002F4F32"/>
    <w:rsid w:val="002F519F"/>
    <w:rsid w:val="002F5235"/>
    <w:rsid w:val="002F5250"/>
    <w:rsid w:val="002F54B8"/>
    <w:rsid w:val="002F55F9"/>
    <w:rsid w:val="002F59AA"/>
    <w:rsid w:val="002F5DA1"/>
    <w:rsid w:val="002F69A5"/>
    <w:rsid w:val="002F6AB5"/>
    <w:rsid w:val="002F6C76"/>
    <w:rsid w:val="002F6D7D"/>
    <w:rsid w:val="002F6EFE"/>
    <w:rsid w:val="002F6F84"/>
    <w:rsid w:val="002F7664"/>
    <w:rsid w:val="002F7745"/>
    <w:rsid w:val="002F7843"/>
    <w:rsid w:val="002F7A48"/>
    <w:rsid w:val="003003DC"/>
    <w:rsid w:val="00300E1D"/>
    <w:rsid w:val="00301097"/>
    <w:rsid w:val="003012C3"/>
    <w:rsid w:val="003013A8"/>
    <w:rsid w:val="0030163B"/>
    <w:rsid w:val="0030165D"/>
    <w:rsid w:val="00301841"/>
    <w:rsid w:val="00301D36"/>
    <w:rsid w:val="00301DAD"/>
    <w:rsid w:val="00301E9B"/>
    <w:rsid w:val="00301F3A"/>
    <w:rsid w:val="003021D2"/>
    <w:rsid w:val="0030220E"/>
    <w:rsid w:val="00302303"/>
    <w:rsid w:val="00302513"/>
    <w:rsid w:val="00302CE0"/>
    <w:rsid w:val="00302F1D"/>
    <w:rsid w:val="00302FCA"/>
    <w:rsid w:val="0030332A"/>
    <w:rsid w:val="00303372"/>
    <w:rsid w:val="0030345A"/>
    <w:rsid w:val="0030354E"/>
    <w:rsid w:val="003035BA"/>
    <w:rsid w:val="00303C61"/>
    <w:rsid w:val="00303E16"/>
    <w:rsid w:val="00304026"/>
    <w:rsid w:val="00304180"/>
    <w:rsid w:val="003043BA"/>
    <w:rsid w:val="0030454C"/>
    <w:rsid w:val="00304609"/>
    <w:rsid w:val="00304673"/>
    <w:rsid w:val="003047A3"/>
    <w:rsid w:val="00305028"/>
    <w:rsid w:val="00305152"/>
    <w:rsid w:val="0030530B"/>
    <w:rsid w:val="0030576F"/>
    <w:rsid w:val="003057C7"/>
    <w:rsid w:val="003057EC"/>
    <w:rsid w:val="00306360"/>
    <w:rsid w:val="003064A7"/>
    <w:rsid w:val="003064AE"/>
    <w:rsid w:val="0030699E"/>
    <w:rsid w:val="00306A93"/>
    <w:rsid w:val="00306B70"/>
    <w:rsid w:val="00306C55"/>
    <w:rsid w:val="00306CB6"/>
    <w:rsid w:val="00306D77"/>
    <w:rsid w:val="00306E20"/>
    <w:rsid w:val="00306F10"/>
    <w:rsid w:val="003076A4"/>
    <w:rsid w:val="003077E8"/>
    <w:rsid w:val="00307D78"/>
    <w:rsid w:val="00307DEC"/>
    <w:rsid w:val="003106B6"/>
    <w:rsid w:val="003106E2"/>
    <w:rsid w:val="003106FB"/>
    <w:rsid w:val="00310DAD"/>
    <w:rsid w:val="00310E45"/>
    <w:rsid w:val="00310EB1"/>
    <w:rsid w:val="00311214"/>
    <w:rsid w:val="00311496"/>
    <w:rsid w:val="00311659"/>
    <w:rsid w:val="0031186C"/>
    <w:rsid w:val="00311C54"/>
    <w:rsid w:val="00312115"/>
    <w:rsid w:val="00312A17"/>
    <w:rsid w:val="00312DD6"/>
    <w:rsid w:val="00313170"/>
    <w:rsid w:val="003131F9"/>
    <w:rsid w:val="00313235"/>
    <w:rsid w:val="00313643"/>
    <w:rsid w:val="003136C4"/>
    <w:rsid w:val="003136FB"/>
    <w:rsid w:val="00313765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24"/>
    <w:rsid w:val="00315747"/>
    <w:rsid w:val="0031575C"/>
    <w:rsid w:val="003157D0"/>
    <w:rsid w:val="003159AD"/>
    <w:rsid w:val="00315B5C"/>
    <w:rsid w:val="00315C29"/>
    <w:rsid w:val="00315EE2"/>
    <w:rsid w:val="00315F25"/>
    <w:rsid w:val="0031608E"/>
    <w:rsid w:val="00316439"/>
    <w:rsid w:val="00316AD1"/>
    <w:rsid w:val="00316B5F"/>
    <w:rsid w:val="00316E9E"/>
    <w:rsid w:val="00317018"/>
    <w:rsid w:val="00317136"/>
    <w:rsid w:val="0031721D"/>
    <w:rsid w:val="003177B8"/>
    <w:rsid w:val="003179A7"/>
    <w:rsid w:val="00320133"/>
    <w:rsid w:val="0032027C"/>
    <w:rsid w:val="003204B4"/>
    <w:rsid w:val="003205CE"/>
    <w:rsid w:val="0032064B"/>
    <w:rsid w:val="00320667"/>
    <w:rsid w:val="00320CF2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8C0"/>
    <w:rsid w:val="00322B5E"/>
    <w:rsid w:val="00322D5D"/>
    <w:rsid w:val="00322E62"/>
    <w:rsid w:val="003234BC"/>
    <w:rsid w:val="003234D0"/>
    <w:rsid w:val="00323ABB"/>
    <w:rsid w:val="00323BD9"/>
    <w:rsid w:val="00323E25"/>
    <w:rsid w:val="003240C3"/>
    <w:rsid w:val="00324B7F"/>
    <w:rsid w:val="00324E56"/>
    <w:rsid w:val="0032501C"/>
    <w:rsid w:val="00325051"/>
    <w:rsid w:val="0032538A"/>
    <w:rsid w:val="00325582"/>
    <w:rsid w:val="00325662"/>
    <w:rsid w:val="003258B1"/>
    <w:rsid w:val="003259A7"/>
    <w:rsid w:val="00325A54"/>
    <w:rsid w:val="00325DD6"/>
    <w:rsid w:val="00326045"/>
    <w:rsid w:val="003260A7"/>
    <w:rsid w:val="003262BC"/>
    <w:rsid w:val="003267C6"/>
    <w:rsid w:val="00326C31"/>
    <w:rsid w:val="00326CDD"/>
    <w:rsid w:val="00327478"/>
    <w:rsid w:val="00327759"/>
    <w:rsid w:val="00327AC8"/>
    <w:rsid w:val="00327B92"/>
    <w:rsid w:val="00330207"/>
    <w:rsid w:val="003302F2"/>
    <w:rsid w:val="0033038B"/>
    <w:rsid w:val="00330450"/>
    <w:rsid w:val="0033047B"/>
    <w:rsid w:val="00330C75"/>
    <w:rsid w:val="00330CF0"/>
    <w:rsid w:val="00330E47"/>
    <w:rsid w:val="003313B2"/>
    <w:rsid w:val="00331508"/>
    <w:rsid w:val="00331678"/>
    <w:rsid w:val="003316EC"/>
    <w:rsid w:val="0033178C"/>
    <w:rsid w:val="003317B6"/>
    <w:rsid w:val="00331986"/>
    <w:rsid w:val="00331A46"/>
    <w:rsid w:val="00331D40"/>
    <w:rsid w:val="003326E0"/>
    <w:rsid w:val="00332CE7"/>
    <w:rsid w:val="003331BC"/>
    <w:rsid w:val="003337BA"/>
    <w:rsid w:val="00333BA6"/>
    <w:rsid w:val="00333F99"/>
    <w:rsid w:val="003340A7"/>
    <w:rsid w:val="003340F5"/>
    <w:rsid w:val="0033416D"/>
    <w:rsid w:val="003341C2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BB9"/>
    <w:rsid w:val="00335D26"/>
    <w:rsid w:val="00335DAF"/>
    <w:rsid w:val="00336207"/>
    <w:rsid w:val="00336526"/>
    <w:rsid w:val="0033699D"/>
    <w:rsid w:val="00336D0B"/>
    <w:rsid w:val="00336D38"/>
    <w:rsid w:val="00336D88"/>
    <w:rsid w:val="00336E34"/>
    <w:rsid w:val="00336EE0"/>
    <w:rsid w:val="0033717A"/>
    <w:rsid w:val="00337A23"/>
    <w:rsid w:val="00337D4C"/>
    <w:rsid w:val="003402E3"/>
    <w:rsid w:val="00340427"/>
    <w:rsid w:val="0034057B"/>
    <w:rsid w:val="00340666"/>
    <w:rsid w:val="0034089E"/>
    <w:rsid w:val="00340B0D"/>
    <w:rsid w:val="00340BDC"/>
    <w:rsid w:val="00340C9A"/>
    <w:rsid w:val="003410DF"/>
    <w:rsid w:val="0034126E"/>
    <w:rsid w:val="00341337"/>
    <w:rsid w:val="00341532"/>
    <w:rsid w:val="00341668"/>
    <w:rsid w:val="003417C0"/>
    <w:rsid w:val="00341BC6"/>
    <w:rsid w:val="00341E0E"/>
    <w:rsid w:val="00341E19"/>
    <w:rsid w:val="00341FE1"/>
    <w:rsid w:val="00342082"/>
    <w:rsid w:val="003422AA"/>
    <w:rsid w:val="003428B5"/>
    <w:rsid w:val="00342A17"/>
    <w:rsid w:val="00342CCD"/>
    <w:rsid w:val="00342F5D"/>
    <w:rsid w:val="0034315F"/>
    <w:rsid w:val="003438A1"/>
    <w:rsid w:val="00343C6F"/>
    <w:rsid w:val="00344281"/>
    <w:rsid w:val="00344318"/>
    <w:rsid w:val="0034437B"/>
    <w:rsid w:val="00344533"/>
    <w:rsid w:val="003446E2"/>
    <w:rsid w:val="00344717"/>
    <w:rsid w:val="003449A0"/>
    <w:rsid w:val="00344BEE"/>
    <w:rsid w:val="00344D42"/>
    <w:rsid w:val="00344F11"/>
    <w:rsid w:val="003455E9"/>
    <w:rsid w:val="003459CF"/>
    <w:rsid w:val="00345BF3"/>
    <w:rsid w:val="00345C06"/>
    <w:rsid w:val="00345CE3"/>
    <w:rsid w:val="00345FB4"/>
    <w:rsid w:val="003460B1"/>
    <w:rsid w:val="0034638D"/>
    <w:rsid w:val="0034652B"/>
    <w:rsid w:val="00346752"/>
    <w:rsid w:val="00346A16"/>
    <w:rsid w:val="00346BE1"/>
    <w:rsid w:val="00346EC8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135"/>
    <w:rsid w:val="003527E9"/>
    <w:rsid w:val="00352B34"/>
    <w:rsid w:val="00352D8E"/>
    <w:rsid w:val="00353008"/>
    <w:rsid w:val="0035316D"/>
    <w:rsid w:val="003531B2"/>
    <w:rsid w:val="00353309"/>
    <w:rsid w:val="00353536"/>
    <w:rsid w:val="0035355B"/>
    <w:rsid w:val="003538CB"/>
    <w:rsid w:val="00353AB4"/>
    <w:rsid w:val="003542DF"/>
    <w:rsid w:val="003544EA"/>
    <w:rsid w:val="0035452A"/>
    <w:rsid w:val="003545CA"/>
    <w:rsid w:val="003548FF"/>
    <w:rsid w:val="00354B9C"/>
    <w:rsid w:val="00354DAD"/>
    <w:rsid w:val="00354FA1"/>
    <w:rsid w:val="00355405"/>
    <w:rsid w:val="0035545E"/>
    <w:rsid w:val="0035546F"/>
    <w:rsid w:val="0035587B"/>
    <w:rsid w:val="00355D9A"/>
    <w:rsid w:val="00356033"/>
    <w:rsid w:val="00356038"/>
    <w:rsid w:val="003562F5"/>
    <w:rsid w:val="00356461"/>
    <w:rsid w:val="00356487"/>
    <w:rsid w:val="0035679D"/>
    <w:rsid w:val="00356C09"/>
    <w:rsid w:val="00356CF4"/>
    <w:rsid w:val="00356DE6"/>
    <w:rsid w:val="00357374"/>
    <w:rsid w:val="00357821"/>
    <w:rsid w:val="0035785B"/>
    <w:rsid w:val="00357EAB"/>
    <w:rsid w:val="003604EB"/>
    <w:rsid w:val="003608E1"/>
    <w:rsid w:val="00360AE1"/>
    <w:rsid w:val="0036108C"/>
    <w:rsid w:val="0036119C"/>
    <w:rsid w:val="00361798"/>
    <w:rsid w:val="0036195A"/>
    <w:rsid w:val="003619AD"/>
    <w:rsid w:val="00361C4D"/>
    <w:rsid w:val="00362176"/>
    <w:rsid w:val="00362657"/>
    <w:rsid w:val="003631CF"/>
    <w:rsid w:val="003632A6"/>
    <w:rsid w:val="003632FD"/>
    <w:rsid w:val="00363383"/>
    <w:rsid w:val="0036396F"/>
    <w:rsid w:val="00363BE2"/>
    <w:rsid w:val="00363CEA"/>
    <w:rsid w:val="00363D3F"/>
    <w:rsid w:val="00363DED"/>
    <w:rsid w:val="00363F21"/>
    <w:rsid w:val="00363F9F"/>
    <w:rsid w:val="0036407E"/>
    <w:rsid w:val="0036419F"/>
    <w:rsid w:val="0036421D"/>
    <w:rsid w:val="0036428E"/>
    <w:rsid w:val="003644B6"/>
    <w:rsid w:val="003645EF"/>
    <w:rsid w:val="0036472A"/>
    <w:rsid w:val="00364D45"/>
    <w:rsid w:val="0036515E"/>
    <w:rsid w:val="003653A4"/>
    <w:rsid w:val="0036564E"/>
    <w:rsid w:val="00365676"/>
    <w:rsid w:val="00365ACA"/>
    <w:rsid w:val="00365B62"/>
    <w:rsid w:val="00366055"/>
    <w:rsid w:val="003661AF"/>
    <w:rsid w:val="0036626D"/>
    <w:rsid w:val="003665FE"/>
    <w:rsid w:val="003668F2"/>
    <w:rsid w:val="00366906"/>
    <w:rsid w:val="00366AC0"/>
    <w:rsid w:val="00366C2D"/>
    <w:rsid w:val="00366E11"/>
    <w:rsid w:val="00366FA2"/>
    <w:rsid w:val="003670C0"/>
    <w:rsid w:val="00367100"/>
    <w:rsid w:val="00367158"/>
    <w:rsid w:val="003672E9"/>
    <w:rsid w:val="0036758B"/>
    <w:rsid w:val="00367711"/>
    <w:rsid w:val="0036778B"/>
    <w:rsid w:val="00367A29"/>
    <w:rsid w:val="0037036B"/>
    <w:rsid w:val="00370401"/>
    <w:rsid w:val="00370DA4"/>
    <w:rsid w:val="00370F84"/>
    <w:rsid w:val="00370FE5"/>
    <w:rsid w:val="0037114B"/>
    <w:rsid w:val="00371445"/>
    <w:rsid w:val="00371570"/>
    <w:rsid w:val="00371AF7"/>
    <w:rsid w:val="0037202D"/>
    <w:rsid w:val="00372243"/>
    <w:rsid w:val="00372250"/>
    <w:rsid w:val="00372503"/>
    <w:rsid w:val="00372804"/>
    <w:rsid w:val="003728C5"/>
    <w:rsid w:val="003728D7"/>
    <w:rsid w:val="00372970"/>
    <w:rsid w:val="00372A13"/>
    <w:rsid w:val="00372D0E"/>
    <w:rsid w:val="00372D66"/>
    <w:rsid w:val="00372FF7"/>
    <w:rsid w:val="0037307C"/>
    <w:rsid w:val="00373146"/>
    <w:rsid w:val="00373963"/>
    <w:rsid w:val="00373988"/>
    <w:rsid w:val="003739F8"/>
    <w:rsid w:val="00373AB8"/>
    <w:rsid w:val="00373CF0"/>
    <w:rsid w:val="00373E50"/>
    <w:rsid w:val="00374382"/>
    <w:rsid w:val="003744C9"/>
    <w:rsid w:val="003747C5"/>
    <w:rsid w:val="00374935"/>
    <w:rsid w:val="00374CA6"/>
    <w:rsid w:val="00374DDC"/>
    <w:rsid w:val="00374E11"/>
    <w:rsid w:val="003753BB"/>
    <w:rsid w:val="003757C5"/>
    <w:rsid w:val="003757D7"/>
    <w:rsid w:val="00375C04"/>
    <w:rsid w:val="00375D07"/>
    <w:rsid w:val="00375FAD"/>
    <w:rsid w:val="00376126"/>
    <w:rsid w:val="0037613B"/>
    <w:rsid w:val="003765EC"/>
    <w:rsid w:val="00376BD0"/>
    <w:rsid w:val="00376CEE"/>
    <w:rsid w:val="00376E7D"/>
    <w:rsid w:val="00376F2D"/>
    <w:rsid w:val="003773AD"/>
    <w:rsid w:val="00377638"/>
    <w:rsid w:val="003779DF"/>
    <w:rsid w:val="00377B6B"/>
    <w:rsid w:val="00377D87"/>
    <w:rsid w:val="00377EEF"/>
    <w:rsid w:val="00380261"/>
    <w:rsid w:val="00380777"/>
    <w:rsid w:val="003808A6"/>
    <w:rsid w:val="00380B0B"/>
    <w:rsid w:val="00380E6E"/>
    <w:rsid w:val="003810DA"/>
    <w:rsid w:val="0038134E"/>
    <w:rsid w:val="0038154B"/>
    <w:rsid w:val="00381C1C"/>
    <w:rsid w:val="00381F9B"/>
    <w:rsid w:val="00382035"/>
    <w:rsid w:val="0038205C"/>
    <w:rsid w:val="00382088"/>
    <w:rsid w:val="003823F8"/>
    <w:rsid w:val="0038277F"/>
    <w:rsid w:val="00382B73"/>
    <w:rsid w:val="00382CA8"/>
    <w:rsid w:val="00382DC7"/>
    <w:rsid w:val="00382DFC"/>
    <w:rsid w:val="00382E72"/>
    <w:rsid w:val="003835AA"/>
    <w:rsid w:val="003836B8"/>
    <w:rsid w:val="00383876"/>
    <w:rsid w:val="00383FBA"/>
    <w:rsid w:val="00384019"/>
    <w:rsid w:val="00384052"/>
    <w:rsid w:val="00384234"/>
    <w:rsid w:val="00384257"/>
    <w:rsid w:val="00384439"/>
    <w:rsid w:val="003845AE"/>
    <w:rsid w:val="003845B5"/>
    <w:rsid w:val="00384742"/>
    <w:rsid w:val="00384EF8"/>
    <w:rsid w:val="003850CC"/>
    <w:rsid w:val="00385537"/>
    <w:rsid w:val="00385822"/>
    <w:rsid w:val="003859D2"/>
    <w:rsid w:val="00385BF7"/>
    <w:rsid w:val="00385E60"/>
    <w:rsid w:val="0038602E"/>
    <w:rsid w:val="003860D2"/>
    <w:rsid w:val="0038623F"/>
    <w:rsid w:val="00386338"/>
    <w:rsid w:val="003866EC"/>
    <w:rsid w:val="00386726"/>
    <w:rsid w:val="00386B32"/>
    <w:rsid w:val="00386BAA"/>
    <w:rsid w:val="00386D07"/>
    <w:rsid w:val="00387128"/>
    <w:rsid w:val="00387291"/>
    <w:rsid w:val="0038757D"/>
    <w:rsid w:val="0038798A"/>
    <w:rsid w:val="00387AE1"/>
    <w:rsid w:val="00387C9D"/>
    <w:rsid w:val="00387F8F"/>
    <w:rsid w:val="00387FCA"/>
    <w:rsid w:val="0039000A"/>
    <w:rsid w:val="0039018F"/>
    <w:rsid w:val="00390408"/>
    <w:rsid w:val="00390437"/>
    <w:rsid w:val="0039061F"/>
    <w:rsid w:val="00390689"/>
    <w:rsid w:val="00390829"/>
    <w:rsid w:val="00390DCB"/>
    <w:rsid w:val="00390E0E"/>
    <w:rsid w:val="00390F00"/>
    <w:rsid w:val="00391178"/>
    <w:rsid w:val="003914C5"/>
    <w:rsid w:val="0039150E"/>
    <w:rsid w:val="00391633"/>
    <w:rsid w:val="003919AD"/>
    <w:rsid w:val="00391B05"/>
    <w:rsid w:val="00391B39"/>
    <w:rsid w:val="00391DEE"/>
    <w:rsid w:val="00391E2F"/>
    <w:rsid w:val="00391F06"/>
    <w:rsid w:val="00391F30"/>
    <w:rsid w:val="00391F60"/>
    <w:rsid w:val="003922C4"/>
    <w:rsid w:val="00392599"/>
    <w:rsid w:val="003925B4"/>
    <w:rsid w:val="00392711"/>
    <w:rsid w:val="00392ED9"/>
    <w:rsid w:val="00392FD6"/>
    <w:rsid w:val="003930AC"/>
    <w:rsid w:val="00393194"/>
    <w:rsid w:val="003935A6"/>
    <w:rsid w:val="003935EE"/>
    <w:rsid w:val="003937B6"/>
    <w:rsid w:val="003939A7"/>
    <w:rsid w:val="00393E4B"/>
    <w:rsid w:val="00394335"/>
    <w:rsid w:val="003943F2"/>
    <w:rsid w:val="0039458C"/>
    <w:rsid w:val="003947E2"/>
    <w:rsid w:val="00394A03"/>
    <w:rsid w:val="00394F19"/>
    <w:rsid w:val="00394F5E"/>
    <w:rsid w:val="003951B8"/>
    <w:rsid w:val="00395277"/>
    <w:rsid w:val="00395375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4C7"/>
    <w:rsid w:val="003965C5"/>
    <w:rsid w:val="003965CE"/>
    <w:rsid w:val="0039661B"/>
    <w:rsid w:val="003968F4"/>
    <w:rsid w:val="00396B15"/>
    <w:rsid w:val="0039707B"/>
    <w:rsid w:val="003974AD"/>
    <w:rsid w:val="00397905"/>
    <w:rsid w:val="00397A3B"/>
    <w:rsid w:val="00397F0E"/>
    <w:rsid w:val="00397F29"/>
    <w:rsid w:val="00397FAD"/>
    <w:rsid w:val="003A002C"/>
    <w:rsid w:val="003A0273"/>
    <w:rsid w:val="003A04BB"/>
    <w:rsid w:val="003A04EC"/>
    <w:rsid w:val="003A060D"/>
    <w:rsid w:val="003A08B0"/>
    <w:rsid w:val="003A08FF"/>
    <w:rsid w:val="003A0E09"/>
    <w:rsid w:val="003A0ECC"/>
    <w:rsid w:val="003A10C1"/>
    <w:rsid w:val="003A114C"/>
    <w:rsid w:val="003A152C"/>
    <w:rsid w:val="003A1AAD"/>
    <w:rsid w:val="003A1E85"/>
    <w:rsid w:val="003A2157"/>
    <w:rsid w:val="003A25CF"/>
    <w:rsid w:val="003A277C"/>
    <w:rsid w:val="003A27F4"/>
    <w:rsid w:val="003A2886"/>
    <w:rsid w:val="003A2D48"/>
    <w:rsid w:val="003A2EB1"/>
    <w:rsid w:val="003A2F11"/>
    <w:rsid w:val="003A2F77"/>
    <w:rsid w:val="003A303C"/>
    <w:rsid w:val="003A3226"/>
    <w:rsid w:val="003A3410"/>
    <w:rsid w:val="003A34C4"/>
    <w:rsid w:val="003A358C"/>
    <w:rsid w:val="003A36BC"/>
    <w:rsid w:val="003A38A5"/>
    <w:rsid w:val="003A3B57"/>
    <w:rsid w:val="003A3BAE"/>
    <w:rsid w:val="003A3F05"/>
    <w:rsid w:val="003A41BB"/>
    <w:rsid w:val="003A4246"/>
    <w:rsid w:val="003A42F6"/>
    <w:rsid w:val="003A4695"/>
    <w:rsid w:val="003A4D41"/>
    <w:rsid w:val="003A4F6C"/>
    <w:rsid w:val="003A5333"/>
    <w:rsid w:val="003A53C8"/>
    <w:rsid w:val="003A546A"/>
    <w:rsid w:val="003A5564"/>
    <w:rsid w:val="003A56BB"/>
    <w:rsid w:val="003A5B07"/>
    <w:rsid w:val="003A5B4D"/>
    <w:rsid w:val="003A5E28"/>
    <w:rsid w:val="003A5F9C"/>
    <w:rsid w:val="003A63E5"/>
    <w:rsid w:val="003A6477"/>
    <w:rsid w:val="003A6481"/>
    <w:rsid w:val="003A6673"/>
    <w:rsid w:val="003A66F6"/>
    <w:rsid w:val="003A6742"/>
    <w:rsid w:val="003A6760"/>
    <w:rsid w:val="003A68D3"/>
    <w:rsid w:val="003A6964"/>
    <w:rsid w:val="003A697F"/>
    <w:rsid w:val="003A69E4"/>
    <w:rsid w:val="003A6B21"/>
    <w:rsid w:val="003A6E07"/>
    <w:rsid w:val="003A6FA2"/>
    <w:rsid w:val="003A70B2"/>
    <w:rsid w:val="003A718E"/>
    <w:rsid w:val="003A749E"/>
    <w:rsid w:val="003A7C64"/>
    <w:rsid w:val="003A7F8A"/>
    <w:rsid w:val="003B0119"/>
    <w:rsid w:val="003B04C4"/>
    <w:rsid w:val="003B04EB"/>
    <w:rsid w:val="003B05CF"/>
    <w:rsid w:val="003B06F4"/>
    <w:rsid w:val="003B099B"/>
    <w:rsid w:val="003B0AC3"/>
    <w:rsid w:val="003B0DF3"/>
    <w:rsid w:val="003B1195"/>
    <w:rsid w:val="003B13E3"/>
    <w:rsid w:val="003B142E"/>
    <w:rsid w:val="003B14E7"/>
    <w:rsid w:val="003B18F0"/>
    <w:rsid w:val="003B195B"/>
    <w:rsid w:val="003B1C7B"/>
    <w:rsid w:val="003B1D4B"/>
    <w:rsid w:val="003B1E71"/>
    <w:rsid w:val="003B21E9"/>
    <w:rsid w:val="003B2A01"/>
    <w:rsid w:val="003B2E36"/>
    <w:rsid w:val="003B2F56"/>
    <w:rsid w:val="003B307B"/>
    <w:rsid w:val="003B3270"/>
    <w:rsid w:val="003B33E3"/>
    <w:rsid w:val="003B3449"/>
    <w:rsid w:val="003B3A6F"/>
    <w:rsid w:val="003B3D1F"/>
    <w:rsid w:val="003B3D47"/>
    <w:rsid w:val="003B3EA9"/>
    <w:rsid w:val="003B3F72"/>
    <w:rsid w:val="003B42EC"/>
    <w:rsid w:val="003B43A0"/>
    <w:rsid w:val="003B43FE"/>
    <w:rsid w:val="003B44B3"/>
    <w:rsid w:val="003B4638"/>
    <w:rsid w:val="003B48C8"/>
    <w:rsid w:val="003B49B6"/>
    <w:rsid w:val="003B4B08"/>
    <w:rsid w:val="003B517D"/>
    <w:rsid w:val="003B534B"/>
    <w:rsid w:val="003B53C3"/>
    <w:rsid w:val="003B54E1"/>
    <w:rsid w:val="003B5698"/>
    <w:rsid w:val="003B5798"/>
    <w:rsid w:val="003B5FA2"/>
    <w:rsid w:val="003B5FE8"/>
    <w:rsid w:val="003B605C"/>
    <w:rsid w:val="003B60BC"/>
    <w:rsid w:val="003B619B"/>
    <w:rsid w:val="003B6344"/>
    <w:rsid w:val="003B678B"/>
    <w:rsid w:val="003B68B4"/>
    <w:rsid w:val="003B68D1"/>
    <w:rsid w:val="003B68E9"/>
    <w:rsid w:val="003B69A6"/>
    <w:rsid w:val="003B69D6"/>
    <w:rsid w:val="003B7008"/>
    <w:rsid w:val="003B7083"/>
    <w:rsid w:val="003B747A"/>
    <w:rsid w:val="003B76EB"/>
    <w:rsid w:val="003B7894"/>
    <w:rsid w:val="003B79F2"/>
    <w:rsid w:val="003B7D25"/>
    <w:rsid w:val="003B7D8B"/>
    <w:rsid w:val="003B7DB4"/>
    <w:rsid w:val="003B7E62"/>
    <w:rsid w:val="003B7EDD"/>
    <w:rsid w:val="003C015F"/>
    <w:rsid w:val="003C030B"/>
    <w:rsid w:val="003C048E"/>
    <w:rsid w:val="003C04FD"/>
    <w:rsid w:val="003C06BB"/>
    <w:rsid w:val="003C0877"/>
    <w:rsid w:val="003C0A0F"/>
    <w:rsid w:val="003C0DC7"/>
    <w:rsid w:val="003C0E6B"/>
    <w:rsid w:val="003C0F51"/>
    <w:rsid w:val="003C1122"/>
    <w:rsid w:val="003C161D"/>
    <w:rsid w:val="003C1A8E"/>
    <w:rsid w:val="003C1B95"/>
    <w:rsid w:val="003C1D9F"/>
    <w:rsid w:val="003C2169"/>
    <w:rsid w:val="003C25E9"/>
    <w:rsid w:val="003C2651"/>
    <w:rsid w:val="003C279D"/>
    <w:rsid w:val="003C2DF7"/>
    <w:rsid w:val="003C2FAB"/>
    <w:rsid w:val="003C31BB"/>
    <w:rsid w:val="003C34B4"/>
    <w:rsid w:val="003C3570"/>
    <w:rsid w:val="003C3805"/>
    <w:rsid w:val="003C399D"/>
    <w:rsid w:val="003C3CD2"/>
    <w:rsid w:val="003C3CE3"/>
    <w:rsid w:val="003C3D31"/>
    <w:rsid w:val="003C3F39"/>
    <w:rsid w:val="003C3F58"/>
    <w:rsid w:val="003C40B3"/>
    <w:rsid w:val="003C413C"/>
    <w:rsid w:val="003C42DB"/>
    <w:rsid w:val="003C4BB9"/>
    <w:rsid w:val="003C512E"/>
    <w:rsid w:val="003C56AC"/>
    <w:rsid w:val="003C596A"/>
    <w:rsid w:val="003C5D32"/>
    <w:rsid w:val="003C6561"/>
    <w:rsid w:val="003C6948"/>
    <w:rsid w:val="003C6F7B"/>
    <w:rsid w:val="003C7315"/>
    <w:rsid w:val="003C7673"/>
    <w:rsid w:val="003C76F7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ACE"/>
    <w:rsid w:val="003D1B0A"/>
    <w:rsid w:val="003D1DC7"/>
    <w:rsid w:val="003D1DDF"/>
    <w:rsid w:val="003D1F90"/>
    <w:rsid w:val="003D1FB2"/>
    <w:rsid w:val="003D21F2"/>
    <w:rsid w:val="003D250C"/>
    <w:rsid w:val="003D2817"/>
    <w:rsid w:val="003D2918"/>
    <w:rsid w:val="003D29A6"/>
    <w:rsid w:val="003D2A95"/>
    <w:rsid w:val="003D3081"/>
    <w:rsid w:val="003D3423"/>
    <w:rsid w:val="003D3570"/>
    <w:rsid w:val="003D383D"/>
    <w:rsid w:val="003D3A07"/>
    <w:rsid w:val="003D3C11"/>
    <w:rsid w:val="003D3CC1"/>
    <w:rsid w:val="003D3E76"/>
    <w:rsid w:val="003D3EDB"/>
    <w:rsid w:val="003D4218"/>
    <w:rsid w:val="003D47F0"/>
    <w:rsid w:val="003D5425"/>
    <w:rsid w:val="003D561A"/>
    <w:rsid w:val="003D5D13"/>
    <w:rsid w:val="003D5D24"/>
    <w:rsid w:val="003D5DF9"/>
    <w:rsid w:val="003D5EFB"/>
    <w:rsid w:val="003D6345"/>
    <w:rsid w:val="003D65E2"/>
    <w:rsid w:val="003D6673"/>
    <w:rsid w:val="003D696C"/>
    <w:rsid w:val="003D6A13"/>
    <w:rsid w:val="003D6ED1"/>
    <w:rsid w:val="003D7124"/>
    <w:rsid w:val="003D796A"/>
    <w:rsid w:val="003D7B6A"/>
    <w:rsid w:val="003D7E1D"/>
    <w:rsid w:val="003D7ECA"/>
    <w:rsid w:val="003E003E"/>
    <w:rsid w:val="003E02A0"/>
    <w:rsid w:val="003E0544"/>
    <w:rsid w:val="003E07E6"/>
    <w:rsid w:val="003E080F"/>
    <w:rsid w:val="003E0BB6"/>
    <w:rsid w:val="003E0C36"/>
    <w:rsid w:val="003E0D9C"/>
    <w:rsid w:val="003E1296"/>
    <w:rsid w:val="003E157E"/>
    <w:rsid w:val="003E19BA"/>
    <w:rsid w:val="003E1C3C"/>
    <w:rsid w:val="003E1DAE"/>
    <w:rsid w:val="003E2067"/>
    <w:rsid w:val="003E207E"/>
    <w:rsid w:val="003E20B9"/>
    <w:rsid w:val="003E2132"/>
    <w:rsid w:val="003E2287"/>
    <w:rsid w:val="003E2825"/>
    <w:rsid w:val="003E288A"/>
    <w:rsid w:val="003E2979"/>
    <w:rsid w:val="003E2CD2"/>
    <w:rsid w:val="003E2D2B"/>
    <w:rsid w:val="003E2E05"/>
    <w:rsid w:val="003E3537"/>
    <w:rsid w:val="003E3737"/>
    <w:rsid w:val="003E378C"/>
    <w:rsid w:val="003E39D2"/>
    <w:rsid w:val="003E3B6C"/>
    <w:rsid w:val="003E3CCF"/>
    <w:rsid w:val="003E3FD5"/>
    <w:rsid w:val="003E402C"/>
    <w:rsid w:val="003E4587"/>
    <w:rsid w:val="003E4BF4"/>
    <w:rsid w:val="003E4EAF"/>
    <w:rsid w:val="003E5768"/>
    <w:rsid w:val="003E57D1"/>
    <w:rsid w:val="003E5A25"/>
    <w:rsid w:val="003E5A78"/>
    <w:rsid w:val="003E5C79"/>
    <w:rsid w:val="003E5EB6"/>
    <w:rsid w:val="003E601E"/>
    <w:rsid w:val="003E62B8"/>
    <w:rsid w:val="003E6752"/>
    <w:rsid w:val="003E6756"/>
    <w:rsid w:val="003E6ACC"/>
    <w:rsid w:val="003E6B05"/>
    <w:rsid w:val="003E6E6D"/>
    <w:rsid w:val="003E7169"/>
    <w:rsid w:val="003E7852"/>
    <w:rsid w:val="003E787F"/>
    <w:rsid w:val="003E798A"/>
    <w:rsid w:val="003E7BAD"/>
    <w:rsid w:val="003E7BC3"/>
    <w:rsid w:val="003F001A"/>
    <w:rsid w:val="003F0054"/>
    <w:rsid w:val="003F025B"/>
    <w:rsid w:val="003F0401"/>
    <w:rsid w:val="003F0517"/>
    <w:rsid w:val="003F05FD"/>
    <w:rsid w:val="003F0C3B"/>
    <w:rsid w:val="003F14D0"/>
    <w:rsid w:val="003F1518"/>
    <w:rsid w:val="003F1620"/>
    <w:rsid w:val="003F16E3"/>
    <w:rsid w:val="003F184B"/>
    <w:rsid w:val="003F1850"/>
    <w:rsid w:val="003F1A4A"/>
    <w:rsid w:val="003F20DF"/>
    <w:rsid w:val="003F2246"/>
    <w:rsid w:val="003F233D"/>
    <w:rsid w:val="003F2667"/>
    <w:rsid w:val="003F2752"/>
    <w:rsid w:val="003F276E"/>
    <w:rsid w:val="003F27D2"/>
    <w:rsid w:val="003F2DAA"/>
    <w:rsid w:val="003F2E76"/>
    <w:rsid w:val="003F2FB0"/>
    <w:rsid w:val="003F32D7"/>
    <w:rsid w:val="003F3357"/>
    <w:rsid w:val="003F3511"/>
    <w:rsid w:val="003F3599"/>
    <w:rsid w:val="003F382C"/>
    <w:rsid w:val="003F38E2"/>
    <w:rsid w:val="003F3AE2"/>
    <w:rsid w:val="003F3B01"/>
    <w:rsid w:val="003F3F0B"/>
    <w:rsid w:val="003F45FA"/>
    <w:rsid w:val="003F462A"/>
    <w:rsid w:val="003F4912"/>
    <w:rsid w:val="003F4C55"/>
    <w:rsid w:val="003F57C3"/>
    <w:rsid w:val="003F594F"/>
    <w:rsid w:val="003F5E7E"/>
    <w:rsid w:val="003F5F3B"/>
    <w:rsid w:val="003F5F85"/>
    <w:rsid w:val="003F60AE"/>
    <w:rsid w:val="003F63DB"/>
    <w:rsid w:val="003F6457"/>
    <w:rsid w:val="003F648F"/>
    <w:rsid w:val="003F65CE"/>
    <w:rsid w:val="003F677F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54"/>
    <w:rsid w:val="003F7FEA"/>
    <w:rsid w:val="004001E9"/>
    <w:rsid w:val="004004BE"/>
    <w:rsid w:val="00400662"/>
    <w:rsid w:val="0040078B"/>
    <w:rsid w:val="0040091E"/>
    <w:rsid w:val="00400A98"/>
    <w:rsid w:val="00400D4E"/>
    <w:rsid w:val="00400D95"/>
    <w:rsid w:val="00400DAC"/>
    <w:rsid w:val="004013A9"/>
    <w:rsid w:val="004019DC"/>
    <w:rsid w:val="00401A8A"/>
    <w:rsid w:val="00401A9E"/>
    <w:rsid w:val="00401BB1"/>
    <w:rsid w:val="00401BFC"/>
    <w:rsid w:val="00401C30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347E"/>
    <w:rsid w:val="0040355D"/>
    <w:rsid w:val="00403689"/>
    <w:rsid w:val="00403740"/>
    <w:rsid w:val="00403808"/>
    <w:rsid w:val="00403B7D"/>
    <w:rsid w:val="00403CD9"/>
    <w:rsid w:val="00404519"/>
    <w:rsid w:val="00404708"/>
    <w:rsid w:val="00404748"/>
    <w:rsid w:val="00404897"/>
    <w:rsid w:val="00404C50"/>
    <w:rsid w:val="00404F91"/>
    <w:rsid w:val="004051F3"/>
    <w:rsid w:val="00405598"/>
    <w:rsid w:val="00405C53"/>
    <w:rsid w:val="00405D32"/>
    <w:rsid w:val="00405E6E"/>
    <w:rsid w:val="00406282"/>
    <w:rsid w:val="004063F6"/>
    <w:rsid w:val="004064A5"/>
    <w:rsid w:val="0040665F"/>
    <w:rsid w:val="004068B0"/>
    <w:rsid w:val="00406934"/>
    <w:rsid w:val="00407205"/>
    <w:rsid w:val="004079A4"/>
    <w:rsid w:val="00407A4B"/>
    <w:rsid w:val="00407B7B"/>
    <w:rsid w:val="00407CC2"/>
    <w:rsid w:val="00410124"/>
    <w:rsid w:val="004102D9"/>
    <w:rsid w:val="004105FA"/>
    <w:rsid w:val="00410632"/>
    <w:rsid w:val="004107A2"/>
    <w:rsid w:val="00410973"/>
    <w:rsid w:val="00410B75"/>
    <w:rsid w:val="00410E26"/>
    <w:rsid w:val="00410E4D"/>
    <w:rsid w:val="00410F83"/>
    <w:rsid w:val="00411183"/>
    <w:rsid w:val="00411415"/>
    <w:rsid w:val="0041142D"/>
    <w:rsid w:val="00411725"/>
    <w:rsid w:val="00411A29"/>
    <w:rsid w:val="00411B1E"/>
    <w:rsid w:val="00411BAD"/>
    <w:rsid w:val="00411C61"/>
    <w:rsid w:val="00411EF8"/>
    <w:rsid w:val="00411F58"/>
    <w:rsid w:val="0041217E"/>
    <w:rsid w:val="004126DF"/>
    <w:rsid w:val="004127A7"/>
    <w:rsid w:val="004129E3"/>
    <w:rsid w:val="0041301E"/>
    <w:rsid w:val="00413212"/>
    <w:rsid w:val="00413421"/>
    <w:rsid w:val="004138C0"/>
    <w:rsid w:val="00413A1A"/>
    <w:rsid w:val="00413BDD"/>
    <w:rsid w:val="00413E3C"/>
    <w:rsid w:val="00413EB9"/>
    <w:rsid w:val="004140A8"/>
    <w:rsid w:val="00414130"/>
    <w:rsid w:val="004141E7"/>
    <w:rsid w:val="0041428A"/>
    <w:rsid w:val="004142FB"/>
    <w:rsid w:val="00414328"/>
    <w:rsid w:val="004143F2"/>
    <w:rsid w:val="0041480D"/>
    <w:rsid w:val="0041494A"/>
    <w:rsid w:val="00414EDD"/>
    <w:rsid w:val="00414F35"/>
    <w:rsid w:val="004150EE"/>
    <w:rsid w:val="00415145"/>
    <w:rsid w:val="004154EB"/>
    <w:rsid w:val="004157CA"/>
    <w:rsid w:val="004157DB"/>
    <w:rsid w:val="0041583A"/>
    <w:rsid w:val="00416425"/>
    <w:rsid w:val="00416901"/>
    <w:rsid w:val="00416AF0"/>
    <w:rsid w:val="00416C33"/>
    <w:rsid w:val="00416F6D"/>
    <w:rsid w:val="004170AD"/>
    <w:rsid w:val="004175CE"/>
    <w:rsid w:val="00417966"/>
    <w:rsid w:val="00417B25"/>
    <w:rsid w:val="0042025B"/>
    <w:rsid w:val="004202B4"/>
    <w:rsid w:val="00420500"/>
    <w:rsid w:val="00420597"/>
    <w:rsid w:val="004205AE"/>
    <w:rsid w:val="00420E9F"/>
    <w:rsid w:val="00420F23"/>
    <w:rsid w:val="0042102F"/>
    <w:rsid w:val="00421113"/>
    <w:rsid w:val="00421314"/>
    <w:rsid w:val="0042135D"/>
    <w:rsid w:val="004214AB"/>
    <w:rsid w:val="004218A6"/>
    <w:rsid w:val="004219DF"/>
    <w:rsid w:val="00421CBD"/>
    <w:rsid w:val="00421D6A"/>
    <w:rsid w:val="00422370"/>
    <w:rsid w:val="004224E6"/>
    <w:rsid w:val="00422563"/>
    <w:rsid w:val="004225F4"/>
    <w:rsid w:val="00422679"/>
    <w:rsid w:val="004226C4"/>
    <w:rsid w:val="0042290F"/>
    <w:rsid w:val="004229B9"/>
    <w:rsid w:val="00422A8A"/>
    <w:rsid w:val="00422B35"/>
    <w:rsid w:val="004236AB"/>
    <w:rsid w:val="00423906"/>
    <w:rsid w:val="00423D63"/>
    <w:rsid w:val="00423FBD"/>
    <w:rsid w:val="00423FC4"/>
    <w:rsid w:val="00424259"/>
    <w:rsid w:val="004246FC"/>
    <w:rsid w:val="00424ABE"/>
    <w:rsid w:val="00424BDD"/>
    <w:rsid w:val="00424D07"/>
    <w:rsid w:val="00424DFD"/>
    <w:rsid w:val="00424F3E"/>
    <w:rsid w:val="00424FFA"/>
    <w:rsid w:val="004254ED"/>
    <w:rsid w:val="00425A07"/>
    <w:rsid w:val="00425F81"/>
    <w:rsid w:val="0042666A"/>
    <w:rsid w:val="004266C8"/>
    <w:rsid w:val="00426CB8"/>
    <w:rsid w:val="00426CEB"/>
    <w:rsid w:val="00426E82"/>
    <w:rsid w:val="00426F44"/>
    <w:rsid w:val="00427308"/>
    <w:rsid w:val="0042744E"/>
    <w:rsid w:val="0042798A"/>
    <w:rsid w:val="00427A24"/>
    <w:rsid w:val="00427A89"/>
    <w:rsid w:val="00427B22"/>
    <w:rsid w:val="00427BD3"/>
    <w:rsid w:val="004300FB"/>
    <w:rsid w:val="004301B6"/>
    <w:rsid w:val="004306DE"/>
    <w:rsid w:val="0043072B"/>
    <w:rsid w:val="00430754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1F54"/>
    <w:rsid w:val="00432308"/>
    <w:rsid w:val="00432424"/>
    <w:rsid w:val="0043265D"/>
    <w:rsid w:val="00432825"/>
    <w:rsid w:val="00432C2F"/>
    <w:rsid w:val="00432E90"/>
    <w:rsid w:val="00432F50"/>
    <w:rsid w:val="004334F6"/>
    <w:rsid w:val="004335CD"/>
    <w:rsid w:val="00433778"/>
    <w:rsid w:val="004337AC"/>
    <w:rsid w:val="004338D7"/>
    <w:rsid w:val="00433F10"/>
    <w:rsid w:val="00434159"/>
    <w:rsid w:val="0043427F"/>
    <w:rsid w:val="00434335"/>
    <w:rsid w:val="00434358"/>
    <w:rsid w:val="004344B3"/>
    <w:rsid w:val="00434644"/>
    <w:rsid w:val="004346BD"/>
    <w:rsid w:val="00434709"/>
    <w:rsid w:val="00434748"/>
    <w:rsid w:val="00434AF4"/>
    <w:rsid w:val="00434B99"/>
    <w:rsid w:val="00434B9A"/>
    <w:rsid w:val="00434C39"/>
    <w:rsid w:val="00434E08"/>
    <w:rsid w:val="004355D1"/>
    <w:rsid w:val="00435618"/>
    <w:rsid w:val="0043566C"/>
    <w:rsid w:val="00435953"/>
    <w:rsid w:val="00435DD0"/>
    <w:rsid w:val="00436233"/>
    <w:rsid w:val="00436296"/>
    <w:rsid w:val="004364BD"/>
    <w:rsid w:val="0043685F"/>
    <w:rsid w:val="004368C3"/>
    <w:rsid w:val="00436A76"/>
    <w:rsid w:val="00437003"/>
    <w:rsid w:val="00437795"/>
    <w:rsid w:val="004377F2"/>
    <w:rsid w:val="004378B5"/>
    <w:rsid w:val="00437BDA"/>
    <w:rsid w:val="00437C16"/>
    <w:rsid w:val="0044032F"/>
    <w:rsid w:val="00440438"/>
    <w:rsid w:val="00440EB8"/>
    <w:rsid w:val="00441130"/>
    <w:rsid w:val="00441237"/>
    <w:rsid w:val="0044126F"/>
    <w:rsid w:val="00441466"/>
    <w:rsid w:val="004418C3"/>
    <w:rsid w:val="00441A78"/>
    <w:rsid w:val="00441AAB"/>
    <w:rsid w:val="00441B56"/>
    <w:rsid w:val="00441B81"/>
    <w:rsid w:val="00441F21"/>
    <w:rsid w:val="004421B1"/>
    <w:rsid w:val="00442940"/>
    <w:rsid w:val="00442CCC"/>
    <w:rsid w:val="00442ED3"/>
    <w:rsid w:val="0044313C"/>
    <w:rsid w:val="004431EE"/>
    <w:rsid w:val="004432A0"/>
    <w:rsid w:val="0044377E"/>
    <w:rsid w:val="00443980"/>
    <w:rsid w:val="00443B37"/>
    <w:rsid w:val="00444191"/>
    <w:rsid w:val="004446AD"/>
    <w:rsid w:val="004446AF"/>
    <w:rsid w:val="0044477E"/>
    <w:rsid w:val="0044499F"/>
    <w:rsid w:val="00444CD7"/>
    <w:rsid w:val="00444DAC"/>
    <w:rsid w:val="00444E10"/>
    <w:rsid w:val="0044529C"/>
    <w:rsid w:val="0044547C"/>
    <w:rsid w:val="0044553A"/>
    <w:rsid w:val="00445551"/>
    <w:rsid w:val="004455CD"/>
    <w:rsid w:val="00445623"/>
    <w:rsid w:val="00445663"/>
    <w:rsid w:val="0044569A"/>
    <w:rsid w:val="004459A8"/>
    <w:rsid w:val="00445A6D"/>
    <w:rsid w:val="00445AE3"/>
    <w:rsid w:val="00445C1A"/>
    <w:rsid w:val="00445C52"/>
    <w:rsid w:val="00446233"/>
    <w:rsid w:val="004463BF"/>
    <w:rsid w:val="00446524"/>
    <w:rsid w:val="0044656A"/>
    <w:rsid w:val="004465D0"/>
    <w:rsid w:val="004465D4"/>
    <w:rsid w:val="00446730"/>
    <w:rsid w:val="00446B05"/>
    <w:rsid w:val="00446B36"/>
    <w:rsid w:val="00446B8A"/>
    <w:rsid w:val="00446B98"/>
    <w:rsid w:val="00446D99"/>
    <w:rsid w:val="00446E48"/>
    <w:rsid w:val="004470C4"/>
    <w:rsid w:val="004472AF"/>
    <w:rsid w:val="0044755D"/>
    <w:rsid w:val="00450174"/>
    <w:rsid w:val="004503F4"/>
    <w:rsid w:val="0045040B"/>
    <w:rsid w:val="004504DC"/>
    <w:rsid w:val="00450C47"/>
    <w:rsid w:val="00450DE0"/>
    <w:rsid w:val="00451151"/>
    <w:rsid w:val="00451152"/>
    <w:rsid w:val="0045131E"/>
    <w:rsid w:val="004515D3"/>
    <w:rsid w:val="0045162A"/>
    <w:rsid w:val="004517BD"/>
    <w:rsid w:val="00451CB2"/>
    <w:rsid w:val="00451F98"/>
    <w:rsid w:val="00452028"/>
    <w:rsid w:val="0045205B"/>
    <w:rsid w:val="00452544"/>
    <w:rsid w:val="0045268B"/>
    <w:rsid w:val="00452AF5"/>
    <w:rsid w:val="00452C73"/>
    <w:rsid w:val="00452CDA"/>
    <w:rsid w:val="00452EE5"/>
    <w:rsid w:val="00452EF8"/>
    <w:rsid w:val="004530C2"/>
    <w:rsid w:val="0045319C"/>
    <w:rsid w:val="00453444"/>
    <w:rsid w:val="00453B2D"/>
    <w:rsid w:val="00453D3B"/>
    <w:rsid w:val="00453FE5"/>
    <w:rsid w:val="00454418"/>
    <w:rsid w:val="004544EF"/>
    <w:rsid w:val="00454888"/>
    <w:rsid w:val="004548C1"/>
    <w:rsid w:val="004548C7"/>
    <w:rsid w:val="004549F4"/>
    <w:rsid w:val="00454ABC"/>
    <w:rsid w:val="00454F19"/>
    <w:rsid w:val="00454FC4"/>
    <w:rsid w:val="0045505B"/>
    <w:rsid w:val="0045506A"/>
    <w:rsid w:val="00455194"/>
    <w:rsid w:val="0045553D"/>
    <w:rsid w:val="00455615"/>
    <w:rsid w:val="00456049"/>
    <w:rsid w:val="00456367"/>
    <w:rsid w:val="004565B3"/>
    <w:rsid w:val="00456635"/>
    <w:rsid w:val="00456A85"/>
    <w:rsid w:val="00456C0C"/>
    <w:rsid w:val="00456E88"/>
    <w:rsid w:val="00456EE7"/>
    <w:rsid w:val="00456F12"/>
    <w:rsid w:val="0045705D"/>
    <w:rsid w:val="0045744B"/>
    <w:rsid w:val="0045791F"/>
    <w:rsid w:val="00457A54"/>
    <w:rsid w:val="00457B4F"/>
    <w:rsid w:val="00457DEE"/>
    <w:rsid w:val="00460127"/>
    <w:rsid w:val="004601AF"/>
    <w:rsid w:val="00460562"/>
    <w:rsid w:val="0046083D"/>
    <w:rsid w:val="0046087B"/>
    <w:rsid w:val="00460BDF"/>
    <w:rsid w:val="00460FB2"/>
    <w:rsid w:val="00460FB9"/>
    <w:rsid w:val="00460FC9"/>
    <w:rsid w:val="00460FD4"/>
    <w:rsid w:val="00460FEE"/>
    <w:rsid w:val="004611AB"/>
    <w:rsid w:val="004611C6"/>
    <w:rsid w:val="004616F6"/>
    <w:rsid w:val="00461933"/>
    <w:rsid w:val="00461BB2"/>
    <w:rsid w:val="00461BD4"/>
    <w:rsid w:val="00461DDC"/>
    <w:rsid w:val="00461E2E"/>
    <w:rsid w:val="00461F0C"/>
    <w:rsid w:val="00461F39"/>
    <w:rsid w:val="00461F88"/>
    <w:rsid w:val="0046268E"/>
    <w:rsid w:val="004627B1"/>
    <w:rsid w:val="00462803"/>
    <w:rsid w:val="00462930"/>
    <w:rsid w:val="00462C0E"/>
    <w:rsid w:val="00462F77"/>
    <w:rsid w:val="004631FF"/>
    <w:rsid w:val="00463627"/>
    <w:rsid w:val="004638EE"/>
    <w:rsid w:val="00463A24"/>
    <w:rsid w:val="00463CA1"/>
    <w:rsid w:val="00463FAA"/>
    <w:rsid w:val="0046400A"/>
    <w:rsid w:val="0046411C"/>
    <w:rsid w:val="00464498"/>
    <w:rsid w:val="0046461C"/>
    <w:rsid w:val="00464939"/>
    <w:rsid w:val="00464EAC"/>
    <w:rsid w:val="00464EC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13"/>
    <w:rsid w:val="00465F65"/>
    <w:rsid w:val="00466449"/>
    <w:rsid w:val="004665F6"/>
    <w:rsid w:val="0046687D"/>
    <w:rsid w:val="00466A58"/>
    <w:rsid w:val="00466DB6"/>
    <w:rsid w:val="00466FC1"/>
    <w:rsid w:val="004670A7"/>
    <w:rsid w:val="004670C0"/>
    <w:rsid w:val="00467271"/>
    <w:rsid w:val="004674FD"/>
    <w:rsid w:val="004677A2"/>
    <w:rsid w:val="00467802"/>
    <w:rsid w:val="00467936"/>
    <w:rsid w:val="00467B67"/>
    <w:rsid w:val="00467CC3"/>
    <w:rsid w:val="00467E82"/>
    <w:rsid w:val="004701DF"/>
    <w:rsid w:val="0047096E"/>
    <w:rsid w:val="00470B85"/>
    <w:rsid w:val="00471141"/>
    <w:rsid w:val="00471400"/>
    <w:rsid w:val="00471519"/>
    <w:rsid w:val="0047166B"/>
    <w:rsid w:val="00471D69"/>
    <w:rsid w:val="00472179"/>
    <w:rsid w:val="00472198"/>
    <w:rsid w:val="00472221"/>
    <w:rsid w:val="004722CE"/>
    <w:rsid w:val="0047243A"/>
    <w:rsid w:val="00472657"/>
    <w:rsid w:val="00472769"/>
    <w:rsid w:val="0047288C"/>
    <w:rsid w:val="004728E9"/>
    <w:rsid w:val="00472AB7"/>
    <w:rsid w:val="00472F89"/>
    <w:rsid w:val="0047331F"/>
    <w:rsid w:val="0047393E"/>
    <w:rsid w:val="00473D30"/>
    <w:rsid w:val="00473DB8"/>
    <w:rsid w:val="00473E82"/>
    <w:rsid w:val="00473EB6"/>
    <w:rsid w:val="00473FB0"/>
    <w:rsid w:val="0047410A"/>
    <w:rsid w:val="0047422E"/>
    <w:rsid w:val="00474922"/>
    <w:rsid w:val="00474B41"/>
    <w:rsid w:val="00474F26"/>
    <w:rsid w:val="00474FDB"/>
    <w:rsid w:val="00475015"/>
    <w:rsid w:val="00475036"/>
    <w:rsid w:val="0047574F"/>
    <w:rsid w:val="004758A7"/>
    <w:rsid w:val="004758EC"/>
    <w:rsid w:val="004759A9"/>
    <w:rsid w:val="004759D5"/>
    <w:rsid w:val="004759DA"/>
    <w:rsid w:val="00475A5D"/>
    <w:rsid w:val="00475A5F"/>
    <w:rsid w:val="00475B03"/>
    <w:rsid w:val="00475C5E"/>
    <w:rsid w:val="00476246"/>
    <w:rsid w:val="00476466"/>
    <w:rsid w:val="00476998"/>
    <w:rsid w:val="00476AA6"/>
    <w:rsid w:val="00476F0B"/>
    <w:rsid w:val="0047799A"/>
    <w:rsid w:val="00477A1A"/>
    <w:rsid w:val="00477A66"/>
    <w:rsid w:val="00477CD0"/>
    <w:rsid w:val="00477EC2"/>
    <w:rsid w:val="0048000A"/>
    <w:rsid w:val="00480498"/>
    <w:rsid w:val="004804B9"/>
    <w:rsid w:val="00480745"/>
    <w:rsid w:val="00480C3D"/>
    <w:rsid w:val="00480ED6"/>
    <w:rsid w:val="00481034"/>
    <w:rsid w:val="00481167"/>
    <w:rsid w:val="0048120A"/>
    <w:rsid w:val="004815EC"/>
    <w:rsid w:val="00481706"/>
    <w:rsid w:val="0048170E"/>
    <w:rsid w:val="00481765"/>
    <w:rsid w:val="004818A6"/>
    <w:rsid w:val="004818D7"/>
    <w:rsid w:val="00481B3F"/>
    <w:rsid w:val="00481E04"/>
    <w:rsid w:val="00481FB8"/>
    <w:rsid w:val="004826FF"/>
    <w:rsid w:val="0048270E"/>
    <w:rsid w:val="004828A8"/>
    <w:rsid w:val="00482C4C"/>
    <w:rsid w:val="00482EEC"/>
    <w:rsid w:val="00482FDF"/>
    <w:rsid w:val="00483005"/>
    <w:rsid w:val="00483528"/>
    <w:rsid w:val="004837F4"/>
    <w:rsid w:val="00483E6D"/>
    <w:rsid w:val="00484328"/>
    <w:rsid w:val="00484628"/>
    <w:rsid w:val="00484826"/>
    <w:rsid w:val="00484889"/>
    <w:rsid w:val="00484953"/>
    <w:rsid w:val="00484C00"/>
    <w:rsid w:val="00484EB2"/>
    <w:rsid w:val="0048535B"/>
    <w:rsid w:val="004854B6"/>
    <w:rsid w:val="004860F1"/>
    <w:rsid w:val="004864A6"/>
    <w:rsid w:val="004866DE"/>
    <w:rsid w:val="00486B6F"/>
    <w:rsid w:val="00486F86"/>
    <w:rsid w:val="004873F1"/>
    <w:rsid w:val="00487717"/>
    <w:rsid w:val="00487A64"/>
    <w:rsid w:val="00487AB3"/>
    <w:rsid w:val="00487D81"/>
    <w:rsid w:val="004900E5"/>
    <w:rsid w:val="00490244"/>
    <w:rsid w:val="00490293"/>
    <w:rsid w:val="0049125B"/>
    <w:rsid w:val="0049126E"/>
    <w:rsid w:val="00491767"/>
    <w:rsid w:val="004917A2"/>
    <w:rsid w:val="0049185D"/>
    <w:rsid w:val="0049187A"/>
    <w:rsid w:val="004919A8"/>
    <w:rsid w:val="004919DE"/>
    <w:rsid w:val="00491B40"/>
    <w:rsid w:val="00491BB7"/>
    <w:rsid w:val="00491C6F"/>
    <w:rsid w:val="00491CA1"/>
    <w:rsid w:val="00491EF8"/>
    <w:rsid w:val="00491F63"/>
    <w:rsid w:val="00491FAA"/>
    <w:rsid w:val="004920AF"/>
    <w:rsid w:val="004921ED"/>
    <w:rsid w:val="004922F9"/>
    <w:rsid w:val="00492335"/>
    <w:rsid w:val="00492359"/>
    <w:rsid w:val="00492717"/>
    <w:rsid w:val="004927F8"/>
    <w:rsid w:val="00492B9B"/>
    <w:rsid w:val="00492CFA"/>
    <w:rsid w:val="00492DBD"/>
    <w:rsid w:val="0049300D"/>
    <w:rsid w:val="004930AD"/>
    <w:rsid w:val="004930EF"/>
    <w:rsid w:val="004935EE"/>
    <w:rsid w:val="00493941"/>
    <w:rsid w:val="00494214"/>
    <w:rsid w:val="00494342"/>
    <w:rsid w:val="00494375"/>
    <w:rsid w:val="00494439"/>
    <w:rsid w:val="00494542"/>
    <w:rsid w:val="0049470A"/>
    <w:rsid w:val="00494A7D"/>
    <w:rsid w:val="00494B52"/>
    <w:rsid w:val="004956C8"/>
    <w:rsid w:val="004957D0"/>
    <w:rsid w:val="00495928"/>
    <w:rsid w:val="00495996"/>
    <w:rsid w:val="00495B3D"/>
    <w:rsid w:val="00495C7B"/>
    <w:rsid w:val="00495D1A"/>
    <w:rsid w:val="00495E3B"/>
    <w:rsid w:val="004960B4"/>
    <w:rsid w:val="0049673A"/>
    <w:rsid w:val="0049696B"/>
    <w:rsid w:val="00496BCA"/>
    <w:rsid w:val="0049758D"/>
    <w:rsid w:val="00497949"/>
    <w:rsid w:val="00497A88"/>
    <w:rsid w:val="00497B20"/>
    <w:rsid w:val="004A0037"/>
    <w:rsid w:val="004A0871"/>
    <w:rsid w:val="004A0917"/>
    <w:rsid w:val="004A0C6A"/>
    <w:rsid w:val="004A0DD2"/>
    <w:rsid w:val="004A0F5B"/>
    <w:rsid w:val="004A11C3"/>
    <w:rsid w:val="004A1279"/>
    <w:rsid w:val="004A1A62"/>
    <w:rsid w:val="004A1BA7"/>
    <w:rsid w:val="004A1E26"/>
    <w:rsid w:val="004A2462"/>
    <w:rsid w:val="004A24AA"/>
    <w:rsid w:val="004A25F4"/>
    <w:rsid w:val="004A26A3"/>
    <w:rsid w:val="004A272C"/>
    <w:rsid w:val="004A29DD"/>
    <w:rsid w:val="004A2A00"/>
    <w:rsid w:val="004A2B19"/>
    <w:rsid w:val="004A2C2C"/>
    <w:rsid w:val="004A30EB"/>
    <w:rsid w:val="004A3162"/>
    <w:rsid w:val="004A32B5"/>
    <w:rsid w:val="004A3C5D"/>
    <w:rsid w:val="004A3D91"/>
    <w:rsid w:val="004A3D9C"/>
    <w:rsid w:val="004A3F14"/>
    <w:rsid w:val="004A41C9"/>
    <w:rsid w:val="004A4308"/>
    <w:rsid w:val="004A43BC"/>
    <w:rsid w:val="004A4583"/>
    <w:rsid w:val="004A46AA"/>
    <w:rsid w:val="004A4811"/>
    <w:rsid w:val="004A49C7"/>
    <w:rsid w:val="004A50AF"/>
    <w:rsid w:val="004A50C6"/>
    <w:rsid w:val="004A5260"/>
    <w:rsid w:val="004A529D"/>
    <w:rsid w:val="004A555A"/>
    <w:rsid w:val="004A5797"/>
    <w:rsid w:val="004A586C"/>
    <w:rsid w:val="004A5FE8"/>
    <w:rsid w:val="004A63AD"/>
    <w:rsid w:val="004A6687"/>
    <w:rsid w:val="004A6D12"/>
    <w:rsid w:val="004A6D18"/>
    <w:rsid w:val="004A701B"/>
    <w:rsid w:val="004A75C6"/>
    <w:rsid w:val="004A7761"/>
    <w:rsid w:val="004A7906"/>
    <w:rsid w:val="004A7DE1"/>
    <w:rsid w:val="004A7F2F"/>
    <w:rsid w:val="004A7F6C"/>
    <w:rsid w:val="004A7FF8"/>
    <w:rsid w:val="004B004A"/>
    <w:rsid w:val="004B03F7"/>
    <w:rsid w:val="004B094F"/>
    <w:rsid w:val="004B0BB5"/>
    <w:rsid w:val="004B0CBC"/>
    <w:rsid w:val="004B0D0B"/>
    <w:rsid w:val="004B13BE"/>
    <w:rsid w:val="004B14C9"/>
    <w:rsid w:val="004B1620"/>
    <w:rsid w:val="004B1B2C"/>
    <w:rsid w:val="004B2102"/>
    <w:rsid w:val="004B2726"/>
    <w:rsid w:val="004B28C1"/>
    <w:rsid w:val="004B2E47"/>
    <w:rsid w:val="004B3032"/>
    <w:rsid w:val="004B3123"/>
    <w:rsid w:val="004B31A4"/>
    <w:rsid w:val="004B33FB"/>
    <w:rsid w:val="004B38B2"/>
    <w:rsid w:val="004B39ED"/>
    <w:rsid w:val="004B429D"/>
    <w:rsid w:val="004B43C1"/>
    <w:rsid w:val="004B5098"/>
    <w:rsid w:val="004B5149"/>
    <w:rsid w:val="004B5421"/>
    <w:rsid w:val="004B551D"/>
    <w:rsid w:val="004B5584"/>
    <w:rsid w:val="004B5C51"/>
    <w:rsid w:val="004B5F3A"/>
    <w:rsid w:val="004B603E"/>
    <w:rsid w:val="004B613F"/>
    <w:rsid w:val="004B64F2"/>
    <w:rsid w:val="004B6506"/>
    <w:rsid w:val="004B6511"/>
    <w:rsid w:val="004B652D"/>
    <w:rsid w:val="004B6861"/>
    <w:rsid w:val="004B6880"/>
    <w:rsid w:val="004B6EDC"/>
    <w:rsid w:val="004B6FCA"/>
    <w:rsid w:val="004B7260"/>
    <w:rsid w:val="004B731D"/>
    <w:rsid w:val="004B75F6"/>
    <w:rsid w:val="004B770D"/>
    <w:rsid w:val="004B78BA"/>
    <w:rsid w:val="004B79D2"/>
    <w:rsid w:val="004B7D42"/>
    <w:rsid w:val="004B7D73"/>
    <w:rsid w:val="004B7DC8"/>
    <w:rsid w:val="004B7DDB"/>
    <w:rsid w:val="004B7F34"/>
    <w:rsid w:val="004C0030"/>
    <w:rsid w:val="004C0403"/>
    <w:rsid w:val="004C07F1"/>
    <w:rsid w:val="004C0EB6"/>
    <w:rsid w:val="004C1124"/>
    <w:rsid w:val="004C1DCF"/>
    <w:rsid w:val="004C202D"/>
    <w:rsid w:val="004C2129"/>
    <w:rsid w:val="004C2916"/>
    <w:rsid w:val="004C2F7B"/>
    <w:rsid w:val="004C32F3"/>
    <w:rsid w:val="004C363F"/>
    <w:rsid w:val="004C3A8F"/>
    <w:rsid w:val="004C4238"/>
    <w:rsid w:val="004C43CE"/>
    <w:rsid w:val="004C472D"/>
    <w:rsid w:val="004C4AED"/>
    <w:rsid w:val="004C4B03"/>
    <w:rsid w:val="004C4B15"/>
    <w:rsid w:val="004C4C66"/>
    <w:rsid w:val="004C4C6F"/>
    <w:rsid w:val="004C4E3F"/>
    <w:rsid w:val="004C4E8C"/>
    <w:rsid w:val="004C518C"/>
    <w:rsid w:val="004C52F9"/>
    <w:rsid w:val="004C5376"/>
    <w:rsid w:val="004C53B3"/>
    <w:rsid w:val="004C56A8"/>
    <w:rsid w:val="004C56C4"/>
    <w:rsid w:val="004C5B4E"/>
    <w:rsid w:val="004C605B"/>
    <w:rsid w:val="004C652A"/>
    <w:rsid w:val="004C6704"/>
    <w:rsid w:val="004C68DA"/>
    <w:rsid w:val="004C6988"/>
    <w:rsid w:val="004C6B55"/>
    <w:rsid w:val="004C6CE8"/>
    <w:rsid w:val="004C7232"/>
    <w:rsid w:val="004C75C4"/>
    <w:rsid w:val="004C7636"/>
    <w:rsid w:val="004D02F1"/>
    <w:rsid w:val="004D032A"/>
    <w:rsid w:val="004D0350"/>
    <w:rsid w:val="004D054C"/>
    <w:rsid w:val="004D05F2"/>
    <w:rsid w:val="004D0790"/>
    <w:rsid w:val="004D0BC0"/>
    <w:rsid w:val="004D1035"/>
    <w:rsid w:val="004D10D0"/>
    <w:rsid w:val="004D1179"/>
    <w:rsid w:val="004D1359"/>
    <w:rsid w:val="004D160D"/>
    <w:rsid w:val="004D16E7"/>
    <w:rsid w:val="004D1AB8"/>
    <w:rsid w:val="004D1C2A"/>
    <w:rsid w:val="004D20F6"/>
    <w:rsid w:val="004D210A"/>
    <w:rsid w:val="004D21A4"/>
    <w:rsid w:val="004D29AF"/>
    <w:rsid w:val="004D2A24"/>
    <w:rsid w:val="004D2BEC"/>
    <w:rsid w:val="004D3166"/>
    <w:rsid w:val="004D336A"/>
    <w:rsid w:val="004D37AC"/>
    <w:rsid w:val="004D3858"/>
    <w:rsid w:val="004D3BE5"/>
    <w:rsid w:val="004D3DDA"/>
    <w:rsid w:val="004D45FE"/>
    <w:rsid w:val="004D48BB"/>
    <w:rsid w:val="004D4A16"/>
    <w:rsid w:val="004D4E39"/>
    <w:rsid w:val="004D5292"/>
    <w:rsid w:val="004D556B"/>
    <w:rsid w:val="004D58E4"/>
    <w:rsid w:val="004D5A2C"/>
    <w:rsid w:val="004D5D40"/>
    <w:rsid w:val="004D62D2"/>
    <w:rsid w:val="004D6423"/>
    <w:rsid w:val="004D64A7"/>
    <w:rsid w:val="004D64E2"/>
    <w:rsid w:val="004D65E1"/>
    <w:rsid w:val="004D670E"/>
    <w:rsid w:val="004D68CB"/>
    <w:rsid w:val="004D69E9"/>
    <w:rsid w:val="004D6A69"/>
    <w:rsid w:val="004D6BFB"/>
    <w:rsid w:val="004D7057"/>
    <w:rsid w:val="004D7247"/>
    <w:rsid w:val="004D72CB"/>
    <w:rsid w:val="004D739F"/>
    <w:rsid w:val="004D74B2"/>
    <w:rsid w:val="004D763F"/>
    <w:rsid w:val="004D77A0"/>
    <w:rsid w:val="004D796B"/>
    <w:rsid w:val="004D7A19"/>
    <w:rsid w:val="004D7A26"/>
    <w:rsid w:val="004D7C31"/>
    <w:rsid w:val="004D7D16"/>
    <w:rsid w:val="004D7D75"/>
    <w:rsid w:val="004D7E39"/>
    <w:rsid w:val="004D7E4D"/>
    <w:rsid w:val="004D7EEC"/>
    <w:rsid w:val="004E02DF"/>
    <w:rsid w:val="004E03E3"/>
    <w:rsid w:val="004E074B"/>
    <w:rsid w:val="004E08C3"/>
    <w:rsid w:val="004E1092"/>
    <w:rsid w:val="004E1321"/>
    <w:rsid w:val="004E1B8C"/>
    <w:rsid w:val="004E1C0F"/>
    <w:rsid w:val="004E1D6B"/>
    <w:rsid w:val="004E1D94"/>
    <w:rsid w:val="004E1EB8"/>
    <w:rsid w:val="004E1F53"/>
    <w:rsid w:val="004E228C"/>
    <w:rsid w:val="004E23D2"/>
    <w:rsid w:val="004E240F"/>
    <w:rsid w:val="004E248F"/>
    <w:rsid w:val="004E2797"/>
    <w:rsid w:val="004E289B"/>
    <w:rsid w:val="004E29A6"/>
    <w:rsid w:val="004E2ACE"/>
    <w:rsid w:val="004E2AF9"/>
    <w:rsid w:val="004E2DAC"/>
    <w:rsid w:val="004E2E66"/>
    <w:rsid w:val="004E2E9F"/>
    <w:rsid w:val="004E2F46"/>
    <w:rsid w:val="004E2F6C"/>
    <w:rsid w:val="004E32AD"/>
    <w:rsid w:val="004E3303"/>
    <w:rsid w:val="004E3409"/>
    <w:rsid w:val="004E3463"/>
    <w:rsid w:val="004E36CD"/>
    <w:rsid w:val="004E387C"/>
    <w:rsid w:val="004E3C07"/>
    <w:rsid w:val="004E3C54"/>
    <w:rsid w:val="004E3EC6"/>
    <w:rsid w:val="004E3FFD"/>
    <w:rsid w:val="004E41B6"/>
    <w:rsid w:val="004E41DD"/>
    <w:rsid w:val="004E4426"/>
    <w:rsid w:val="004E467D"/>
    <w:rsid w:val="004E4AD0"/>
    <w:rsid w:val="004E5315"/>
    <w:rsid w:val="004E55A7"/>
    <w:rsid w:val="004E5708"/>
    <w:rsid w:val="004E5B94"/>
    <w:rsid w:val="004E5CC6"/>
    <w:rsid w:val="004E5EE1"/>
    <w:rsid w:val="004E5F24"/>
    <w:rsid w:val="004E6205"/>
    <w:rsid w:val="004E695D"/>
    <w:rsid w:val="004E6A96"/>
    <w:rsid w:val="004E7161"/>
    <w:rsid w:val="004E789C"/>
    <w:rsid w:val="004E7A0F"/>
    <w:rsid w:val="004E7BE6"/>
    <w:rsid w:val="004E7CB6"/>
    <w:rsid w:val="004E7DC0"/>
    <w:rsid w:val="004F0A3C"/>
    <w:rsid w:val="004F0A6E"/>
    <w:rsid w:val="004F0A96"/>
    <w:rsid w:val="004F0BA9"/>
    <w:rsid w:val="004F0ED9"/>
    <w:rsid w:val="004F11BC"/>
    <w:rsid w:val="004F179A"/>
    <w:rsid w:val="004F181B"/>
    <w:rsid w:val="004F1EAF"/>
    <w:rsid w:val="004F2247"/>
    <w:rsid w:val="004F22C6"/>
    <w:rsid w:val="004F2411"/>
    <w:rsid w:val="004F2D15"/>
    <w:rsid w:val="004F2EE8"/>
    <w:rsid w:val="004F310A"/>
    <w:rsid w:val="004F31FE"/>
    <w:rsid w:val="004F3539"/>
    <w:rsid w:val="004F3750"/>
    <w:rsid w:val="004F37D4"/>
    <w:rsid w:val="004F382D"/>
    <w:rsid w:val="004F39F2"/>
    <w:rsid w:val="004F3EED"/>
    <w:rsid w:val="004F4133"/>
    <w:rsid w:val="004F421A"/>
    <w:rsid w:val="004F4474"/>
    <w:rsid w:val="004F461A"/>
    <w:rsid w:val="004F4A39"/>
    <w:rsid w:val="004F4CB6"/>
    <w:rsid w:val="004F4EEF"/>
    <w:rsid w:val="004F5090"/>
    <w:rsid w:val="004F5115"/>
    <w:rsid w:val="004F5674"/>
    <w:rsid w:val="004F5680"/>
    <w:rsid w:val="004F5B00"/>
    <w:rsid w:val="004F5BE5"/>
    <w:rsid w:val="004F5F8B"/>
    <w:rsid w:val="004F62AA"/>
    <w:rsid w:val="004F6578"/>
    <w:rsid w:val="004F6A64"/>
    <w:rsid w:val="004F6D84"/>
    <w:rsid w:val="004F6ED9"/>
    <w:rsid w:val="004F7157"/>
    <w:rsid w:val="004F7325"/>
    <w:rsid w:val="004F73AF"/>
    <w:rsid w:val="004F73F6"/>
    <w:rsid w:val="004F77F4"/>
    <w:rsid w:val="004F78CF"/>
    <w:rsid w:val="004F790A"/>
    <w:rsid w:val="004F796D"/>
    <w:rsid w:val="004F79DA"/>
    <w:rsid w:val="004F7F38"/>
    <w:rsid w:val="004F7F9D"/>
    <w:rsid w:val="00500032"/>
    <w:rsid w:val="00500DDC"/>
    <w:rsid w:val="00500F27"/>
    <w:rsid w:val="00501196"/>
    <w:rsid w:val="00501344"/>
    <w:rsid w:val="00501377"/>
    <w:rsid w:val="00501559"/>
    <w:rsid w:val="005017FB"/>
    <w:rsid w:val="00501AE6"/>
    <w:rsid w:val="00501C12"/>
    <w:rsid w:val="00501C3C"/>
    <w:rsid w:val="00502102"/>
    <w:rsid w:val="0050214F"/>
    <w:rsid w:val="005022C9"/>
    <w:rsid w:val="00502344"/>
    <w:rsid w:val="00502717"/>
    <w:rsid w:val="00502FE9"/>
    <w:rsid w:val="00503204"/>
    <w:rsid w:val="00503241"/>
    <w:rsid w:val="005034CA"/>
    <w:rsid w:val="00503955"/>
    <w:rsid w:val="0050397E"/>
    <w:rsid w:val="00503AE5"/>
    <w:rsid w:val="00503BAE"/>
    <w:rsid w:val="0050404C"/>
    <w:rsid w:val="00504776"/>
    <w:rsid w:val="00504890"/>
    <w:rsid w:val="005048D8"/>
    <w:rsid w:val="00504B0E"/>
    <w:rsid w:val="00504C55"/>
    <w:rsid w:val="005050C1"/>
    <w:rsid w:val="005055E0"/>
    <w:rsid w:val="00505699"/>
    <w:rsid w:val="00505AB9"/>
    <w:rsid w:val="00505AE7"/>
    <w:rsid w:val="00505CB4"/>
    <w:rsid w:val="00505E4D"/>
    <w:rsid w:val="00506B9D"/>
    <w:rsid w:val="00506FB5"/>
    <w:rsid w:val="0050717B"/>
    <w:rsid w:val="00507511"/>
    <w:rsid w:val="00507563"/>
    <w:rsid w:val="00507707"/>
    <w:rsid w:val="00507DCD"/>
    <w:rsid w:val="00507E2E"/>
    <w:rsid w:val="00510058"/>
    <w:rsid w:val="005103A4"/>
    <w:rsid w:val="0051040F"/>
    <w:rsid w:val="005106B3"/>
    <w:rsid w:val="005107AF"/>
    <w:rsid w:val="005107FB"/>
    <w:rsid w:val="00510BB5"/>
    <w:rsid w:val="00510E97"/>
    <w:rsid w:val="005111E4"/>
    <w:rsid w:val="005118E1"/>
    <w:rsid w:val="005119FB"/>
    <w:rsid w:val="00511B0E"/>
    <w:rsid w:val="00511D9D"/>
    <w:rsid w:val="005121D2"/>
    <w:rsid w:val="00512224"/>
    <w:rsid w:val="0051242C"/>
    <w:rsid w:val="005127C8"/>
    <w:rsid w:val="00512C4E"/>
    <w:rsid w:val="00512D2E"/>
    <w:rsid w:val="00512D44"/>
    <w:rsid w:val="00512D5C"/>
    <w:rsid w:val="00512DD6"/>
    <w:rsid w:val="00513736"/>
    <w:rsid w:val="00513856"/>
    <w:rsid w:val="0051398C"/>
    <w:rsid w:val="00513B07"/>
    <w:rsid w:val="00513BFA"/>
    <w:rsid w:val="00514157"/>
    <w:rsid w:val="00514283"/>
    <w:rsid w:val="0051460B"/>
    <w:rsid w:val="00514CD9"/>
    <w:rsid w:val="00514DD8"/>
    <w:rsid w:val="005150EB"/>
    <w:rsid w:val="0051516A"/>
    <w:rsid w:val="00515204"/>
    <w:rsid w:val="005152E9"/>
    <w:rsid w:val="005155E4"/>
    <w:rsid w:val="0051575C"/>
    <w:rsid w:val="00515B78"/>
    <w:rsid w:val="0051613F"/>
    <w:rsid w:val="0051638F"/>
    <w:rsid w:val="005163E3"/>
    <w:rsid w:val="005167C1"/>
    <w:rsid w:val="00516901"/>
    <w:rsid w:val="00516BCF"/>
    <w:rsid w:val="0051737F"/>
    <w:rsid w:val="0051769A"/>
    <w:rsid w:val="00517895"/>
    <w:rsid w:val="0052019A"/>
    <w:rsid w:val="0052060C"/>
    <w:rsid w:val="005206F6"/>
    <w:rsid w:val="005209D3"/>
    <w:rsid w:val="00520EA0"/>
    <w:rsid w:val="00521340"/>
    <w:rsid w:val="00521799"/>
    <w:rsid w:val="0052192F"/>
    <w:rsid w:val="00521D36"/>
    <w:rsid w:val="00521F70"/>
    <w:rsid w:val="00521F8B"/>
    <w:rsid w:val="0052227F"/>
    <w:rsid w:val="00522400"/>
    <w:rsid w:val="0052255C"/>
    <w:rsid w:val="005225FA"/>
    <w:rsid w:val="0052294D"/>
    <w:rsid w:val="00522998"/>
    <w:rsid w:val="00522FEC"/>
    <w:rsid w:val="00523082"/>
    <w:rsid w:val="00523160"/>
    <w:rsid w:val="0052348E"/>
    <w:rsid w:val="00523C5C"/>
    <w:rsid w:val="00523E3D"/>
    <w:rsid w:val="00523F46"/>
    <w:rsid w:val="00523FC4"/>
    <w:rsid w:val="00524727"/>
    <w:rsid w:val="005247C1"/>
    <w:rsid w:val="00524A73"/>
    <w:rsid w:val="00524BAF"/>
    <w:rsid w:val="00524C31"/>
    <w:rsid w:val="00524C76"/>
    <w:rsid w:val="00524DD7"/>
    <w:rsid w:val="00525089"/>
    <w:rsid w:val="005250CC"/>
    <w:rsid w:val="0052569F"/>
    <w:rsid w:val="0052573A"/>
    <w:rsid w:val="00525788"/>
    <w:rsid w:val="005260DB"/>
    <w:rsid w:val="005260F8"/>
    <w:rsid w:val="005263ED"/>
    <w:rsid w:val="00526816"/>
    <w:rsid w:val="00526A2A"/>
    <w:rsid w:val="00526B6B"/>
    <w:rsid w:val="00526CB5"/>
    <w:rsid w:val="00526ED8"/>
    <w:rsid w:val="00526FD7"/>
    <w:rsid w:val="00527068"/>
    <w:rsid w:val="0052711C"/>
    <w:rsid w:val="00527144"/>
    <w:rsid w:val="0052716D"/>
    <w:rsid w:val="005273E8"/>
    <w:rsid w:val="00527434"/>
    <w:rsid w:val="0052787E"/>
    <w:rsid w:val="00527A3D"/>
    <w:rsid w:val="00527DD7"/>
    <w:rsid w:val="00527DF6"/>
    <w:rsid w:val="0053020B"/>
    <w:rsid w:val="005306F9"/>
    <w:rsid w:val="00530872"/>
    <w:rsid w:val="00530B85"/>
    <w:rsid w:val="00530C0B"/>
    <w:rsid w:val="00530DF9"/>
    <w:rsid w:val="00530EE6"/>
    <w:rsid w:val="00530F40"/>
    <w:rsid w:val="0053118C"/>
    <w:rsid w:val="00531218"/>
    <w:rsid w:val="0053138A"/>
    <w:rsid w:val="00531433"/>
    <w:rsid w:val="00531668"/>
    <w:rsid w:val="0053181C"/>
    <w:rsid w:val="00531821"/>
    <w:rsid w:val="00531C9E"/>
    <w:rsid w:val="00532329"/>
    <w:rsid w:val="005325BE"/>
    <w:rsid w:val="00532678"/>
    <w:rsid w:val="00532709"/>
    <w:rsid w:val="0053273F"/>
    <w:rsid w:val="0053285F"/>
    <w:rsid w:val="005328C6"/>
    <w:rsid w:val="00532E64"/>
    <w:rsid w:val="00532EB4"/>
    <w:rsid w:val="00533005"/>
    <w:rsid w:val="0053300F"/>
    <w:rsid w:val="00533BCE"/>
    <w:rsid w:val="00533C73"/>
    <w:rsid w:val="00533ED6"/>
    <w:rsid w:val="00534229"/>
    <w:rsid w:val="005342E9"/>
    <w:rsid w:val="005343B4"/>
    <w:rsid w:val="005345A5"/>
    <w:rsid w:val="00534878"/>
    <w:rsid w:val="00534CDF"/>
    <w:rsid w:val="00534DBF"/>
    <w:rsid w:val="00534FE5"/>
    <w:rsid w:val="0053538A"/>
    <w:rsid w:val="005359DE"/>
    <w:rsid w:val="00535A51"/>
    <w:rsid w:val="00536039"/>
    <w:rsid w:val="005362C2"/>
    <w:rsid w:val="0053648B"/>
    <w:rsid w:val="005364D0"/>
    <w:rsid w:val="005365B7"/>
    <w:rsid w:val="0053671E"/>
    <w:rsid w:val="0053680C"/>
    <w:rsid w:val="005369D3"/>
    <w:rsid w:val="005370C0"/>
    <w:rsid w:val="0053744A"/>
    <w:rsid w:val="00537596"/>
    <w:rsid w:val="005376AF"/>
    <w:rsid w:val="005377B6"/>
    <w:rsid w:val="00537A64"/>
    <w:rsid w:val="00537AF7"/>
    <w:rsid w:val="00537B36"/>
    <w:rsid w:val="00537B61"/>
    <w:rsid w:val="00537FAB"/>
    <w:rsid w:val="005403A8"/>
    <w:rsid w:val="005403D0"/>
    <w:rsid w:val="00540557"/>
    <w:rsid w:val="00540990"/>
    <w:rsid w:val="00540BDE"/>
    <w:rsid w:val="0054155B"/>
    <w:rsid w:val="00541C25"/>
    <w:rsid w:val="00541C77"/>
    <w:rsid w:val="00541D03"/>
    <w:rsid w:val="00541ED2"/>
    <w:rsid w:val="00541F73"/>
    <w:rsid w:val="0054219C"/>
    <w:rsid w:val="005424D3"/>
    <w:rsid w:val="0054252F"/>
    <w:rsid w:val="0054263C"/>
    <w:rsid w:val="005428C2"/>
    <w:rsid w:val="00542905"/>
    <w:rsid w:val="00542A3D"/>
    <w:rsid w:val="00542A5B"/>
    <w:rsid w:val="00542C3C"/>
    <w:rsid w:val="00542F6B"/>
    <w:rsid w:val="00542FA5"/>
    <w:rsid w:val="00542FF7"/>
    <w:rsid w:val="0054344F"/>
    <w:rsid w:val="005438B4"/>
    <w:rsid w:val="00543A39"/>
    <w:rsid w:val="00543EB3"/>
    <w:rsid w:val="005441FB"/>
    <w:rsid w:val="005446EA"/>
    <w:rsid w:val="0054471B"/>
    <w:rsid w:val="00544DEC"/>
    <w:rsid w:val="00545000"/>
    <w:rsid w:val="005452B2"/>
    <w:rsid w:val="005453CD"/>
    <w:rsid w:val="005453ED"/>
    <w:rsid w:val="0054545B"/>
    <w:rsid w:val="00545474"/>
    <w:rsid w:val="005454DD"/>
    <w:rsid w:val="005454FD"/>
    <w:rsid w:val="005456C1"/>
    <w:rsid w:val="00545DB3"/>
    <w:rsid w:val="00545FB1"/>
    <w:rsid w:val="00545FF2"/>
    <w:rsid w:val="00546105"/>
    <w:rsid w:val="00546129"/>
    <w:rsid w:val="00546400"/>
    <w:rsid w:val="005469F7"/>
    <w:rsid w:val="00547008"/>
    <w:rsid w:val="005473FC"/>
    <w:rsid w:val="005478B9"/>
    <w:rsid w:val="00547C55"/>
    <w:rsid w:val="00547C69"/>
    <w:rsid w:val="00547D15"/>
    <w:rsid w:val="00547DEE"/>
    <w:rsid w:val="00547F89"/>
    <w:rsid w:val="0055020B"/>
    <w:rsid w:val="00550286"/>
    <w:rsid w:val="00550961"/>
    <w:rsid w:val="00550CD6"/>
    <w:rsid w:val="00550F95"/>
    <w:rsid w:val="00551202"/>
    <w:rsid w:val="0055195E"/>
    <w:rsid w:val="00551CB9"/>
    <w:rsid w:val="00551DAA"/>
    <w:rsid w:val="0055206B"/>
    <w:rsid w:val="00552124"/>
    <w:rsid w:val="00552246"/>
    <w:rsid w:val="005526F6"/>
    <w:rsid w:val="00552A47"/>
    <w:rsid w:val="00552A7E"/>
    <w:rsid w:val="005531B6"/>
    <w:rsid w:val="00553321"/>
    <w:rsid w:val="005533D0"/>
    <w:rsid w:val="005533D4"/>
    <w:rsid w:val="00553761"/>
    <w:rsid w:val="0055389D"/>
    <w:rsid w:val="0055393B"/>
    <w:rsid w:val="005539FB"/>
    <w:rsid w:val="00554030"/>
    <w:rsid w:val="0055419B"/>
    <w:rsid w:val="00554853"/>
    <w:rsid w:val="00554BF1"/>
    <w:rsid w:val="00554F66"/>
    <w:rsid w:val="00555260"/>
    <w:rsid w:val="005557CE"/>
    <w:rsid w:val="00555830"/>
    <w:rsid w:val="00555FC8"/>
    <w:rsid w:val="005563B8"/>
    <w:rsid w:val="005566B2"/>
    <w:rsid w:val="0055694D"/>
    <w:rsid w:val="00556A9A"/>
    <w:rsid w:val="005570D8"/>
    <w:rsid w:val="00557264"/>
    <w:rsid w:val="0055734E"/>
    <w:rsid w:val="00557527"/>
    <w:rsid w:val="0055754D"/>
    <w:rsid w:val="00557804"/>
    <w:rsid w:val="00557948"/>
    <w:rsid w:val="00557B7A"/>
    <w:rsid w:val="00557BF4"/>
    <w:rsid w:val="00557D00"/>
    <w:rsid w:val="00557E3E"/>
    <w:rsid w:val="00557E74"/>
    <w:rsid w:val="005600CE"/>
    <w:rsid w:val="00560202"/>
    <w:rsid w:val="00560809"/>
    <w:rsid w:val="005608C0"/>
    <w:rsid w:val="00560ABC"/>
    <w:rsid w:val="00560B18"/>
    <w:rsid w:val="00560CA4"/>
    <w:rsid w:val="00560E0F"/>
    <w:rsid w:val="00561559"/>
    <w:rsid w:val="00561A0E"/>
    <w:rsid w:val="00561A13"/>
    <w:rsid w:val="00561B55"/>
    <w:rsid w:val="00561ED2"/>
    <w:rsid w:val="00562073"/>
    <w:rsid w:val="0056211F"/>
    <w:rsid w:val="005624BC"/>
    <w:rsid w:val="005624E4"/>
    <w:rsid w:val="005625B6"/>
    <w:rsid w:val="00562686"/>
    <w:rsid w:val="00562687"/>
    <w:rsid w:val="005628BF"/>
    <w:rsid w:val="00562A12"/>
    <w:rsid w:val="00562A70"/>
    <w:rsid w:val="00562C9C"/>
    <w:rsid w:val="00562D95"/>
    <w:rsid w:val="00562FF1"/>
    <w:rsid w:val="005633E5"/>
    <w:rsid w:val="0056346E"/>
    <w:rsid w:val="0056353C"/>
    <w:rsid w:val="00563626"/>
    <w:rsid w:val="0056371A"/>
    <w:rsid w:val="005637E2"/>
    <w:rsid w:val="005639C5"/>
    <w:rsid w:val="00563A0A"/>
    <w:rsid w:val="00563ACA"/>
    <w:rsid w:val="00563FAD"/>
    <w:rsid w:val="0056421F"/>
    <w:rsid w:val="00564398"/>
    <w:rsid w:val="00564484"/>
    <w:rsid w:val="0056459A"/>
    <w:rsid w:val="005646A4"/>
    <w:rsid w:val="00564DB6"/>
    <w:rsid w:val="00565781"/>
    <w:rsid w:val="00565838"/>
    <w:rsid w:val="0056588A"/>
    <w:rsid w:val="005658B8"/>
    <w:rsid w:val="00565C95"/>
    <w:rsid w:val="00565DFE"/>
    <w:rsid w:val="005661CE"/>
    <w:rsid w:val="00566287"/>
    <w:rsid w:val="005662B8"/>
    <w:rsid w:val="00566656"/>
    <w:rsid w:val="005667E3"/>
    <w:rsid w:val="00566831"/>
    <w:rsid w:val="00566880"/>
    <w:rsid w:val="005668DC"/>
    <w:rsid w:val="00566A90"/>
    <w:rsid w:val="005670E0"/>
    <w:rsid w:val="005673F9"/>
    <w:rsid w:val="0056742A"/>
    <w:rsid w:val="005674B8"/>
    <w:rsid w:val="005675D5"/>
    <w:rsid w:val="00567D22"/>
    <w:rsid w:val="00567DC8"/>
    <w:rsid w:val="00567E1A"/>
    <w:rsid w:val="00567EA8"/>
    <w:rsid w:val="0057004A"/>
    <w:rsid w:val="00570182"/>
    <w:rsid w:val="005701AC"/>
    <w:rsid w:val="005702B3"/>
    <w:rsid w:val="00570602"/>
    <w:rsid w:val="00570E37"/>
    <w:rsid w:val="0057108B"/>
    <w:rsid w:val="00571244"/>
    <w:rsid w:val="00571326"/>
    <w:rsid w:val="00571337"/>
    <w:rsid w:val="00571FA5"/>
    <w:rsid w:val="0057214D"/>
    <w:rsid w:val="005724B5"/>
    <w:rsid w:val="00572DEA"/>
    <w:rsid w:val="00572EF7"/>
    <w:rsid w:val="0057302C"/>
    <w:rsid w:val="005730E5"/>
    <w:rsid w:val="00573355"/>
    <w:rsid w:val="005736EE"/>
    <w:rsid w:val="00573CAF"/>
    <w:rsid w:val="00573E23"/>
    <w:rsid w:val="00573FC4"/>
    <w:rsid w:val="00573FE4"/>
    <w:rsid w:val="00574042"/>
    <w:rsid w:val="005740B7"/>
    <w:rsid w:val="00574217"/>
    <w:rsid w:val="005745EA"/>
    <w:rsid w:val="00574D75"/>
    <w:rsid w:val="005751B0"/>
    <w:rsid w:val="005752C8"/>
    <w:rsid w:val="005756A4"/>
    <w:rsid w:val="00575AE8"/>
    <w:rsid w:val="00575B37"/>
    <w:rsid w:val="00575DFE"/>
    <w:rsid w:val="00576036"/>
    <w:rsid w:val="00576182"/>
    <w:rsid w:val="00576298"/>
    <w:rsid w:val="00576580"/>
    <w:rsid w:val="005765D4"/>
    <w:rsid w:val="0057668F"/>
    <w:rsid w:val="0057683D"/>
    <w:rsid w:val="00576ADF"/>
    <w:rsid w:val="00576BC0"/>
    <w:rsid w:val="00577101"/>
    <w:rsid w:val="005772C6"/>
    <w:rsid w:val="00577317"/>
    <w:rsid w:val="00577918"/>
    <w:rsid w:val="005779E5"/>
    <w:rsid w:val="00577CB7"/>
    <w:rsid w:val="005800F3"/>
    <w:rsid w:val="005809EF"/>
    <w:rsid w:val="00580A39"/>
    <w:rsid w:val="00580BB9"/>
    <w:rsid w:val="00580C8F"/>
    <w:rsid w:val="00580CEF"/>
    <w:rsid w:val="00580DB7"/>
    <w:rsid w:val="00581032"/>
    <w:rsid w:val="00581042"/>
    <w:rsid w:val="005810D6"/>
    <w:rsid w:val="00581144"/>
    <w:rsid w:val="00581A39"/>
    <w:rsid w:val="00581FA4"/>
    <w:rsid w:val="00582B69"/>
    <w:rsid w:val="00582C47"/>
    <w:rsid w:val="00582DB2"/>
    <w:rsid w:val="005838BF"/>
    <w:rsid w:val="005844E4"/>
    <w:rsid w:val="005845B0"/>
    <w:rsid w:val="005846B2"/>
    <w:rsid w:val="005847DE"/>
    <w:rsid w:val="00584AAC"/>
    <w:rsid w:val="00584B48"/>
    <w:rsid w:val="00584B66"/>
    <w:rsid w:val="00584E18"/>
    <w:rsid w:val="00584EE7"/>
    <w:rsid w:val="005853F2"/>
    <w:rsid w:val="005853FB"/>
    <w:rsid w:val="0058547A"/>
    <w:rsid w:val="00585A02"/>
    <w:rsid w:val="00585B00"/>
    <w:rsid w:val="00585BB8"/>
    <w:rsid w:val="00585E2F"/>
    <w:rsid w:val="0058613A"/>
    <w:rsid w:val="00586176"/>
    <w:rsid w:val="0058648E"/>
    <w:rsid w:val="0058653E"/>
    <w:rsid w:val="00586B0E"/>
    <w:rsid w:val="00586D68"/>
    <w:rsid w:val="005871F2"/>
    <w:rsid w:val="005874A6"/>
    <w:rsid w:val="00587607"/>
    <w:rsid w:val="0058781D"/>
    <w:rsid w:val="0058782A"/>
    <w:rsid w:val="00587992"/>
    <w:rsid w:val="00587A4C"/>
    <w:rsid w:val="00587C8A"/>
    <w:rsid w:val="00590198"/>
    <w:rsid w:val="00590273"/>
    <w:rsid w:val="00590614"/>
    <w:rsid w:val="0059061E"/>
    <w:rsid w:val="005907F5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2BC2"/>
    <w:rsid w:val="00593068"/>
    <w:rsid w:val="00593613"/>
    <w:rsid w:val="00593FD8"/>
    <w:rsid w:val="00594066"/>
    <w:rsid w:val="00594782"/>
    <w:rsid w:val="005947B4"/>
    <w:rsid w:val="00594B1E"/>
    <w:rsid w:val="00594BB8"/>
    <w:rsid w:val="00594F18"/>
    <w:rsid w:val="00594FB4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703A"/>
    <w:rsid w:val="00597321"/>
    <w:rsid w:val="005975BD"/>
    <w:rsid w:val="00597765"/>
    <w:rsid w:val="005978B0"/>
    <w:rsid w:val="00597902"/>
    <w:rsid w:val="005979DC"/>
    <w:rsid w:val="005A00AF"/>
    <w:rsid w:val="005A00BF"/>
    <w:rsid w:val="005A05AC"/>
    <w:rsid w:val="005A0A34"/>
    <w:rsid w:val="005A0D93"/>
    <w:rsid w:val="005A0E30"/>
    <w:rsid w:val="005A0F17"/>
    <w:rsid w:val="005A1298"/>
    <w:rsid w:val="005A13A3"/>
    <w:rsid w:val="005A1563"/>
    <w:rsid w:val="005A1639"/>
    <w:rsid w:val="005A167F"/>
    <w:rsid w:val="005A1761"/>
    <w:rsid w:val="005A17B6"/>
    <w:rsid w:val="005A1A7D"/>
    <w:rsid w:val="005A1BDD"/>
    <w:rsid w:val="005A1E27"/>
    <w:rsid w:val="005A1E99"/>
    <w:rsid w:val="005A214E"/>
    <w:rsid w:val="005A2425"/>
    <w:rsid w:val="005A2519"/>
    <w:rsid w:val="005A281A"/>
    <w:rsid w:val="005A28A2"/>
    <w:rsid w:val="005A2C44"/>
    <w:rsid w:val="005A2CF7"/>
    <w:rsid w:val="005A2D4F"/>
    <w:rsid w:val="005A2FAE"/>
    <w:rsid w:val="005A3443"/>
    <w:rsid w:val="005A3573"/>
    <w:rsid w:val="005A37AF"/>
    <w:rsid w:val="005A3B09"/>
    <w:rsid w:val="005A3B57"/>
    <w:rsid w:val="005A3F63"/>
    <w:rsid w:val="005A3F7B"/>
    <w:rsid w:val="005A4136"/>
    <w:rsid w:val="005A41ED"/>
    <w:rsid w:val="005A4394"/>
    <w:rsid w:val="005A43ED"/>
    <w:rsid w:val="005A47B2"/>
    <w:rsid w:val="005A4D8D"/>
    <w:rsid w:val="005A4E15"/>
    <w:rsid w:val="005A54C6"/>
    <w:rsid w:val="005A5546"/>
    <w:rsid w:val="005A5AAB"/>
    <w:rsid w:val="005A5BFB"/>
    <w:rsid w:val="005A5D6C"/>
    <w:rsid w:val="005A6054"/>
    <w:rsid w:val="005A621B"/>
    <w:rsid w:val="005A6443"/>
    <w:rsid w:val="005A648A"/>
    <w:rsid w:val="005A6555"/>
    <w:rsid w:val="005A671C"/>
    <w:rsid w:val="005A68A1"/>
    <w:rsid w:val="005A68AF"/>
    <w:rsid w:val="005A6A71"/>
    <w:rsid w:val="005A6CA9"/>
    <w:rsid w:val="005A6D72"/>
    <w:rsid w:val="005A6E05"/>
    <w:rsid w:val="005A7413"/>
    <w:rsid w:val="005A7482"/>
    <w:rsid w:val="005A76DF"/>
    <w:rsid w:val="005A76E5"/>
    <w:rsid w:val="005A7740"/>
    <w:rsid w:val="005A779A"/>
    <w:rsid w:val="005A77AB"/>
    <w:rsid w:val="005A78E3"/>
    <w:rsid w:val="005A7B8E"/>
    <w:rsid w:val="005A7EA8"/>
    <w:rsid w:val="005B008D"/>
    <w:rsid w:val="005B0143"/>
    <w:rsid w:val="005B07E8"/>
    <w:rsid w:val="005B09B4"/>
    <w:rsid w:val="005B0E66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533"/>
    <w:rsid w:val="005B362B"/>
    <w:rsid w:val="005B3791"/>
    <w:rsid w:val="005B3C31"/>
    <w:rsid w:val="005B3CA6"/>
    <w:rsid w:val="005B3D18"/>
    <w:rsid w:val="005B44BA"/>
    <w:rsid w:val="005B450F"/>
    <w:rsid w:val="005B4568"/>
    <w:rsid w:val="005B4584"/>
    <w:rsid w:val="005B4840"/>
    <w:rsid w:val="005B48BB"/>
    <w:rsid w:val="005B4BDD"/>
    <w:rsid w:val="005B4C35"/>
    <w:rsid w:val="005B4C9C"/>
    <w:rsid w:val="005B4E46"/>
    <w:rsid w:val="005B4F6D"/>
    <w:rsid w:val="005B5043"/>
    <w:rsid w:val="005B51CB"/>
    <w:rsid w:val="005B54EB"/>
    <w:rsid w:val="005B5944"/>
    <w:rsid w:val="005B5CB4"/>
    <w:rsid w:val="005B5D4B"/>
    <w:rsid w:val="005B5E79"/>
    <w:rsid w:val="005B6049"/>
    <w:rsid w:val="005B67C8"/>
    <w:rsid w:val="005B691F"/>
    <w:rsid w:val="005B6CE9"/>
    <w:rsid w:val="005B6DC5"/>
    <w:rsid w:val="005B6EA6"/>
    <w:rsid w:val="005B6EBE"/>
    <w:rsid w:val="005B718F"/>
    <w:rsid w:val="005B72F0"/>
    <w:rsid w:val="005B73D3"/>
    <w:rsid w:val="005B740C"/>
    <w:rsid w:val="005B7482"/>
    <w:rsid w:val="005B753D"/>
    <w:rsid w:val="005B780D"/>
    <w:rsid w:val="005B7B0A"/>
    <w:rsid w:val="005B7D64"/>
    <w:rsid w:val="005B7ED0"/>
    <w:rsid w:val="005B7F7A"/>
    <w:rsid w:val="005C011F"/>
    <w:rsid w:val="005C0122"/>
    <w:rsid w:val="005C0690"/>
    <w:rsid w:val="005C06C0"/>
    <w:rsid w:val="005C0713"/>
    <w:rsid w:val="005C0857"/>
    <w:rsid w:val="005C0D06"/>
    <w:rsid w:val="005C0ED5"/>
    <w:rsid w:val="005C118F"/>
    <w:rsid w:val="005C13BA"/>
    <w:rsid w:val="005C19A2"/>
    <w:rsid w:val="005C1B4F"/>
    <w:rsid w:val="005C1E09"/>
    <w:rsid w:val="005C1E56"/>
    <w:rsid w:val="005C1F36"/>
    <w:rsid w:val="005C1F74"/>
    <w:rsid w:val="005C2374"/>
    <w:rsid w:val="005C2876"/>
    <w:rsid w:val="005C2BCF"/>
    <w:rsid w:val="005C2EFD"/>
    <w:rsid w:val="005C2F0C"/>
    <w:rsid w:val="005C31D7"/>
    <w:rsid w:val="005C33FF"/>
    <w:rsid w:val="005C373F"/>
    <w:rsid w:val="005C3753"/>
    <w:rsid w:val="005C3D7A"/>
    <w:rsid w:val="005C3EDA"/>
    <w:rsid w:val="005C4132"/>
    <w:rsid w:val="005C41F1"/>
    <w:rsid w:val="005C444F"/>
    <w:rsid w:val="005C449B"/>
    <w:rsid w:val="005C4551"/>
    <w:rsid w:val="005C4CD2"/>
    <w:rsid w:val="005C4DFA"/>
    <w:rsid w:val="005C4EE8"/>
    <w:rsid w:val="005C4F3C"/>
    <w:rsid w:val="005C4FD1"/>
    <w:rsid w:val="005C500D"/>
    <w:rsid w:val="005C5152"/>
    <w:rsid w:val="005C51F6"/>
    <w:rsid w:val="005C5268"/>
    <w:rsid w:val="005C527A"/>
    <w:rsid w:val="005C5530"/>
    <w:rsid w:val="005C5933"/>
    <w:rsid w:val="005C5B53"/>
    <w:rsid w:val="005C5C36"/>
    <w:rsid w:val="005C5D1D"/>
    <w:rsid w:val="005C5DF2"/>
    <w:rsid w:val="005C5ED1"/>
    <w:rsid w:val="005C5EEC"/>
    <w:rsid w:val="005C6207"/>
    <w:rsid w:val="005C641F"/>
    <w:rsid w:val="005C6427"/>
    <w:rsid w:val="005C6494"/>
    <w:rsid w:val="005C651F"/>
    <w:rsid w:val="005C6556"/>
    <w:rsid w:val="005C6ADB"/>
    <w:rsid w:val="005C6F0D"/>
    <w:rsid w:val="005C6F6E"/>
    <w:rsid w:val="005C73AE"/>
    <w:rsid w:val="005C73B3"/>
    <w:rsid w:val="005C797F"/>
    <w:rsid w:val="005C79F6"/>
    <w:rsid w:val="005C7D78"/>
    <w:rsid w:val="005D018E"/>
    <w:rsid w:val="005D0247"/>
    <w:rsid w:val="005D03A6"/>
    <w:rsid w:val="005D0859"/>
    <w:rsid w:val="005D0B77"/>
    <w:rsid w:val="005D0FCB"/>
    <w:rsid w:val="005D103E"/>
    <w:rsid w:val="005D10D2"/>
    <w:rsid w:val="005D10D7"/>
    <w:rsid w:val="005D10E7"/>
    <w:rsid w:val="005D219B"/>
    <w:rsid w:val="005D2304"/>
    <w:rsid w:val="005D23CC"/>
    <w:rsid w:val="005D256E"/>
    <w:rsid w:val="005D297A"/>
    <w:rsid w:val="005D3330"/>
    <w:rsid w:val="005D35C9"/>
    <w:rsid w:val="005D35D9"/>
    <w:rsid w:val="005D3AF3"/>
    <w:rsid w:val="005D4164"/>
    <w:rsid w:val="005D41A4"/>
    <w:rsid w:val="005D4954"/>
    <w:rsid w:val="005D4B5D"/>
    <w:rsid w:val="005D4B6B"/>
    <w:rsid w:val="005D4EFA"/>
    <w:rsid w:val="005D562C"/>
    <w:rsid w:val="005D56CF"/>
    <w:rsid w:val="005D5859"/>
    <w:rsid w:val="005D58C8"/>
    <w:rsid w:val="005D5985"/>
    <w:rsid w:val="005D59DC"/>
    <w:rsid w:val="005D5AE9"/>
    <w:rsid w:val="005D5E97"/>
    <w:rsid w:val="005D638E"/>
    <w:rsid w:val="005D647C"/>
    <w:rsid w:val="005D6820"/>
    <w:rsid w:val="005D6AEE"/>
    <w:rsid w:val="005D6D6E"/>
    <w:rsid w:val="005D705C"/>
    <w:rsid w:val="005D7115"/>
    <w:rsid w:val="005D75AA"/>
    <w:rsid w:val="005D76A7"/>
    <w:rsid w:val="005D77EF"/>
    <w:rsid w:val="005D7868"/>
    <w:rsid w:val="005D78BB"/>
    <w:rsid w:val="005D7961"/>
    <w:rsid w:val="005D7D1D"/>
    <w:rsid w:val="005D7E90"/>
    <w:rsid w:val="005E021F"/>
    <w:rsid w:val="005E04A8"/>
    <w:rsid w:val="005E0676"/>
    <w:rsid w:val="005E0874"/>
    <w:rsid w:val="005E0B6A"/>
    <w:rsid w:val="005E0C31"/>
    <w:rsid w:val="005E0C65"/>
    <w:rsid w:val="005E0E05"/>
    <w:rsid w:val="005E1317"/>
    <w:rsid w:val="005E13B2"/>
    <w:rsid w:val="005E13E5"/>
    <w:rsid w:val="005E15C7"/>
    <w:rsid w:val="005E1773"/>
    <w:rsid w:val="005E1B05"/>
    <w:rsid w:val="005E1B9B"/>
    <w:rsid w:val="005E214F"/>
    <w:rsid w:val="005E2387"/>
    <w:rsid w:val="005E24A8"/>
    <w:rsid w:val="005E2671"/>
    <w:rsid w:val="005E2783"/>
    <w:rsid w:val="005E29FC"/>
    <w:rsid w:val="005E2B8C"/>
    <w:rsid w:val="005E2D18"/>
    <w:rsid w:val="005E2F4F"/>
    <w:rsid w:val="005E2FC0"/>
    <w:rsid w:val="005E30BE"/>
    <w:rsid w:val="005E361E"/>
    <w:rsid w:val="005E3768"/>
    <w:rsid w:val="005E3776"/>
    <w:rsid w:val="005E3C61"/>
    <w:rsid w:val="005E3DCE"/>
    <w:rsid w:val="005E4354"/>
    <w:rsid w:val="005E4384"/>
    <w:rsid w:val="005E4478"/>
    <w:rsid w:val="005E4783"/>
    <w:rsid w:val="005E4A0F"/>
    <w:rsid w:val="005E4ABE"/>
    <w:rsid w:val="005E4C3C"/>
    <w:rsid w:val="005E4C72"/>
    <w:rsid w:val="005E4CB9"/>
    <w:rsid w:val="005E4D66"/>
    <w:rsid w:val="005E4FC1"/>
    <w:rsid w:val="005E5033"/>
    <w:rsid w:val="005E5291"/>
    <w:rsid w:val="005E52D3"/>
    <w:rsid w:val="005E52E8"/>
    <w:rsid w:val="005E5313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6F7C"/>
    <w:rsid w:val="005E73DE"/>
    <w:rsid w:val="005E7605"/>
    <w:rsid w:val="005E7CF1"/>
    <w:rsid w:val="005E7D74"/>
    <w:rsid w:val="005E7DB1"/>
    <w:rsid w:val="005E7F8E"/>
    <w:rsid w:val="005F0175"/>
    <w:rsid w:val="005F01CA"/>
    <w:rsid w:val="005F0AB8"/>
    <w:rsid w:val="005F0BAF"/>
    <w:rsid w:val="005F112D"/>
    <w:rsid w:val="005F1225"/>
    <w:rsid w:val="005F13CC"/>
    <w:rsid w:val="005F19F0"/>
    <w:rsid w:val="005F1BD8"/>
    <w:rsid w:val="005F1C0E"/>
    <w:rsid w:val="005F1DE6"/>
    <w:rsid w:val="005F208E"/>
    <w:rsid w:val="005F223F"/>
    <w:rsid w:val="005F2383"/>
    <w:rsid w:val="005F2586"/>
    <w:rsid w:val="005F2779"/>
    <w:rsid w:val="005F28E6"/>
    <w:rsid w:val="005F3127"/>
    <w:rsid w:val="005F313E"/>
    <w:rsid w:val="005F3633"/>
    <w:rsid w:val="005F3848"/>
    <w:rsid w:val="005F3F5E"/>
    <w:rsid w:val="005F3F78"/>
    <w:rsid w:val="005F3FC1"/>
    <w:rsid w:val="005F3FEB"/>
    <w:rsid w:val="005F4021"/>
    <w:rsid w:val="005F4163"/>
    <w:rsid w:val="005F4351"/>
    <w:rsid w:val="005F4630"/>
    <w:rsid w:val="005F5376"/>
    <w:rsid w:val="005F5507"/>
    <w:rsid w:val="005F583C"/>
    <w:rsid w:val="005F5861"/>
    <w:rsid w:val="005F59F3"/>
    <w:rsid w:val="005F5AC6"/>
    <w:rsid w:val="005F5F35"/>
    <w:rsid w:val="005F6321"/>
    <w:rsid w:val="005F6414"/>
    <w:rsid w:val="005F67B6"/>
    <w:rsid w:val="005F6974"/>
    <w:rsid w:val="005F6B36"/>
    <w:rsid w:val="005F6CC9"/>
    <w:rsid w:val="005F6E3A"/>
    <w:rsid w:val="005F6E9E"/>
    <w:rsid w:val="005F7151"/>
    <w:rsid w:val="005F71E1"/>
    <w:rsid w:val="005F7367"/>
    <w:rsid w:val="005F780A"/>
    <w:rsid w:val="005F7B75"/>
    <w:rsid w:val="005F7BC2"/>
    <w:rsid w:val="00600052"/>
    <w:rsid w:val="00600091"/>
    <w:rsid w:val="0060010A"/>
    <w:rsid w:val="006001DF"/>
    <w:rsid w:val="006005EB"/>
    <w:rsid w:val="00600648"/>
    <w:rsid w:val="006009CD"/>
    <w:rsid w:val="00600ED8"/>
    <w:rsid w:val="00601424"/>
    <w:rsid w:val="00601934"/>
    <w:rsid w:val="00601A8A"/>
    <w:rsid w:val="00601D5E"/>
    <w:rsid w:val="00601FFC"/>
    <w:rsid w:val="006025F8"/>
    <w:rsid w:val="0060277B"/>
    <w:rsid w:val="006028F5"/>
    <w:rsid w:val="00602A21"/>
    <w:rsid w:val="006034BA"/>
    <w:rsid w:val="006037A1"/>
    <w:rsid w:val="006037A5"/>
    <w:rsid w:val="006038C4"/>
    <w:rsid w:val="00603C6B"/>
    <w:rsid w:val="00603E04"/>
    <w:rsid w:val="00603E99"/>
    <w:rsid w:val="006041B9"/>
    <w:rsid w:val="006041EE"/>
    <w:rsid w:val="00604685"/>
    <w:rsid w:val="0060475A"/>
    <w:rsid w:val="006048BF"/>
    <w:rsid w:val="006049A4"/>
    <w:rsid w:val="0060502B"/>
    <w:rsid w:val="006050B1"/>
    <w:rsid w:val="00605365"/>
    <w:rsid w:val="006053DE"/>
    <w:rsid w:val="006055C4"/>
    <w:rsid w:val="006059EB"/>
    <w:rsid w:val="00605AA0"/>
    <w:rsid w:val="00605BF0"/>
    <w:rsid w:val="00605C7B"/>
    <w:rsid w:val="00605F6C"/>
    <w:rsid w:val="00606113"/>
    <w:rsid w:val="00606195"/>
    <w:rsid w:val="00606CAD"/>
    <w:rsid w:val="00606DC1"/>
    <w:rsid w:val="006071E3"/>
    <w:rsid w:val="006073D6"/>
    <w:rsid w:val="006076A8"/>
    <w:rsid w:val="006076B4"/>
    <w:rsid w:val="006078D3"/>
    <w:rsid w:val="006078FC"/>
    <w:rsid w:val="00607906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DBC"/>
    <w:rsid w:val="00610F4A"/>
    <w:rsid w:val="00610FFF"/>
    <w:rsid w:val="00611406"/>
    <w:rsid w:val="00611686"/>
    <w:rsid w:val="0061173F"/>
    <w:rsid w:val="006118CC"/>
    <w:rsid w:val="006118DF"/>
    <w:rsid w:val="00611943"/>
    <w:rsid w:val="00611A6E"/>
    <w:rsid w:val="00611CF9"/>
    <w:rsid w:val="00611D84"/>
    <w:rsid w:val="00611E44"/>
    <w:rsid w:val="00611FDA"/>
    <w:rsid w:val="006124F9"/>
    <w:rsid w:val="00612AE9"/>
    <w:rsid w:val="00612BB6"/>
    <w:rsid w:val="00612BD4"/>
    <w:rsid w:val="00612F67"/>
    <w:rsid w:val="006130D9"/>
    <w:rsid w:val="0061326F"/>
    <w:rsid w:val="00613332"/>
    <w:rsid w:val="0061340D"/>
    <w:rsid w:val="00613436"/>
    <w:rsid w:val="00613537"/>
    <w:rsid w:val="0061367A"/>
    <w:rsid w:val="00613720"/>
    <w:rsid w:val="00613756"/>
    <w:rsid w:val="00613864"/>
    <w:rsid w:val="00613D20"/>
    <w:rsid w:val="00614065"/>
    <w:rsid w:val="006140E8"/>
    <w:rsid w:val="006141A2"/>
    <w:rsid w:val="006142A8"/>
    <w:rsid w:val="00614311"/>
    <w:rsid w:val="006146D7"/>
    <w:rsid w:val="00614864"/>
    <w:rsid w:val="00614E7D"/>
    <w:rsid w:val="00615267"/>
    <w:rsid w:val="006155F9"/>
    <w:rsid w:val="006156FE"/>
    <w:rsid w:val="006157CF"/>
    <w:rsid w:val="00615820"/>
    <w:rsid w:val="00616799"/>
    <w:rsid w:val="006167E9"/>
    <w:rsid w:val="006168D6"/>
    <w:rsid w:val="00616ABE"/>
    <w:rsid w:val="00616DAF"/>
    <w:rsid w:val="00616F4B"/>
    <w:rsid w:val="006173B9"/>
    <w:rsid w:val="00617A32"/>
    <w:rsid w:val="00617D17"/>
    <w:rsid w:val="0062024F"/>
    <w:rsid w:val="006203AA"/>
    <w:rsid w:val="00620906"/>
    <w:rsid w:val="00620C67"/>
    <w:rsid w:val="00620E58"/>
    <w:rsid w:val="00621085"/>
    <w:rsid w:val="00621221"/>
    <w:rsid w:val="00621278"/>
    <w:rsid w:val="0062187C"/>
    <w:rsid w:val="00621BDB"/>
    <w:rsid w:val="00621C43"/>
    <w:rsid w:val="00621E94"/>
    <w:rsid w:val="00621F69"/>
    <w:rsid w:val="006221B7"/>
    <w:rsid w:val="0062231E"/>
    <w:rsid w:val="00622340"/>
    <w:rsid w:val="00622951"/>
    <w:rsid w:val="00622E5C"/>
    <w:rsid w:val="00622E77"/>
    <w:rsid w:val="006231DB"/>
    <w:rsid w:val="00623786"/>
    <w:rsid w:val="00623C0C"/>
    <w:rsid w:val="00623C33"/>
    <w:rsid w:val="00623CD6"/>
    <w:rsid w:val="00623E35"/>
    <w:rsid w:val="0062427C"/>
    <w:rsid w:val="006242B3"/>
    <w:rsid w:val="0062430A"/>
    <w:rsid w:val="006245A5"/>
    <w:rsid w:val="00624719"/>
    <w:rsid w:val="0062490A"/>
    <w:rsid w:val="00624D32"/>
    <w:rsid w:val="00624E04"/>
    <w:rsid w:val="00625488"/>
    <w:rsid w:val="00625687"/>
    <w:rsid w:val="0062579E"/>
    <w:rsid w:val="00625A54"/>
    <w:rsid w:val="00625DC0"/>
    <w:rsid w:val="00625E79"/>
    <w:rsid w:val="00625EB2"/>
    <w:rsid w:val="006260EF"/>
    <w:rsid w:val="0062616E"/>
    <w:rsid w:val="0062631F"/>
    <w:rsid w:val="00626353"/>
    <w:rsid w:val="00626460"/>
    <w:rsid w:val="00626916"/>
    <w:rsid w:val="00626C55"/>
    <w:rsid w:val="00626F1D"/>
    <w:rsid w:val="0062750C"/>
    <w:rsid w:val="006278B4"/>
    <w:rsid w:val="00627C84"/>
    <w:rsid w:val="00627D10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CB5"/>
    <w:rsid w:val="00632E11"/>
    <w:rsid w:val="00632F12"/>
    <w:rsid w:val="0063343D"/>
    <w:rsid w:val="006334E4"/>
    <w:rsid w:val="006338B6"/>
    <w:rsid w:val="00633A7A"/>
    <w:rsid w:val="00633CE0"/>
    <w:rsid w:val="00633F0A"/>
    <w:rsid w:val="006341FF"/>
    <w:rsid w:val="006344BC"/>
    <w:rsid w:val="00634A79"/>
    <w:rsid w:val="00634A8F"/>
    <w:rsid w:val="00635F4E"/>
    <w:rsid w:val="006365E6"/>
    <w:rsid w:val="0063716B"/>
    <w:rsid w:val="00637222"/>
    <w:rsid w:val="00637263"/>
    <w:rsid w:val="0063731D"/>
    <w:rsid w:val="00637413"/>
    <w:rsid w:val="00637434"/>
    <w:rsid w:val="00637975"/>
    <w:rsid w:val="006379EA"/>
    <w:rsid w:val="00637B56"/>
    <w:rsid w:val="00637C86"/>
    <w:rsid w:val="00637E2E"/>
    <w:rsid w:val="00637FBE"/>
    <w:rsid w:val="00640141"/>
    <w:rsid w:val="0064021E"/>
    <w:rsid w:val="00640257"/>
    <w:rsid w:val="0064060B"/>
    <w:rsid w:val="0064071C"/>
    <w:rsid w:val="00640750"/>
    <w:rsid w:val="00640836"/>
    <w:rsid w:val="00640BFF"/>
    <w:rsid w:val="0064142A"/>
    <w:rsid w:val="00641476"/>
    <w:rsid w:val="006418F8"/>
    <w:rsid w:val="0064197E"/>
    <w:rsid w:val="00641ABC"/>
    <w:rsid w:val="00641AEF"/>
    <w:rsid w:val="00641B0D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33B"/>
    <w:rsid w:val="00643370"/>
    <w:rsid w:val="0064374A"/>
    <w:rsid w:val="006437DE"/>
    <w:rsid w:val="00643CD9"/>
    <w:rsid w:val="00643D11"/>
    <w:rsid w:val="00643D8F"/>
    <w:rsid w:val="00643E96"/>
    <w:rsid w:val="00643FB2"/>
    <w:rsid w:val="006441FE"/>
    <w:rsid w:val="00644393"/>
    <w:rsid w:val="0064457D"/>
    <w:rsid w:val="006448A5"/>
    <w:rsid w:val="0064496B"/>
    <w:rsid w:val="00644B7C"/>
    <w:rsid w:val="00644F32"/>
    <w:rsid w:val="00644FE4"/>
    <w:rsid w:val="00645235"/>
    <w:rsid w:val="00645705"/>
    <w:rsid w:val="006457F0"/>
    <w:rsid w:val="00645801"/>
    <w:rsid w:val="0064595E"/>
    <w:rsid w:val="00645B91"/>
    <w:rsid w:val="00645CAA"/>
    <w:rsid w:val="00645EC1"/>
    <w:rsid w:val="00645EDD"/>
    <w:rsid w:val="00645EF2"/>
    <w:rsid w:val="006462EA"/>
    <w:rsid w:val="006466F7"/>
    <w:rsid w:val="00646766"/>
    <w:rsid w:val="00646BC3"/>
    <w:rsid w:val="00646CD6"/>
    <w:rsid w:val="00646E5E"/>
    <w:rsid w:val="00647252"/>
    <w:rsid w:val="00647412"/>
    <w:rsid w:val="00647641"/>
    <w:rsid w:val="00647717"/>
    <w:rsid w:val="00647834"/>
    <w:rsid w:val="00650461"/>
    <w:rsid w:val="0065062C"/>
    <w:rsid w:val="00650812"/>
    <w:rsid w:val="00650A16"/>
    <w:rsid w:val="00650A55"/>
    <w:rsid w:val="00650C63"/>
    <w:rsid w:val="00650DB3"/>
    <w:rsid w:val="00650F48"/>
    <w:rsid w:val="00650F65"/>
    <w:rsid w:val="006513BF"/>
    <w:rsid w:val="0065169A"/>
    <w:rsid w:val="00651A70"/>
    <w:rsid w:val="00651B74"/>
    <w:rsid w:val="00651E3F"/>
    <w:rsid w:val="00651E5F"/>
    <w:rsid w:val="006520F4"/>
    <w:rsid w:val="00652176"/>
    <w:rsid w:val="006525DE"/>
    <w:rsid w:val="00652A1C"/>
    <w:rsid w:val="00652B56"/>
    <w:rsid w:val="00652E27"/>
    <w:rsid w:val="00652ECE"/>
    <w:rsid w:val="00653007"/>
    <w:rsid w:val="00653996"/>
    <w:rsid w:val="00653B39"/>
    <w:rsid w:val="00653EC1"/>
    <w:rsid w:val="006540B4"/>
    <w:rsid w:val="00654255"/>
    <w:rsid w:val="00654645"/>
    <w:rsid w:val="00654660"/>
    <w:rsid w:val="0065474D"/>
    <w:rsid w:val="00654768"/>
    <w:rsid w:val="00654889"/>
    <w:rsid w:val="006548CA"/>
    <w:rsid w:val="00654932"/>
    <w:rsid w:val="00654C68"/>
    <w:rsid w:val="00654F0E"/>
    <w:rsid w:val="00655624"/>
    <w:rsid w:val="00655F3F"/>
    <w:rsid w:val="006563D5"/>
    <w:rsid w:val="006566A5"/>
    <w:rsid w:val="006566A6"/>
    <w:rsid w:val="006569C0"/>
    <w:rsid w:val="00656DD5"/>
    <w:rsid w:val="00656DFD"/>
    <w:rsid w:val="00656FC7"/>
    <w:rsid w:val="006571F5"/>
    <w:rsid w:val="00657273"/>
    <w:rsid w:val="006572B8"/>
    <w:rsid w:val="0065738C"/>
    <w:rsid w:val="00657BCA"/>
    <w:rsid w:val="00660730"/>
    <w:rsid w:val="00660B13"/>
    <w:rsid w:val="00660CA0"/>
    <w:rsid w:val="00660F3E"/>
    <w:rsid w:val="0066143C"/>
    <w:rsid w:val="0066167F"/>
    <w:rsid w:val="00661826"/>
    <w:rsid w:val="00662260"/>
    <w:rsid w:val="0066263E"/>
    <w:rsid w:val="00662949"/>
    <w:rsid w:val="00662A44"/>
    <w:rsid w:val="00662BC0"/>
    <w:rsid w:val="00662FAB"/>
    <w:rsid w:val="0066303C"/>
    <w:rsid w:val="0066317C"/>
    <w:rsid w:val="006637A0"/>
    <w:rsid w:val="0066383F"/>
    <w:rsid w:val="006638E2"/>
    <w:rsid w:val="00663B9A"/>
    <w:rsid w:val="00664030"/>
    <w:rsid w:val="006641BD"/>
    <w:rsid w:val="006643B2"/>
    <w:rsid w:val="00664582"/>
    <w:rsid w:val="00664762"/>
    <w:rsid w:val="00664849"/>
    <w:rsid w:val="00664AF7"/>
    <w:rsid w:val="00664CAD"/>
    <w:rsid w:val="00664D43"/>
    <w:rsid w:val="006650BE"/>
    <w:rsid w:val="0066521E"/>
    <w:rsid w:val="00665DE8"/>
    <w:rsid w:val="00665FDF"/>
    <w:rsid w:val="00666287"/>
    <w:rsid w:val="0066666A"/>
    <w:rsid w:val="00666832"/>
    <w:rsid w:val="00666AF7"/>
    <w:rsid w:val="00666B30"/>
    <w:rsid w:val="00666FB0"/>
    <w:rsid w:val="00667331"/>
    <w:rsid w:val="00667449"/>
    <w:rsid w:val="006674AC"/>
    <w:rsid w:val="006674E1"/>
    <w:rsid w:val="006678CF"/>
    <w:rsid w:val="00667A7A"/>
    <w:rsid w:val="00667D18"/>
    <w:rsid w:val="00667D67"/>
    <w:rsid w:val="00667D8B"/>
    <w:rsid w:val="00667F0C"/>
    <w:rsid w:val="00667F3B"/>
    <w:rsid w:val="00667FFD"/>
    <w:rsid w:val="0067087F"/>
    <w:rsid w:val="0067152C"/>
    <w:rsid w:val="006717CB"/>
    <w:rsid w:val="006717D7"/>
    <w:rsid w:val="00671B0A"/>
    <w:rsid w:val="00671BDF"/>
    <w:rsid w:val="00671E68"/>
    <w:rsid w:val="006720E7"/>
    <w:rsid w:val="006723D9"/>
    <w:rsid w:val="00672575"/>
    <w:rsid w:val="006726AD"/>
    <w:rsid w:val="006726F5"/>
    <w:rsid w:val="00672801"/>
    <w:rsid w:val="00672903"/>
    <w:rsid w:val="00672D52"/>
    <w:rsid w:val="00672E85"/>
    <w:rsid w:val="006731E7"/>
    <w:rsid w:val="00673709"/>
    <w:rsid w:val="006737E4"/>
    <w:rsid w:val="00673B39"/>
    <w:rsid w:val="00673C24"/>
    <w:rsid w:val="00673C91"/>
    <w:rsid w:val="00673E77"/>
    <w:rsid w:val="00674025"/>
    <w:rsid w:val="00674055"/>
    <w:rsid w:val="0067433D"/>
    <w:rsid w:val="00674598"/>
    <w:rsid w:val="006747A1"/>
    <w:rsid w:val="006747AC"/>
    <w:rsid w:val="006748C4"/>
    <w:rsid w:val="006748CD"/>
    <w:rsid w:val="0067494A"/>
    <w:rsid w:val="00674DE4"/>
    <w:rsid w:val="00674F0A"/>
    <w:rsid w:val="0067566D"/>
    <w:rsid w:val="0067588A"/>
    <w:rsid w:val="00675C05"/>
    <w:rsid w:val="00675F3A"/>
    <w:rsid w:val="006766FD"/>
    <w:rsid w:val="00676CF9"/>
    <w:rsid w:val="00676E6B"/>
    <w:rsid w:val="00677012"/>
    <w:rsid w:val="00677120"/>
    <w:rsid w:val="00677702"/>
    <w:rsid w:val="00677836"/>
    <w:rsid w:val="00677A40"/>
    <w:rsid w:val="00677A72"/>
    <w:rsid w:val="00677BFF"/>
    <w:rsid w:val="00677E68"/>
    <w:rsid w:val="00680042"/>
    <w:rsid w:val="006804B3"/>
    <w:rsid w:val="0068069F"/>
    <w:rsid w:val="00680A16"/>
    <w:rsid w:val="00680BFB"/>
    <w:rsid w:val="00680F66"/>
    <w:rsid w:val="00680FA1"/>
    <w:rsid w:val="006816F0"/>
    <w:rsid w:val="00681702"/>
    <w:rsid w:val="006817DF"/>
    <w:rsid w:val="00681844"/>
    <w:rsid w:val="0068190F"/>
    <w:rsid w:val="0068193D"/>
    <w:rsid w:val="00681CD2"/>
    <w:rsid w:val="00681E99"/>
    <w:rsid w:val="006825DF"/>
    <w:rsid w:val="0068265E"/>
    <w:rsid w:val="006829FE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3D8A"/>
    <w:rsid w:val="00683ED6"/>
    <w:rsid w:val="0068404E"/>
    <w:rsid w:val="00684102"/>
    <w:rsid w:val="006844C5"/>
    <w:rsid w:val="00684BC3"/>
    <w:rsid w:val="006853FE"/>
    <w:rsid w:val="006856DA"/>
    <w:rsid w:val="0068594A"/>
    <w:rsid w:val="00685F5B"/>
    <w:rsid w:val="00686024"/>
    <w:rsid w:val="006861E1"/>
    <w:rsid w:val="006869F5"/>
    <w:rsid w:val="00686A78"/>
    <w:rsid w:val="00686E15"/>
    <w:rsid w:val="00687389"/>
    <w:rsid w:val="00687467"/>
    <w:rsid w:val="006874EB"/>
    <w:rsid w:val="006877E2"/>
    <w:rsid w:val="00687866"/>
    <w:rsid w:val="006879B8"/>
    <w:rsid w:val="00687B2C"/>
    <w:rsid w:val="00687D6E"/>
    <w:rsid w:val="00687E40"/>
    <w:rsid w:val="006900CB"/>
    <w:rsid w:val="00690469"/>
    <w:rsid w:val="006907C6"/>
    <w:rsid w:val="00690CDC"/>
    <w:rsid w:val="006914DC"/>
    <w:rsid w:val="006916B7"/>
    <w:rsid w:val="006918D7"/>
    <w:rsid w:val="006919F8"/>
    <w:rsid w:val="00691A14"/>
    <w:rsid w:val="00691B4E"/>
    <w:rsid w:val="00691D02"/>
    <w:rsid w:val="00691F32"/>
    <w:rsid w:val="0069201C"/>
    <w:rsid w:val="006920B1"/>
    <w:rsid w:val="00692637"/>
    <w:rsid w:val="0069285F"/>
    <w:rsid w:val="00692A55"/>
    <w:rsid w:val="00692A66"/>
    <w:rsid w:val="00692AF3"/>
    <w:rsid w:val="00692DD8"/>
    <w:rsid w:val="006932A5"/>
    <w:rsid w:val="00693344"/>
    <w:rsid w:val="00693550"/>
    <w:rsid w:val="00693A69"/>
    <w:rsid w:val="00693C20"/>
    <w:rsid w:val="00694065"/>
    <w:rsid w:val="0069436E"/>
    <w:rsid w:val="00694436"/>
    <w:rsid w:val="0069483A"/>
    <w:rsid w:val="00694980"/>
    <w:rsid w:val="006949B2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4D8"/>
    <w:rsid w:val="00696515"/>
    <w:rsid w:val="00696A01"/>
    <w:rsid w:val="00696B0D"/>
    <w:rsid w:val="00696CDF"/>
    <w:rsid w:val="00696EAA"/>
    <w:rsid w:val="006971B5"/>
    <w:rsid w:val="00697C12"/>
    <w:rsid w:val="00697D35"/>
    <w:rsid w:val="00697D46"/>
    <w:rsid w:val="00697D92"/>
    <w:rsid w:val="00697E7C"/>
    <w:rsid w:val="006A0072"/>
    <w:rsid w:val="006A0216"/>
    <w:rsid w:val="006A0507"/>
    <w:rsid w:val="006A07AE"/>
    <w:rsid w:val="006A0AEB"/>
    <w:rsid w:val="006A0B13"/>
    <w:rsid w:val="006A0C49"/>
    <w:rsid w:val="006A1084"/>
    <w:rsid w:val="006A125B"/>
    <w:rsid w:val="006A1720"/>
    <w:rsid w:val="006A1894"/>
    <w:rsid w:val="006A1BC8"/>
    <w:rsid w:val="006A1ED4"/>
    <w:rsid w:val="006A1FDC"/>
    <w:rsid w:val="006A234B"/>
    <w:rsid w:val="006A236D"/>
    <w:rsid w:val="006A2447"/>
    <w:rsid w:val="006A2980"/>
    <w:rsid w:val="006A2B6E"/>
    <w:rsid w:val="006A2C49"/>
    <w:rsid w:val="006A2E34"/>
    <w:rsid w:val="006A2FB3"/>
    <w:rsid w:val="006A2FBB"/>
    <w:rsid w:val="006A30FF"/>
    <w:rsid w:val="006A310F"/>
    <w:rsid w:val="006A32C8"/>
    <w:rsid w:val="006A39CD"/>
    <w:rsid w:val="006A3AF3"/>
    <w:rsid w:val="006A3D38"/>
    <w:rsid w:val="006A3DF1"/>
    <w:rsid w:val="006A3E18"/>
    <w:rsid w:val="006A3EBD"/>
    <w:rsid w:val="006A401A"/>
    <w:rsid w:val="006A4109"/>
    <w:rsid w:val="006A4827"/>
    <w:rsid w:val="006A4830"/>
    <w:rsid w:val="006A4C1B"/>
    <w:rsid w:val="006A4C7A"/>
    <w:rsid w:val="006A53AF"/>
    <w:rsid w:val="006A5661"/>
    <w:rsid w:val="006A574B"/>
    <w:rsid w:val="006A5B41"/>
    <w:rsid w:val="006A5BDA"/>
    <w:rsid w:val="006A5F37"/>
    <w:rsid w:val="006A632F"/>
    <w:rsid w:val="006A6437"/>
    <w:rsid w:val="006A673C"/>
    <w:rsid w:val="006A69BE"/>
    <w:rsid w:val="006A6FBA"/>
    <w:rsid w:val="006A7230"/>
    <w:rsid w:val="006A7291"/>
    <w:rsid w:val="006A7524"/>
    <w:rsid w:val="006A769D"/>
    <w:rsid w:val="006A7846"/>
    <w:rsid w:val="006A7B8D"/>
    <w:rsid w:val="006A7E37"/>
    <w:rsid w:val="006A7EFF"/>
    <w:rsid w:val="006B0243"/>
    <w:rsid w:val="006B02A6"/>
    <w:rsid w:val="006B04F9"/>
    <w:rsid w:val="006B0553"/>
    <w:rsid w:val="006B0C78"/>
    <w:rsid w:val="006B0CDB"/>
    <w:rsid w:val="006B0D43"/>
    <w:rsid w:val="006B0F0F"/>
    <w:rsid w:val="006B0F46"/>
    <w:rsid w:val="006B101C"/>
    <w:rsid w:val="006B1234"/>
    <w:rsid w:val="006B1446"/>
    <w:rsid w:val="006B15F8"/>
    <w:rsid w:val="006B17AC"/>
    <w:rsid w:val="006B1876"/>
    <w:rsid w:val="006B1A0E"/>
    <w:rsid w:val="006B1B29"/>
    <w:rsid w:val="006B1B7C"/>
    <w:rsid w:val="006B1D1B"/>
    <w:rsid w:val="006B223B"/>
    <w:rsid w:val="006B2771"/>
    <w:rsid w:val="006B2E6C"/>
    <w:rsid w:val="006B31FC"/>
    <w:rsid w:val="006B334B"/>
    <w:rsid w:val="006B34C5"/>
    <w:rsid w:val="006B3759"/>
    <w:rsid w:val="006B3B5B"/>
    <w:rsid w:val="006B3C16"/>
    <w:rsid w:val="006B3D43"/>
    <w:rsid w:val="006B3E98"/>
    <w:rsid w:val="006B3EFF"/>
    <w:rsid w:val="006B4327"/>
    <w:rsid w:val="006B44E5"/>
    <w:rsid w:val="006B4524"/>
    <w:rsid w:val="006B4A27"/>
    <w:rsid w:val="006B5780"/>
    <w:rsid w:val="006B57C2"/>
    <w:rsid w:val="006B58DD"/>
    <w:rsid w:val="006B58F6"/>
    <w:rsid w:val="006B5903"/>
    <w:rsid w:val="006B5E13"/>
    <w:rsid w:val="006B5F22"/>
    <w:rsid w:val="006B5FB1"/>
    <w:rsid w:val="006B5FF2"/>
    <w:rsid w:val="006B6121"/>
    <w:rsid w:val="006B637A"/>
    <w:rsid w:val="006B6570"/>
    <w:rsid w:val="006B68CC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0FC5"/>
    <w:rsid w:val="006C1273"/>
    <w:rsid w:val="006C131E"/>
    <w:rsid w:val="006C14B7"/>
    <w:rsid w:val="006C1AB9"/>
    <w:rsid w:val="006C1BBA"/>
    <w:rsid w:val="006C1C70"/>
    <w:rsid w:val="006C1D71"/>
    <w:rsid w:val="006C25E2"/>
    <w:rsid w:val="006C331F"/>
    <w:rsid w:val="006C332D"/>
    <w:rsid w:val="006C33FD"/>
    <w:rsid w:val="006C3423"/>
    <w:rsid w:val="006C366E"/>
    <w:rsid w:val="006C3760"/>
    <w:rsid w:val="006C39F6"/>
    <w:rsid w:val="006C3A00"/>
    <w:rsid w:val="006C3E1D"/>
    <w:rsid w:val="006C440D"/>
    <w:rsid w:val="006C4B98"/>
    <w:rsid w:val="006C5131"/>
    <w:rsid w:val="006C52C3"/>
    <w:rsid w:val="006C5467"/>
    <w:rsid w:val="006C55E9"/>
    <w:rsid w:val="006C5C10"/>
    <w:rsid w:val="006C5D34"/>
    <w:rsid w:val="006C677A"/>
    <w:rsid w:val="006C6ADD"/>
    <w:rsid w:val="006C6B92"/>
    <w:rsid w:val="006C6CB7"/>
    <w:rsid w:val="006C72A2"/>
    <w:rsid w:val="006C74C7"/>
    <w:rsid w:val="006C781C"/>
    <w:rsid w:val="006C7B45"/>
    <w:rsid w:val="006C7B75"/>
    <w:rsid w:val="006C7C1A"/>
    <w:rsid w:val="006C7C86"/>
    <w:rsid w:val="006D010C"/>
    <w:rsid w:val="006D0162"/>
    <w:rsid w:val="006D0399"/>
    <w:rsid w:val="006D0885"/>
    <w:rsid w:val="006D0AF2"/>
    <w:rsid w:val="006D11D3"/>
    <w:rsid w:val="006D163A"/>
    <w:rsid w:val="006D1753"/>
    <w:rsid w:val="006D1900"/>
    <w:rsid w:val="006D1915"/>
    <w:rsid w:val="006D1956"/>
    <w:rsid w:val="006D2123"/>
    <w:rsid w:val="006D23E4"/>
    <w:rsid w:val="006D243B"/>
    <w:rsid w:val="006D2493"/>
    <w:rsid w:val="006D2533"/>
    <w:rsid w:val="006D2670"/>
    <w:rsid w:val="006D268D"/>
    <w:rsid w:val="006D294D"/>
    <w:rsid w:val="006D2BD8"/>
    <w:rsid w:val="006D2D46"/>
    <w:rsid w:val="006D2FD0"/>
    <w:rsid w:val="006D3229"/>
    <w:rsid w:val="006D34C4"/>
    <w:rsid w:val="006D356C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37"/>
    <w:rsid w:val="006D4D9B"/>
    <w:rsid w:val="006D4E3E"/>
    <w:rsid w:val="006D5099"/>
    <w:rsid w:val="006D5120"/>
    <w:rsid w:val="006D5626"/>
    <w:rsid w:val="006D57EE"/>
    <w:rsid w:val="006D5A72"/>
    <w:rsid w:val="006D628A"/>
    <w:rsid w:val="006D6399"/>
    <w:rsid w:val="006D6B67"/>
    <w:rsid w:val="006D6DDD"/>
    <w:rsid w:val="006D6F7D"/>
    <w:rsid w:val="006D721B"/>
    <w:rsid w:val="006D75F8"/>
    <w:rsid w:val="006D7C1D"/>
    <w:rsid w:val="006D7C55"/>
    <w:rsid w:val="006D7C80"/>
    <w:rsid w:val="006D7E16"/>
    <w:rsid w:val="006D7F9F"/>
    <w:rsid w:val="006E010F"/>
    <w:rsid w:val="006E0257"/>
    <w:rsid w:val="006E0481"/>
    <w:rsid w:val="006E0499"/>
    <w:rsid w:val="006E0BE3"/>
    <w:rsid w:val="006E127C"/>
    <w:rsid w:val="006E13FA"/>
    <w:rsid w:val="006E1A42"/>
    <w:rsid w:val="006E1A4A"/>
    <w:rsid w:val="006E1BF9"/>
    <w:rsid w:val="006E1D72"/>
    <w:rsid w:val="006E1DB4"/>
    <w:rsid w:val="006E2232"/>
    <w:rsid w:val="006E22E5"/>
    <w:rsid w:val="006E236E"/>
    <w:rsid w:val="006E23F4"/>
    <w:rsid w:val="006E2903"/>
    <w:rsid w:val="006E2A5E"/>
    <w:rsid w:val="006E2AFD"/>
    <w:rsid w:val="006E2BCF"/>
    <w:rsid w:val="006E32EE"/>
    <w:rsid w:val="006E36C6"/>
    <w:rsid w:val="006E399C"/>
    <w:rsid w:val="006E3AF1"/>
    <w:rsid w:val="006E3D8F"/>
    <w:rsid w:val="006E3F6B"/>
    <w:rsid w:val="006E4258"/>
    <w:rsid w:val="006E43D2"/>
    <w:rsid w:val="006E44A9"/>
    <w:rsid w:val="006E47E4"/>
    <w:rsid w:val="006E48F6"/>
    <w:rsid w:val="006E49BF"/>
    <w:rsid w:val="006E4BF2"/>
    <w:rsid w:val="006E5000"/>
    <w:rsid w:val="006E5732"/>
    <w:rsid w:val="006E5F42"/>
    <w:rsid w:val="006E5F5D"/>
    <w:rsid w:val="006E628F"/>
    <w:rsid w:val="006E6683"/>
    <w:rsid w:val="006E66C4"/>
    <w:rsid w:val="006E6876"/>
    <w:rsid w:val="006E6930"/>
    <w:rsid w:val="006E6A85"/>
    <w:rsid w:val="006E6D98"/>
    <w:rsid w:val="006E737A"/>
    <w:rsid w:val="006E74D9"/>
    <w:rsid w:val="006E7508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656"/>
    <w:rsid w:val="006F0B7A"/>
    <w:rsid w:val="006F0F52"/>
    <w:rsid w:val="006F10F6"/>
    <w:rsid w:val="006F11CA"/>
    <w:rsid w:val="006F1281"/>
    <w:rsid w:val="006F12F1"/>
    <w:rsid w:val="006F14C3"/>
    <w:rsid w:val="006F1D47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DB"/>
    <w:rsid w:val="006F3679"/>
    <w:rsid w:val="006F36D3"/>
    <w:rsid w:val="006F4542"/>
    <w:rsid w:val="006F4763"/>
    <w:rsid w:val="006F4B19"/>
    <w:rsid w:val="006F4B75"/>
    <w:rsid w:val="006F4C08"/>
    <w:rsid w:val="006F5558"/>
    <w:rsid w:val="006F577D"/>
    <w:rsid w:val="006F578A"/>
    <w:rsid w:val="006F5948"/>
    <w:rsid w:val="006F595F"/>
    <w:rsid w:val="006F5AF1"/>
    <w:rsid w:val="006F5D19"/>
    <w:rsid w:val="006F5DBD"/>
    <w:rsid w:val="006F602C"/>
    <w:rsid w:val="006F617E"/>
    <w:rsid w:val="006F61D3"/>
    <w:rsid w:val="006F68CC"/>
    <w:rsid w:val="006F68EF"/>
    <w:rsid w:val="006F6DAA"/>
    <w:rsid w:val="006F6DB0"/>
    <w:rsid w:val="006F6DF2"/>
    <w:rsid w:val="006F70C5"/>
    <w:rsid w:val="006F7136"/>
    <w:rsid w:val="006F72C1"/>
    <w:rsid w:val="006F7579"/>
    <w:rsid w:val="006F75C4"/>
    <w:rsid w:val="006F7823"/>
    <w:rsid w:val="006F7A35"/>
    <w:rsid w:val="006F7A60"/>
    <w:rsid w:val="006F7A83"/>
    <w:rsid w:val="006F7D55"/>
    <w:rsid w:val="006F7F3A"/>
    <w:rsid w:val="006F7F50"/>
    <w:rsid w:val="007003B2"/>
    <w:rsid w:val="007005E7"/>
    <w:rsid w:val="007006A9"/>
    <w:rsid w:val="0070082B"/>
    <w:rsid w:val="00700B67"/>
    <w:rsid w:val="007013BB"/>
    <w:rsid w:val="007017EF"/>
    <w:rsid w:val="00701A55"/>
    <w:rsid w:val="00701BBB"/>
    <w:rsid w:val="00701C76"/>
    <w:rsid w:val="00701D57"/>
    <w:rsid w:val="00702714"/>
    <w:rsid w:val="007027F8"/>
    <w:rsid w:val="00702BD1"/>
    <w:rsid w:val="00702E06"/>
    <w:rsid w:val="00703196"/>
    <w:rsid w:val="00703375"/>
    <w:rsid w:val="007035BA"/>
    <w:rsid w:val="00703709"/>
    <w:rsid w:val="0070381C"/>
    <w:rsid w:val="0070397A"/>
    <w:rsid w:val="0070424B"/>
    <w:rsid w:val="00704366"/>
    <w:rsid w:val="007043C4"/>
    <w:rsid w:val="007045FB"/>
    <w:rsid w:val="00704C2E"/>
    <w:rsid w:val="00704CC0"/>
    <w:rsid w:val="00704CD0"/>
    <w:rsid w:val="007050CB"/>
    <w:rsid w:val="0070510D"/>
    <w:rsid w:val="007052D2"/>
    <w:rsid w:val="00705322"/>
    <w:rsid w:val="0070540F"/>
    <w:rsid w:val="0070573E"/>
    <w:rsid w:val="00705820"/>
    <w:rsid w:val="00705895"/>
    <w:rsid w:val="0070589D"/>
    <w:rsid w:val="007058EA"/>
    <w:rsid w:val="00705D24"/>
    <w:rsid w:val="0070606F"/>
    <w:rsid w:val="0070625B"/>
    <w:rsid w:val="0070644E"/>
    <w:rsid w:val="00706B7F"/>
    <w:rsid w:val="00706BE0"/>
    <w:rsid w:val="007071BC"/>
    <w:rsid w:val="007072B4"/>
    <w:rsid w:val="00707368"/>
    <w:rsid w:val="00707D93"/>
    <w:rsid w:val="00707FAF"/>
    <w:rsid w:val="007100DC"/>
    <w:rsid w:val="00710595"/>
    <w:rsid w:val="007105AC"/>
    <w:rsid w:val="0071086A"/>
    <w:rsid w:val="00710998"/>
    <w:rsid w:val="00710B7F"/>
    <w:rsid w:val="00710C3B"/>
    <w:rsid w:val="00710CD5"/>
    <w:rsid w:val="00710DB8"/>
    <w:rsid w:val="00710FEE"/>
    <w:rsid w:val="0071192D"/>
    <w:rsid w:val="00711DD1"/>
    <w:rsid w:val="00711EAC"/>
    <w:rsid w:val="007121C7"/>
    <w:rsid w:val="00712411"/>
    <w:rsid w:val="00712743"/>
    <w:rsid w:val="007128A7"/>
    <w:rsid w:val="00712CBE"/>
    <w:rsid w:val="00712D24"/>
    <w:rsid w:val="00712F56"/>
    <w:rsid w:val="007131DE"/>
    <w:rsid w:val="007131F9"/>
    <w:rsid w:val="00713247"/>
    <w:rsid w:val="00713262"/>
    <w:rsid w:val="00713284"/>
    <w:rsid w:val="007132FD"/>
    <w:rsid w:val="0071373F"/>
    <w:rsid w:val="007139A1"/>
    <w:rsid w:val="00713C7F"/>
    <w:rsid w:val="00713CF5"/>
    <w:rsid w:val="00713DDE"/>
    <w:rsid w:val="00713FFE"/>
    <w:rsid w:val="00714363"/>
    <w:rsid w:val="007147D5"/>
    <w:rsid w:val="0071485F"/>
    <w:rsid w:val="00714B59"/>
    <w:rsid w:val="00714D9C"/>
    <w:rsid w:val="00714DDC"/>
    <w:rsid w:val="007151E6"/>
    <w:rsid w:val="00715228"/>
    <w:rsid w:val="00715338"/>
    <w:rsid w:val="0071542A"/>
    <w:rsid w:val="0071542B"/>
    <w:rsid w:val="007154E6"/>
    <w:rsid w:val="007154F3"/>
    <w:rsid w:val="00715723"/>
    <w:rsid w:val="0071586B"/>
    <w:rsid w:val="00715BD9"/>
    <w:rsid w:val="00715CFF"/>
    <w:rsid w:val="00715F66"/>
    <w:rsid w:val="0071607C"/>
    <w:rsid w:val="00716384"/>
    <w:rsid w:val="0071638C"/>
    <w:rsid w:val="0071656B"/>
    <w:rsid w:val="007165EB"/>
    <w:rsid w:val="00716777"/>
    <w:rsid w:val="00716A2A"/>
    <w:rsid w:val="00716E31"/>
    <w:rsid w:val="007170DC"/>
    <w:rsid w:val="007171B7"/>
    <w:rsid w:val="0071749B"/>
    <w:rsid w:val="00717733"/>
    <w:rsid w:val="007179B3"/>
    <w:rsid w:val="00717C39"/>
    <w:rsid w:val="00717E73"/>
    <w:rsid w:val="007203F2"/>
    <w:rsid w:val="007205F1"/>
    <w:rsid w:val="00720645"/>
    <w:rsid w:val="00720ABF"/>
    <w:rsid w:val="007212EE"/>
    <w:rsid w:val="007212F1"/>
    <w:rsid w:val="007214AA"/>
    <w:rsid w:val="007216A3"/>
    <w:rsid w:val="00721928"/>
    <w:rsid w:val="00721995"/>
    <w:rsid w:val="00721A13"/>
    <w:rsid w:val="00721BB2"/>
    <w:rsid w:val="00722129"/>
    <w:rsid w:val="007228C4"/>
    <w:rsid w:val="00722990"/>
    <w:rsid w:val="00722AB7"/>
    <w:rsid w:val="00722B19"/>
    <w:rsid w:val="00722F4C"/>
    <w:rsid w:val="0072300B"/>
    <w:rsid w:val="007230FD"/>
    <w:rsid w:val="00723117"/>
    <w:rsid w:val="0072339C"/>
    <w:rsid w:val="007234A2"/>
    <w:rsid w:val="007239FE"/>
    <w:rsid w:val="00723A43"/>
    <w:rsid w:val="00723CC8"/>
    <w:rsid w:val="0072400B"/>
    <w:rsid w:val="00724016"/>
    <w:rsid w:val="00724605"/>
    <w:rsid w:val="00724734"/>
    <w:rsid w:val="00724838"/>
    <w:rsid w:val="00724929"/>
    <w:rsid w:val="00724CDA"/>
    <w:rsid w:val="00724D67"/>
    <w:rsid w:val="0072529C"/>
    <w:rsid w:val="00725603"/>
    <w:rsid w:val="007256F2"/>
    <w:rsid w:val="00725995"/>
    <w:rsid w:val="00725B78"/>
    <w:rsid w:val="00726658"/>
    <w:rsid w:val="0072681D"/>
    <w:rsid w:val="00726970"/>
    <w:rsid w:val="00726D15"/>
    <w:rsid w:val="00726DB1"/>
    <w:rsid w:val="007270B0"/>
    <w:rsid w:val="00727495"/>
    <w:rsid w:val="007279A4"/>
    <w:rsid w:val="00727B72"/>
    <w:rsid w:val="00730373"/>
    <w:rsid w:val="0073037E"/>
    <w:rsid w:val="00730388"/>
    <w:rsid w:val="00730856"/>
    <w:rsid w:val="00730A70"/>
    <w:rsid w:val="00730AB6"/>
    <w:rsid w:val="00730BD9"/>
    <w:rsid w:val="00730C5B"/>
    <w:rsid w:val="00730EC5"/>
    <w:rsid w:val="00730F03"/>
    <w:rsid w:val="00731309"/>
    <w:rsid w:val="00731462"/>
    <w:rsid w:val="00731800"/>
    <w:rsid w:val="00731D29"/>
    <w:rsid w:val="00731EB0"/>
    <w:rsid w:val="00731F9C"/>
    <w:rsid w:val="00732200"/>
    <w:rsid w:val="00732274"/>
    <w:rsid w:val="0073243E"/>
    <w:rsid w:val="00732477"/>
    <w:rsid w:val="00732499"/>
    <w:rsid w:val="0073249E"/>
    <w:rsid w:val="00732792"/>
    <w:rsid w:val="00732859"/>
    <w:rsid w:val="00732CDC"/>
    <w:rsid w:val="007330DF"/>
    <w:rsid w:val="00733240"/>
    <w:rsid w:val="00733947"/>
    <w:rsid w:val="00733AAB"/>
    <w:rsid w:val="00733C9D"/>
    <w:rsid w:val="00733F16"/>
    <w:rsid w:val="007348B4"/>
    <w:rsid w:val="00734950"/>
    <w:rsid w:val="007349FA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63E"/>
    <w:rsid w:val="00736838"/>
    <w:rsid w:val="007369EA"/>
    <w:rsid w:val="00736A47"/>
    <w:rsid w:val="00737154"/>
    <w:rsid w:val="00737225"/>
    <w:rsid w:val="00737377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8EF"/>
    <w:rsid w:val="00741AC4"/>
    <w:rsid w:val="0074224D"/>
    <w:rsid w:val="0074233E"/>
    <w:rsid w:val="0074260C"/>
    <w:rsid w:val="007433D8"/>
    <w:rsid w:val="007434DB"/>
    <w:rsid w:val="007434F1"/>
    <w:rsid w:val="00743572"/>
    <w:rsid w:val="007437D1"/>
    <w:rsid w:val="00743AA7"/>
    <w:rsid w:val="00743B83"/>
    <w:rsid w:val="00743C4C"/>
    <w:rsid w:val="00744103"/>
    <w:rsid w:val="0074473F"/>
    <w:rsid w:val="00744747"/>
    <w:rsid w:val="007447A0"/>
    <w:rsid w:val="0074499E"/>
    <w:rsid w:val="007449CA"/>
    <w:rsid w:val="00744CC0"/>
    <w:rsid w:val="00744D38"/>
    <w:rsid w:val="00744D3B"/>
    <w:rsid w:val="00744FD8"/>
    <w:rsid w:val="00745037"/>
    <w:rsid w:val="007451DF"/>
    <w:rsid w:val="00745380"/>
    <w:rsid w:val="0074555B"/>
    <w:rsid w:val="00745674"/>
    <w:rsid w:val="0074573B"/>
    <w:rsid w:val="00745873"/>
    <w:rsid w:val="007458F6"/>
    <w:rsid w:val="00745AFD"/>
    <w:rsid w:val="00745B89"/>
    <w:rsid w:val="00745E03"/>
    <w:rsid w:val="00745FB1"/>
    <w:rsid w:val="00746B08"/>
    <w:rsid w:val="00746B27"/>
    <w:rsid w:val="00746E33"/>
    <w:rsid w:val="00746F04"/>
    <w:rsid w:val="00746FD1"/>
    <w:rsid w:val="00747310"/>
    <w:rsid w:val="0074753C"/>
    <w:rsid w:val="00747791"/>
    <w:rsid w:val="00747922"/>
    <w:rsid w:val="00747BB0"/>
    <w:rsid w:val="007500D3"/>
    <w:rsid w:val="00750517"/>
    <w:rsid w:val="0075074F"/>
    <w:rsid w:val="0075092F"/>
    <w:rsid w:val="00750A2A"/>
    <w:rsid w:val="00750DFA"/>
    <w:rsid w:val="0075111F"/>
    <w:rsid w:val="0075128B"/>
    <w:rsid w:val="007513AF"/>
    <w:rsid w:val="007519AB"/>
    <w:rsid w:val="00751AE2"/>
    <w:rsid w:val="00751B12"/>
    <w:rsid w:val="00751B1D"/>
    <w:rsid w:val="00751CB8"/>
    <w:rsid w:val="00751CEA"/>
    <w:rsid w:val="00752050"/>
    <w:rsid w:val="00752632"/>
    <w:rsid w:val="007526C6"/>
    <w:rsid w:val="0075275A"/>
    <w:rsid w:val="0075275D"/>
    <w:rsid w:val="007528C4"/>
    <w:rsid w:val="0075292D"/>
    <w:rsid w:val="00752FB3"/>
    <w:rsid w:val="00753061"/>
    <w:rsid w:val="00753A0B"/>
    <w:rsid w:val="00753AD3"/>
    <w:rsid w:val="00753CC3"/>
    <w:rsid w:val="007541D5"/>
    <w:rsid w:val="00754DCA"/>
    <w:rsid w:val="00754E6D"/>
    <w:rsid w:val="007553BE"/>
    <w:rsid w:val="007554BA"/>
    <w:rsid w:val="00755510"/>
    <w:rsid w:val="00755718"/>
    <w:rsid w:val="0075588E"/>
    <w:rsid w:val="00755896"/>
    <w:rsid w:val="00755B21"/>
    <w:rsid w:val="00755B3D"/>
    <w:rsid w:val="00755C80"/>
    <w:rsid w:val="00755EDD"/>
    <w:rsid w:val="0075613D"/>
    <w:rsid w:val="00756545"/>
    <w:rsid w:val="007567E2"/>
    <w:rsid w:val="00756AA4"/>
    <w:rsid w:val="00756CCD"/>
    <w:rsid w:val="00756D9B"/>
    <w:rsid w:val="00757201"/>
    <w:rsid w:val="007574F0"/>
    <w:rsid w:val="0075751B"/>
    <w:rsid w:val="00757939"/>
    <w:rsid w:val="00757973"/>
    <w:rsid w:val="00757A00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31C"/>
    <w:rsid w:val="007616C0"/>
    <w:rsid w:val="0076177E"/>
    <w:rsid w:val="00761A8E"/>
    <w:rsid w:val="00761AE7"/>
    <w:rsid w:val="00761AFC"/>
    <w:rsid w:val="00761CCA"/>
    <w:rsid w:val="00761EB4"/>
    <w:rsid w:val="00761EFC"/>
    <w:rsid w:val="007623A2"/>
    <w:rsid w:val="00762801"/>
    <w:rsid w:val="00762CC5"/>
    <w:rsid w:val="00762D12"/>
    <w:rsid w:val="00762DED"/>
    <w:rsid w:val="0076323B"/>
    <w:rsid w:val="00763722"/>
    <w:rsid w:val="00763A06"/>
    <w:rsid w:val="00763A2A"/>
    <w:rsid w:val="00764377"/>
    <w:rsid w:val="007645E8"/>
    <w:rsid w:val="0076484E"/>
    <w:rsid w:val="0076485E"/>
    <w:rsid w:val="007649E4"/>
    <w:rsid w:val="00764F22"/>
    <w:rsid w:val="007658F9"/>
    <w:rsid w:val="00765A28"/>
    <w:rsid w:val="00765AC8"/>
    <w:rsid w:val="0076604A"/>
    <w:rsid w:val="0076635D"/>
    <w:rsid w:val="0076641D"/>
    <w:rsid w:val="0076653E"/>
    <w:rsid w:val="00766698"/>
    <w:rsid w:val="007667CD"/>
    <w:rsid w:val="007668C5"/>
    <w:rsid w:val="00767060"/>
    <w:rsid w:val="00767122"/>
    <w:rsid w:val="0076769C"/>
    <w:rsid w:val="0076795B"/>
    <w:rsid w:val="00767A21"/>
    <w:rsid w:val="00767A8C"/>
    <w:rsid w:val="00767E3C"/>
    <w:rsid w:val="00767EF7"/>
    <w:rsid w:val="0077034E"/>
    <w:rsid w:val="007703E8"/>
    <w:rsid w:val="00770879"/>
    <w:rsid w:val="00770ACE"/>
    <w:rsid w:val="00770FDA"/>
    <w:rsid w:val="00771270"/>
    <w:rsid w:val="00771275"/>
    <w:rsid w:val="00771456"/>
    <w:rsid w:val="007717BC"/>
    <w:rsid w:val="007718E3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ECE"/>
    <w:rsid w:val="00771F6E"/>
    <w:rsid w:val="00772205"/>
    <w:rsid w:val="00772B33"/>
    <w:rsid w:val="00772C35"/>
    <w:rsid w:val="00772E9B"/>
    <w:rsid w:val="0077309E"/>
    <w:rsid w:val="00773769"/>
    <w:rsid w:val="007737A7"/>
    <w:rsid w:val="00773855"/>
    <w:rsid w:val="00773938"/>
    <w:rsid w:val="00773985"/>
    <w:rsid w:val="00773A23"/>
    <w:rsid w:val="00773A51"/>
    <w:rsid w:val="00773D41"/>
    <w:rsid w:val="00773D7E"/>
    <w:rsid w:val="00773D93"/>
    <w:rsid w:val="00773FCF"/>
    <w:rsid w:val="00773FF8"/>
    <w:rsid w:val="00774458"/>
    <w:rsid w:val="007749ED"/>
    <w:rsid w:val="00774A5B"/>
    <w:rsid w:val="00774B18"/>
    <w:rsid w:val="00774B63"/>
    <w:rsid w:val="0077505E"/>
    <w:rsid w:val="00775680"/>
    <w:rsid w:val="00775BF1"/>
    <w:rsid w:val="00775D95"/>
    <w:rsid w:val="00775F49"/>
    <w:rsid w:val="007760AD"/>
    <w:rsid w:val="007766A4"/>
    <w:rsid w:val="00776A92"/>
    <w:rsid w:val="00776BCF"/>
    <w:rsid w:val="00776CA2"/>
    <w:rsid w:val="00776D81"/>
    <w:rsid w:val="00776DD7"/>
    <w:rsid w:val="0077700D"/>
    <w:rsid w:val="00777141"/>
    <w:rsid w:val="007774A0"/>
    <w:rsid w:val="007776D3"/>
    <w:rsid w:val="007776F5"/>
    <w:rsid w:val="00777804"/>
    <w:rsid w:val="007778F3"/>
    <w:rsid w:val="00777A0C"/>
    <w:rsid w:val="00777CE4"/>
    <w:rsid w:val="007800F7"/>
    <w:rsid w:val="00780226"/>
    <w:rsid w:val="00780546"/>
    <w:rsid w:val="00780BA8"/>
    <w:rsid w:val="00780C4B"/>
    <w:rsid w:val="00780EEC"/>
    <w:rsid w:val="00781839"/>
    <w:rsid w:val="007819AA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2D0C"/>
    <w:rsid w:val="00782E63"/>
    <w:rsid w:val="007831DE"/>
    <w:rsid w:val="007832D8"/>
    <w:rsid w:val="00783381"/>
    <w:rsid w:val="007835D7"/>
    <w:rsid w:val="007836B7"/>
    <w:rsid w:val="00783812"/>
    <w:rsid w:val="007839EE"/>
    <w:rsid w:val="00783D78"/>
    <w:rsid w:val="00783E89"/>
    <w:rsid w:val="007840D0"/>
    <w:rsid w:val="00784131"/>
    <w:rsid w:val="00784141"/>
    <w:rsid w:val="007844A8"/>
    <w:rsid w:val="0078459E"/>
    <w:rsid w:val="00784602"/>
    <w:rsid w:val="00784667"/>
    <w:rsid w:val="00784668"/>
    <w:rsid w:val="0078495F"/>
    <w:rsid w:val="00784C94"/>
    <w:rsid w:val="00785023"/>
    <w:rsid w:val="00785411"/>
    <w:rsid w:val="00785476"/>
    <w:rsid w:val="007854FE"/>
    <w:rsid w:val="0078557F"/>
    <w:rsid w:val="007856B8"/>
    <w:rsid w:val="00785B6B"/>
    <w:rsid w:val="00785B96"/>
    <w:rsid w:val="00785D70"/>
    <w:rsid w:val="007860E4"/>
    <w:rsid w:val="00786324"/>
    <w:rsid w:val="0078635C"/>
    <w:rsid w:val="00786696"/>
    <w:rsid w:val="007866E1"/>
    <w:rsid w:val="00786AA1"/>
    <w:rsid w:val="00786ACD"/>
    <w:rsid w:val="00786FFB"/>
    <w:rsid w:val="0078710F"/>
    <w:rsid w:val="007874DE"/>
    <w:rsid w:val="00787A8F"/>
    <w:rsid w:val="00790170"/>
    <w:rsid w:val="007902E0"/>
    <w:rsid w:val="00790372"/>
    <w:rsid w:val="00790451"/>
    <w:rsid w:val="007907C9"/>
    <w:rsid w:val="00790968"/>
    <w:rsid w:val="00790A73"/>
    <w:rsid w:val="00791008"/>
    <w:rsid w:val="00791335"/>
    <w:rsid w:val="00791370"/>
    <w:rsid w:val="0079141C"/>
    <w:rsid w:val="007916AD"/>
    <w:rsid w:val="007916CF"/>
    <w:rsid w:val="00791854"/>
    <w:rsid w:val="00791A9D"/>
    <w:rsid w:val="00791BAC"/>
    <w:rsid w:val="00791BC7"/>
    <w:rsid w:val="00791CF1"/>
    <w:rsid w:val="0079227C"/>
    <w:rsid w:val="00792474"/>
    <w:rsid w:val="0079271F"/>
    <w:rsid w:val="0079295C"/>
    <w:rsid w:val="0079373A"/>
    <w:rsid w:val="00793A2D"/>
    <w:rsid w:val="00794062"/>
    <w:rsid w:val="00794344"/>
    <w:rsid w:val="00794419"/>
    <w:rsid w:val="0079497D"/>
    <w:rsid w:val="0079500E"/>
    <w:rsid w:val="007950D9"/>
    <w:rsid w:val="007955E3"/>
    <w:rsid w:val="00795B68"/>
    <w:rsid w:val="00795C2C"/>
    <w:rsid w:val="00795D01"/>
    <w:rsid w:val="00795DBC"/>
    <w:rsid w:val="00796079"/>
    <w:rsid w:val="007963DE"/>
    <w:rsid w:val="00796462"/>
    <w:rsid w:val="00796D23"/>
    <w:rsid w:val="007971BD"/>
    <w:rsid w:val="007973B0"/>
    <w:rsid w:val="007974D1"/>
    <w:rsid w:val="00797A62"/>
    <w:rsid w:val="00797B19"/>
    <w:rsid w:val="00797B81"/>
    <w:rsid w:val="00797FA4"/>
    <w:rsid w:val="007A0204"/>
    <w:rsid w:val="007A0279"/>
    <w:rsid w:val="007A0291"/>
    <w:rsid w:val="007A036C"/>
    <w:rsid w:val="007A0C54"/>
    <w:rsid w:val="007A0E6B"/>
    <w:rsid w:val="007A1272"/>
    <w:rsid w:val="007A1457"/>
    <w:rsid w:val="007A148E"/>
    <w:rsid w:val="007A15B7"/>
    <w:rsid w:val="007A15EF"/>
    <w:rsid w:val="007A1AB0"/>
    <w:rsid w:val="007A1B9A"/>
    <w:rsid w:val="007A1D56"/>
    <w:rsid w:val="007A1D88"/>
    <w:rsid w:val="007A1DAA"/>
    <w:rsid w:val="007A1FE7"/>
    <w:rsid w:val="007A20F3"/>
    <w:rsid w:val="007A2212"/>
    <w:rsid w:val="007A232E"/>
    <w:rsid w:val="007A288A"/>
    <w:rsid w:val="007A2A8B"/>
    <w:rsid w:val="007A2CAB"/>
    <w:rsid w:val="007A302C"/>
    <w:rsid w:val="007A3178"/>
    <w:rsid w:val="007A31BC"/>
    <w:rsid w:val="007A333C"/>
    <w:rsid w:val="007A354B"/>
    <w:rsid w:val="007A35BD"/>
    <w:rsid w:val="007A390E"/>
    <w:rsid w:val="007A42AE"/>
    <w:rsid w:val="007A4497"/>
    <w:rsid w:val="007A454B"/>
    <w:rsid w:val="007A480C"/>
    <w:rsid w:val="007A4832"/>
    <w:rsid w:val="007A4BFB"/>
    <w:rsid w:val="007A4DA9"/>
    <w:rsid w:val="007A4FAE"/>
    <w:rsid w:val="007A523E"/>
    <w:rsid w:val="007A5331"/>
    <w:rsid w:val="007A5376"/>
    <w:rsid w:val="007A5393"/>
    <w:rsid w:val="007A554A"/>
    <w:rsid w:val="007A59DA"/>
    <w:rsid w:val="007A5A6F"/>
    <w:rsid w:val="007A5AE3"/>
    <w:rsid w:val="007A5D02"/>
    <w:rsid w:val="007A5EF0"/>
    <w:rsid w:val="007A6289"/>
    <w:rsid w:val="007A6538"/>
    <w:rsid w:val="007A654C"/>
    <w:rsid w:val="007A6BDD"/>
    <w:rsid w:val="007A700D"/>
    <w:rsid w:val="007A7194"/>
    <w:rsid w:val="007A71C2"/>
    <w:rsid w:val="007A7233"/>
    <w:rsid w:val="007A74DF"/>
    <w:rsid w:val="007A7571"/>
    <w:rsid w:val="007A7AB9"/>
    <w:rsid w:val="007A7B1E"/>
    <w:rsid w:val="007A7ECC"/>
    <w:rsid w:val="007B000E"/>
    <w:rsid w:val="007B009F"/>
    <w:rsid w:val="007B0114"/>
    <w:rsid w:val="007B022C"/>
    <w:rsid w:val="007B0824"/>
    <w:rsid w:val="007B091A"/>
    <w:rsid w:val="007B0932"/>
    <w:rsid w:val="007B0E65"/>
    <w:rsid w:val="007B0EC0"/>
    <w:rsid w:val="007B0F24"/>
    <w:rsid w:val="007B1579"/>
    <w:rsid w:val="007B17A9"/>
    <w:rsid w:val="007B187D"/>
    <w:rsid w:val="007B18B0"/>
    <w:rsid w:val="007B21E4"/>
    <w:rsid w:val="007B21F7"/>
    <w:rsid w:val="007B2813"/>
    <w:rsid w:val="007B2C4B"/>
    <w:rsid w:val="007B2F77"/>
    <w:rsid w:val="007B3242"/>
    <w:rsid w:val="007B3394"/>
    <w:rsid w:val="007B3478"/>
    <w:rsid w:val="007B3B7C"/>
    <w:rsid w:val="007B3C00"/>
    <w:rsid w:val="007B3DBF"/>
    <w:rsid w:val="007B3FED"/>
    <w:rsid w:val="007B466D"/>
    <w:rsid w:val="007B49A6"/>
    <w:rsid w:val="007B4D88"/>
    <w:rsid w:val="007B4EF1"/>
    <w:rsid w:val="007B4F38"/>
    <w:rsid w:val="007B54F7"/>
    <w:rsid w:val="007B550E"/>
    <w:rsid w:val="007B55CC"/>
    <w:rsid w:val="007B56D6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891"/>
    <w:rsid w:val="007B79AD"/>
    <w:rsid w:val="007B7C75"/>
    <w:rsid w:val="007B7EDA"/>
    <w:rsid w:val="007B7F08"/>
    <w:rsid w:val="007B7F7D"/>
    <w:rsid w:val="007C0075"/>
    <w:rsid w:val="007C0438"/>
    <w:rsid w:val="007C0452"/>
    <w:rsid w:val="007C06F7"/>
    <w:rsid w:val="007C0976"/>
    <w:rsid w:val="007C0A20"/>
    <w:rsid w:val="007C0B80"/>
    <w:rsid w:val="007C1321"/>
    <w:rsid w:val="007C132B"/>
    <w:rsid w:val="007C1600"/>
    <w:rsid w:val="007C1603"/>
    <w:rsid w:val="007C18B5"/>
    <w:rsid w:val="007C1984"/>
    <w:rsid w:val="007C1CA1"/>
    <w:rsid w:val="007C2063"/>
    <w:rsid w:val="007C21EF"/>
    <w:rsid w:val="007C22DD"/>
    <w:rsid w:val="007C22DF"/>
    <w:rsid w:val="007C22FA"/>
    <w:rsid w:val="007C24CC"/>
    <w:rsid w:val="007C268F"/>
    <w:rsid w:val="007C286D"/>
    <w:rsid w:val="007C2B49"/>
    <w:rsid w:val="007C2C6E"/>
    <w:rsid w:val="007C311F"/>
    <w:rsid w:val="007C32F1"/>
    <w:rsid w:val="007C33F4"/>
    <w:rsid w:val="007C37F0"/>
    <w:rsid w:val="007C39A7"/>
    <w:rsid w:val="007C3B47"/>
    <w:rsid w:val="007C48EC"/>
    <w:rsid w:val="007C49F5"/>
    <w:rsid w:val="007C4C8C"/>
    <w:rsid w:val="007C4FAB"/>
    <w:rsid w:val="007C5218"/>
    <w:rsid w:val="007C5733"/>
    <w:rsid w:val="007C5874"/>
    <w:rsid w:val="007C5BE0"/>
    <w:rsid w:val="007C5D65"/>
    <w:rsid w:val="007C637C"/>
    <w:rsid w:val="007C696C"/>
    <w:rsid w:val="007C6A33"/>
    <w:rsid w:val="007C6ADD"/>
    <w:rsid w:val="007C6C1E"/>
    <w:rsid w:val="007C7448"/>
    <w:rsid w:val="007C7C74"/>
    <w:rsid w:val="007C7CF8"/>
    <w:rsid w:val="007D034D"/>
    <w:rsid w:val="007D0398"/>
    <w:rsid w:val="007D0BE6"/>
    <w:rsid w:val="007D0CD0"/>
    <w:rsid w:val="007D0E1C"/>
    <w:rsid w:val="007D1015"/>
    <w:rsid w:val="007D109F"/>
    <w:rsid w:val="007D162B"/>
    <w:rsid w:val="007D18A7"/>
    <w:rsid w:val="007D2E2F"/>
    <w:rsid w:val="007D2E30"/>
    <w:rsid w:val="007D2EB6"/>
    <w:rsid w:val="007D310D"/>
    <w:rsid w:val="007D3308"/>
    <w:rsid w:val="007D371A"/>
    <w:rsid w:val="007D39EB"/>
    <w:rsid w:val="007D3DAD"/>
    <w:rsid w:val="007D3F88"/>
    <w:rsid w:val="007D4266"/>
    <w:rsid w:val="007D4664"/>
    <w:rsid w:val="007D4843"/>
    <w:rsid w:val="007D4AAE"/>
    <w:rsid w:val="007D4EBC"/>
    <w:rsid w:val="007D4EF6"/>
    <w:rsid w:val="007D529D"/>
    <w:rsid w:val="007D5763"/>
    <w:rsid w:val="007D576D"/>
    <w:rsid w:val="007D57A1"/>
    <w:rsid w:val="007D5997"/>
    <w:rsid w:val="007D5AE7"/>
    <w:rsid w:val="007D5B70"/>
    <w:rsid w:val="007D5C52"/>
    <w:rsid w:val="007D63EB"/>
    <w:rsid w:val="007D64D9"/>
    <w:rsid w:val="007D64FB"/>
    <w:rsid w:val="007D6872"/>
    <w:rsid w:val="007D6A9B"/>
    <w:rsid w:val="007D6D28"/>
    <w:rsid w:val="007D73F1"/>
    <w:rsid w:val="007D73F6"/>
    <w:rsid w:val="007D7997"/>
    <w:rsid w:val="007D7EC4"/>
    <w:rsid w:val="007D7EE3"/>
    <w:rsid w:val="007E0117"/>
    <w:rsid w:val="007E0243"/>
    <w:rsid w:val="007E0289"/>
    <w:rsid w:val="007E03ED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0B"/>
    <w:rsid w:val="007E2537"/>
    <w:rsid w:val="007E2950"/>
    <w:rsid w:val="007E299E"/>
    <w:rsid w:val="007E2CB0"/>
    <w:rsid w:val="007E2D6B"/>
    <w:rsid w:val="007E2E52"/>
    <w:rsid w:val="007E301B"/>
    <w:rsid w:val="007E3746"/>
    <w:rsid w:val="007E3A4B"/>
    <w:rsid w:val="007E3A7D"/>
    <w:rsid w:val="007E3B94"/>
    <w:rsid w:val="007E3CFF"/>
    <w:rsid w:val="007E407B"/>
    <w:rsid w:val="007E452F"/>
    <w:rsid w:val="007E4689"/>
    <w:rsid w:val="007E4AC7"/>
    <w:rsid w:val="007E4B70"/>
    <w:rsid w:val="007E4C59"/>
    <w:rsid w:val="007E5133"/>
    <w:rsid w:val="007E51B5"/>
    <w:rsid w:val="007E5368"/>
    <w:rsid w:val="007E559C"/>
    <w:rsid w:val="007E5872"/>
    <w:rsid w:val="007E5BFD"/>
    <w:rsid w:val="007E5EC7"/>
    <w:rsid w:val="007E6061"/>
    <w:rsid w:val="007E613C"/>
    <w:rsid w:val="007E618E"/>
    <w:rsid w:val="007E643C"/>
    <w:rsid w:val="007E6DD5"/>
    <w:rsid w:val="007E6E81"/>
    <w:rsid w:val="007E71AE"/>
    <w:rsid w:val="007E730E"/>
    <w:rsid w:val="007E7522"/>
    <w:rsid w:val="007E76C9"/>
    <w:rsid w:val="007E7A48"/>
    <w:rsid w:val="007E7B9B"/>
    <w:rsid w:val="007E7C5E"/>
    <w:rsid w:val="007E7E3A"/>
    <w:rsid w:val="007F0115"/>
    <w:rsid w:val="007F0465"/>
    <w:rsid w:val="007F050F"/>
    <w:rsid w:val="007F0A47"/>
    <w:rsid w:val="007F0BAD"/>
    <w:rsid w:val="007F0BFE"/>
    <w:rsid w:val="007F10AA"/>
    <w:rsid w:val="007F10D7"/>
    <w:rsid w:val="007F1112"/>
    <w:rsid w:val="007F12C0"/>
    <w:rsid w:val="007F1444"/>
    <w:rsid w:val="007F146C"/>
    <w:rsid w:val="007F16E0"/>
    <w:rsid w:val="007F1966"/>
    <w:rsid w:val="007F1A39"/>
    <w:rsid w:val="007F1D0C"/>
    <w:rsid w:val="007F1E72"/>
    <w:rsid w:val="007F1FF5"/>
    <w:rsid w:val="007F22A5"/>
    <w:rsid w:val="007F24F9"/>
    <w:rsid w:val="007F2717"/>
    <w:rsid w:val="007F28D4"/>
    <w:rsid w:val="007F2E5A"/>
    <w:rsid w:val="007F2F2C"/>
    <w:rsid w:val="007F3168"/>
    <w:rsid w:val="007F323E"/>
    <w:rsid w:val="007F3269"/>
    <w:rsid w:val="007F3729"/>
    <w:rsid w:val="007F39BD"/>
    <w:rsid w:val="007F3B51"/>
    <w:rsid w:val="007F3DAF"/>
    <w:rsid w:val="007F3EBD"/>
    <w:rsid w:val="007F3EF2"/>
    <w:rsid w:val="007F41E9"/>
    <w:rsid w:val="007F42AC"/>
    <w:rsid w:val="007F42B0"/>
    <w:rsid w:val="007F432F"/>
    <w:rsid w:val="007F4D6E"/>
    <w:rsid w:val="007F4E1A"/>
    <w:rsid w:val="007F4EE9"/>
    <w:rsid w:val="007F4FDD"/>
    <w:rsid w:val="007F5176"/>
    <w:rsid w:val="007F548C"/>
    <w:rsid w:val="007F5648"/>
    <w:rsid w:val="007F568F"/>
    <w:rsid w:val="007F5772"/>
    <w:rsid w:val="007F595F"/>
    <w:rsid w:val="007F5BB0"/>
    <w:rsid w:val="007F5BDD"/>
    <w:rsid w:val="007F5CD9"/>
    <w:rsid w:val="007F64AE"/>
    <w:rsid w:val="007F6F8B"/>
    <w:rsid w:val="007F703A"/>
    <w:rsid w:val="007F7448"/>
    <w:rsid w:val="007F752C"/>
    <w:rsid w:val="007F757D"/>
    <w:rsid w:val="007F77CF"/>
    <w:rsid w:val="007F7BED"/>
    <w:rsid w:val="007F7C5D"/>
    <w:rsid w:val="007F7D3A"/>
    <w:rsid w:val="007F7F3E"/>
    <w:rsid w:val="0080007B"/>
    <w:rsid w:val="00800154"/>
    <w:rsid w:val="008004A4"/>
    <w:rsid w:val="00800710"/>
    <w:rsid w:val="00800722"/>
    <w:rsid w:val="008008D2"/>
    <w:rsid w:val="00800A58"/>
    <w:rsid w:val="00800D7A"/>
    <w:rsid w:val="00800E48"/>
    <w:rsid w:val="008010D6"/>
    <w:rsid w:val="00801212"/>
    <w:rsid w:val="00801F60"/>
    <w:rsid w:val="00802359"/>
    <w:rsid w:val="00803212"/>
    <w:rsid w:val="00803E07"/>
    <w:rsid w:val="00803FFF"/>
    <w:rsid w:val="008040F7"/>
    <w:rsid w:val="008041D3"/>
    <w:rsid w:val="00804290"/>
    <w:rsid w:val="0080437B"/>
    <w:rsid w:val="00804570"/>
    <w:rsid w:val="008047F7"/>
    <w:rsid w:val="00804852"/>
    <w:rsid w:val="00804A88"/>
    <w:rsid w:val="00804EC4"/>
    <w:rsid w:val="008051AD"/>
    <w:rsid w:val="008051D9"/>
    <w:rsid w:val="00805590"/>
    <w:rsid w:val="00805816"/>
    <w:rsid w:val="00805848"/>
    <w:rsid w:val="00805A18"/>
    <w:rsid w:val="00805A22"/>
    <w:rsid w:val="00805BA9"/>
    <w:rsid w:val="00805EC4"/>
    <w:rsid w:val="00805F95"/>
    <w:rsid w:val="00806255"/>
    <w:rsid w:val="008065C9"/>
    <w:rsid w:val="008066D1"/>
    <w:rsid w:val="0080678D"/>
    <w:rsid w:val="008069EC"/>
    <w:rsid w:val="00806B64"/>
    <w:rsid w:val="00806EB0"/>
    <w:rsid w:val="008071BA"/>
    <w:rsid w:val="00807771"/>
    <w:rsid w:val="008077B8"/>
    <w:rsid w:val="00807862"/>
    <w:rsid w:val="00807945"/>
    <w:rsid w:val="00807E91"/>
    <w:rsid w:val="00810122"/>
    <w:rsid w:val="0081048E"/>
    <w:rsid w:val="00810879"/>
    <w:rsid w:val="00810BC7"/>
    <w:rsid w:val="00810C91"/>
    <w:rsid w:val="00810CD6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1EC"/>
    <w:rsid w:val="00812644"/>
    <w:rsid w:val="00812698"/>
    <w:rsid w:val="008126A7"/>
    <w:rsid w:val="00812853"/>
    <w:rsid w:val="00812908"/>
    <w:rsid w:val="00812B2C"/>
    <w:rsid w:val="00812CEC"/>
    <w:rsid w:val="00812F51"/>
    <w:rsid w:val="00813287"/>
    <w:rsid w:val="008132C4"/>
    <w:rsid w:val="0081386E"/>
    <w:rsid w:val="008139B0"/>
    <w:rsid w:val="00813D8F"/>
    <w:rsid w:val="00813F86"/>
    <w:rsid w:val="008142DB"/>
    <w:rsid w:val="0081443B"/>
    <w:rsid w:val="0081445C"/>
    <w:rsid w:val="00814517"/>
    <w:rsid w:val="008146A4"/>
    <w:rsid w:val="00814EA3"/>
    <w:rsid w:val="0081513B"/>
    <w:rsid w:val="00815805"/>
    <w:rsid w:val="00815A08"/>
    <w:rsid w:val="00815DC3"/>
    <w:rsid w:val="00815FE5"/>
    <w:rsid w:val="00816AA1"/>
    <w:rsid w:val="00816F9F"/>
    <w:rsid w:val="00817153"/>
    <w:rsid w:val="008172C0"/>
    <w:rsid w:val="0081732F"/>
    <w:rsid w:val="00817407"/>
    <w:rsid w:val="0081758F"/>
    <w:rsid w:val="00817988"/>
    <w:rsid w:val="008179B8"/>
    <w:rsid w:val="00817A3F"/>
    <w:rsid w:val="00817AC4"/>
    <w:rsid w:val="00817AE7"/>
    <w:rsid w:val="00817B7E"/>
    <w:rsid w:val="00820360"/>
    <w:rsid w:val="00820581"/>
    <w:rsid w:val="0082079E"/>
    <w:rsid w:val="00820856"/>
    <w:rsid w:val="0082091A"/>
    <w:rsid w:val="00820A5F"/>
    <w:rsid w:val="00820CE7"/>
    <w:rsid w:val="00820D12"/>
    <w:rsid w:val="00820FDA"/>
    <w:rsid w:val="008210F9"/>
    <w:rsid w:val="00821462"/>
    <w:rsid w:val="008215A9"/>
    <w:rsid w:val="00821845"/>
    <w:rsid w:val="00821CF2"/>
    <w:rsid w:val="00821D47"/>
    <w:rsid w:val="00821F5F"/>
    <w:rsid w:val="0082214E"/>
    <w:rsid w:val="008221B6"/>
    <w:rsid w:val="008223D6"/>
    <w:rsid w:val="0082264B"/>
    <w:rsid w:val="00822A37"/>
    <w:rsid w:val="00823245"/>
    <w:rsid w:val="008232A2"/>
    <w:rsid w:val="00823457"/>
    <w:rsid w:val="0082345F"/>
    <w:rsid w:val="00823B34"/>
    <w:rsid w:val="00823EC9"/>
    <w:rsid w:val="0082410B"/>
    <w:rsid w:val="008243A8"/>
    <w:rsid w:val="00824941"/>
    <w:rsid w:val="008249CE"/>
    <w:rsid w:val="00824AB7"/>
    <w:rsid w:val="00824BCE"/>
    <w:rsid w:val="00824BD0"/>
    <w:rsid w:val="0082529D"/>
    <w:rsid w:val="0082536F"/>
    <w:rsid w:val="00825584"/>
    <w:rsid w:val="0082577B"/>
    <w:rsid w:val="00825809"/>
    <w:rsid w:val="0082594C"/>
    <w:rsid w:val="00825CA4"/>
    <w:rsid w:val="00825D49"/>
    <w:rsid w:val="00825EB7"/>
    <w:rsid w:val="008262E0"/>
    <w:rsid w:val="00826640"/>
    <w:rsid w:val="0082696B"/>
    <w:rsid w:val="008269F3"/>
    <w:rsid w:val="00826AC4"/>
    <w:rsid w:val="00826C5C"/>
    <w:rsid w:val="00827026"/>
    <w:rsid w:val="00827376"/>
    <w:rsid w:val="0082741C"/>
    <w:rsid w:val="008275F1"/>
    <w:rsid w:val="00827636"/>
    <w:rsid w:val="008278A7"/>
    <w:rsid w:val="008278A8"/>
    <w:rsid w:val="008278FD"/>
    <w:rsid w:val="00827994"/>
    <w:rsid w:val="00827A7F"/>
    <w:rsid w:val="00827EB3"/>
    <w:rsid w:val="00827FD8"/>
    <w:rsid w:val="00830223"/>
    <w:rsid w:val="008302D5"/>
    <w:rsid w:val="00830646"/>
    <w:rsid w:val="0083065F"/>
    <w:rsid w:val="0083067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E71"/>
    <w:rsid w:val="00831FB1"/>
    <w:rsid w:val="00832022"/>
    <w:rsid w:val="0083204B"/>
    <w:rsid w:val="00832174"/>
    <w:rsid w:val="0083231C"/>
    <w:rsid w:val="008323C2"/>
    <w:rsid w:val="00832C1E"/>
    <w:rsid w:val="00832F10"/>
    <w:rsid w:val="00832FD8"/>
    <w:rsid w:val="00833104"/>
    <w:rsid w:val="008333CA"/>
    <w:rsid w:val="00833C1E"/>
    <w:rsid w:val="00833D45"/>
    <w:rsid w:val="00833D66"/>
    <w:rsid w:val="0083409F"/>
    <w:rsid w:val="0083432C"/>
    <w:rsid w:val="008343DB"/>
    <w:rsid w:val="00834A21"/>
    <w:rsid w:val="00834B94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61C"/>
    <w:rsid w:val="008376FB"/>
    <w:rsid w:val="00837740"/>
    <w:rsid w:val="00837986"/>
    <w:rsid w:val="00837B3C"/>
    <w:rsid w:val="00837C4C"/>
    <w:rsid w:val="00837EB4"/>
    <w:rsid w:val="00837FA8"/>
    <w:rsid w:val="0084104A"/>
    <w:rsid w:val="008417C3"/>
    <w:rsid w:val="00841920"/>
    <w:rsid w:val="00841B80"/>
    <w:rsid w:val="00841D4B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2F43"/>
    <w:rsid w:val="0084314C"/>
    <w:rsid w:val="00843391"/>
    <w:rsid w:val="008438A5"/>
    <w:rsid w:val="00843B08"/>
    <w:rsid w:val="00843BB3"/>
    <w:rsid w:val="00843C02"/>
    <w:rsid w:val="00843C18"/>
    <w:rsid w:val="00843CBC"/>
    <w:rsid w:val="00843F11"/>
    <w:rsid w:val="00843F2B"/>
    <w:rsid w:val="008445FD"/>
    <w:rsid w:val="00844802"/>
    <w:rsid w:val="008449A8"/>
    <w:rsid w:val="00844FCA"/>
    <w:rsid w:val="00845151"/>
    <w:rsid w:val="00845407"/>
    <w:rsid w:val="00845867"/>
    <w:rsid w:val="00845E11"/>
    <w:rsid w:val="00845EC1"/>
    <w:rsid w:val="0084606C"/>
    <w:rsid w:val="00846572"/>
    <w:rsid w:val="008465BD"/>
    <w:rsid w:val="0084664C"/>
    <w:rsid w:val="00846652"/>
    <w:rsid w:val="008466A5"/>
    <w:rsid w:val="00846B25"/>
    <w:rsid w:val="00846D43"/>
    <w:rsid w:val="00846DA1"/>
    <w:rsid w:val="0084710A"/>
    <w:rsid w:val="00847220"/>
    <w:rsid w:val="0084736D"/>
    <w:rsid w:val="008473AE"/>
    <w:rsid w:val="00847412"/>
    <w:rsid w:val="0084747F"/>
    <w:rsid w:val="00847495"/>
    <w:rsid w:val="00847499"/>
    <w:rsid w:val="0084764F"/>
    <w:rsid w:val="00847775"/>
    <w:rsid w:val="00847993"/>
    <w:rsid w:val="008479C5"/>
    <w:rsid w:val="00850117"/>
    <w:rsid w:val="00850370"/>
    <w:rsid w:val="008503B9"/>
    <w:rsid w:val="0085046F"/>
    <w:rsid w:val="0085060A"/>
    <w:rsid w:val="00850B33"/>
    <w:rsid w:val="00850C45"/>
    <w:rsid w:val="00850D5E"/>
    <w:rsid w:val="00851024"/>
    <w:rsid w:val="008511F4"/>
    <w:rsid w:val="0085121F"/>
    <w:rsid w:val="00851280"/>
    <w:rsid w:val="008518E3"/>
    <w:rsid w:val="008519C5"/>
    <w:rsid w:val="00851E71"/>
    <w:rsid w:val="00851FBF"/>
    <w:rsid w:val="008521D1"/>
    <w:rsid w:val="0085236C"/>
    <w:rsid w:val="008524FD"/>
    <w:rsid w:val="0085267F"/>
    <w:rsid w:val="008527E6"/>
    <w:rsid w:val="008528FF"/>
    <w:rsid w:val="0085292A"/>
    <w:rsid w:val="00852C70"/>
    <w:rsid w:val="00852EFE"/>
    <w:rsid w:val="00853207"/>
    <w:rsid w:val="00853922"/>
    <w:rsid w:val="00853DD6"/>
    <w:rsid w:val="00853EFF"/>
    <w:rsid w:val="00853FF9"/>
    <w:rsid w:val="0085409A"/>
    <w:rsid w:val="0085424C"/>
    <w:rsid w:val="00854387"/>
    <w:rsid w:val="008547DB"/>
    <w:rsid w:val="00854B16"/>
    <w:rsid w:val="00855190"/>
    <w:rsid w:val="00855362"/>
    <w:rsid w:val="00855A84"/>
    <w:rsid w:val="00855DBB"/>
    <w:rsid w:val="00855E84"/>
    <w:rsid w:val="00856003"/>
    <w:rsid w:val="008560F1"/>
    <w:rsid w:val="00856186"/>
    <w:rsid w:val="008562F5"/>
    <w:rsid w:val="008564F3"/>
    <w:rsid w:val="00856525"/>
    <w:rsid w:val="00856880"/>
    <w:rsid w:val="00856EE2"/>
    <w:rsid w:val="008577E2"/>
    <w:rsid w:val="008579D7"/>
    <w:rsid w:val="00857A24"/>
    <w:rsid w:val="00857A80"/>
    <w:rsid w:val="00857A97"/>
    <w:rsid w:val="00860117"/>
    <w:rsid w:val="00860208"/>
    <w:rsid w:val="008602B9"/>
    <w:rsid w:val="008603CB"/>
    <w:rsid w:val="0086067A"/>
    <w:rsid w:val="00860E47"/>
    <w:rsid w:val="00861763"/>
    <w:rsid w:val="0086192F"/>
    <w:rsid w:val="0086197C"/>
    <w:rsid w:val="008627F8"/>
    <w:rsid w:val="0086323F"/>
    <w:rsid w:val="00863483"/>
    <w:rsid w:val="0086351B"/>
    <w:rsid w:val="008635B8"/>
    <w:rsid w:val="008638A9"/>
    <w:rsid w:val="00863932"/>
    <w:rsid w:val="00863C28"/>
    <w:rsid w:val="00863D21"/>
    <w:rsid w:val="00863F08"/>
    <w:rsid w:val="00864248"/>
    <w:rsid w:val="008645D3"/>
    <w:rsid w:val="00864949"/>
    <w:rsid w:val="008649AC"/>
    <w:rsid w:val="00864A5E"/>
    <w:rsid w:val="00864E0F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57"/>
    <w:rsid w:val="00865F1D"/>
    <w:rsid w:val="00866111"/>
    <w:rsid w:val="00866174"/>
    <w:rsid w:val="0086676C"/>
    <w:rsid w:val="00866914"/>
    <w:rsid w:val="008673EC"/>
    <w:rsid w:val="00867951"/>
    <w:rsid w:val="00867BCC"/>
    <w:rsid w:val="00867D9C"/>
    <w:rsid w:val="008700F0"/>
    <w:rsid w:val="0087010A"/>
    <w:rsid w:val="008702C9"/>
    <w:rsid w:val="00870310"/>
    <w:rsid w:val="00870B26"/>
    <w:rsid w:val="00870D77"/>
    <w:rsid w:val="00870EE0"/>
    <w:rsid w:val="00870F5E"/>
    <w:rsid w:val="00871043"/>
    <w:rsid w:val="008710F5"/>
    <w:rsid w:val="008711C3"/>
    <w:rsid w:val="00871477"/>
    <w:rsid w:val="008715B9"/>
    <w:rsid w:val="00871639"/>
    <w:rsid w:val="008717DE"/>
    <w:rsid w:val="00871934"/>
    <w:rsid w:val="00871B49"/>
    <w:rsid w:val="00871BAC"/>
    <w:rsid w:val="00871D93"/>
    <w:rsid w:val="00871E43"/>
    <w:rsid w:val="00871ECB"/>
    <w:rsid w:val="00871F65"/>
    <w:rsid w:val="008724C8"/>
    <w:rsid w:val="00872832"/>
    <w:rsid w:val="00872B12"/>
    <w:rsid w:val="00872B8F"/>
    <w:rsid w:val="00872C0E"/>
    <w:rsid w:val="00872E0E"/>
    <w:rsid w:val="00872E48"/>
    <w:rsid w:val="00872FB0"/>
    <w:rsid w:val="008730BD"/>
    <w:rsid w:val="0087324D"/>
    <w:rsid w:val="008733D9"/>
    <w:rsid w:val="008734EA"/>
    <w:rsid w:val="00873617"/>
    <w:rsid w:val="008737B6"/>
    <w:rsid w:val="008738B7"/>
    <w:rsid w:val="00873E98"/>
    <w:rsid w:val="00874183"/>
    <w:rsid w:val="008742FB"/>
    <w:rsid w:val="008748F1"/>
    <w:rsid w:val="00874AA7"/>
    <w:rsid w:val="00874DE8"/>
    <w:rsid w:val="00875527"/>
    <w:rsid w:val="00875613"/>
    <w:rsid w:val="00875649"/>
    <w:rsid w:val="008756ED"/>
    <w:rsid w:val="0087599A"/>
    <w:rsid w:val="00875F18"/>
    <w:rsid w:val="0087623D"/>
    <w:rsid w:val="008767EE"/>
    <w:rsid w:val="00876C12"/>
    <w:rsid w:val="00876D53"/>
    <w:rsid w:val="00876E9B"/>
    <w:rsid w:val="008772F5"/>
    <w:rsid w:val="008774A9"/>
    <w:rsid w:val="008778DB"/>
    <w:rsid w:val="00877C01"/>
    <w:rsid w:val="0088028C"/>
    <w:rsid w:val="008805D7"/>
    <w:rsid w:val="00880632"/>
    <w:rsid w:val="00880776"/>
    <w:rsid w:val="008809E8"/>
    <w:rsid w:val="008813AD"/>
    <w:rsid w:val="0088155A"/>
    <w:rsid w:val="00881597"/>
    <w:rsid w:val="008816DD"/>
    <w:rsid w:val="008817B5"/>
    <w:rsid w:val="00881A32"/>
    <w:rsid w:val="00881A64"/>
    <w:rsid w:val="00881B67"/>
    <w:rsid w:val="00881EBC"/>
    <w:rsid w:val="00881EC7"/>
    <w:rsid w:val="00882792"/>
    <w:rsid w:val="0088280F"/>
    <w:rsid w:val="0088286F"/>
    <w:rsid w:val="00882935"/>
    <w:rsid w:val="00882A32"/>
    <w:rsid w:val="00882A85"/>
    <w:rsid w:val="00882BCD"/>
    <w:rsid w:val="00883606"/>
    <w:rsid w:val="00883654"/>
    <w:rsid w:val="008836A4"/>
    <w:rsid w:val="00883739"/>
    <w:rsid w:val="00883ADB"/>
    <w:rsid w:val="00883BBE"/>
    <w:rsid w:val="00883C0C"/>
    <w:rsid w:val="00883C1D"/>
    <w:rsid w:val="00883CFA"/>
    <w:rsid w:val="00883D07"/>
    <w:rsid w:val="00883D2D"/>
    <w:rsid w:val="00883F61"/>
    <w:rsid w:val="00883FCB"/>
    <w:rsid w:val="00884073"/>
    <w:rsid w:val="0088430F"/>
    <w:rsid w:val="008846A9"/>
    <w:rsid w:val="00884B8B"/>
    <w:rsid w:val="00884BD8"/>
    <w:rsid w:val="00885198"/>
    <w:rsid w:val="008851A3"/>
    <w:rsid w:val="008851D8"/>
    <w:rsid w:val="00885214"/>
    <w:rsid w:val="0088530D"/>
    <w:rsid w:val="0088535D"/>
    <w:rsid w:val="008856CD"/>
    <w:rsid w:val="008857CC"/>
    <w:rsid w:val="008857F2"/>
    <w:rsid w:val="00885865"/>
    <w:rsid w:val="008859E5"/>
    <w:rsid w:val="00885D6F"/>
    <w:rsid w:val="00886547"/>
    <w:rsid w:val="00886623"/>
    <w:rsid w:val="00886944"/>
    <w:rsid w:val="00886B32"/>
    <w:rsid w:val="00886C89"/>
    <w:rsid w:val="00886D9B"/>
    <w:rsid w:val="008873F7"/>
    <w:rsid w:val="0088741F"/>
    <w:rsid w:val="008878F3"/>
    <w:rsid w:val="00887B0C"/>
    <w:rsid w:val="00887F46"/>
    <w:rsid w:val="008903F6"/>
    <w:rsid w:val="00890B49"/>
    <w:rsid w:val="00890C41"/>
    <w:rsid w:val="00890F4B"/>
    <w:rsid w:val="00891541"/>
    <w:rsid w:val="0089182E"/>
    <w:rsid w:val="00891E09"/>
    <w:rsid w:val="00891F2C"/>
    <w:rsid w:val="008920C4"/>
    <w:rsid w:val="00892153"/>
    <w:rsid w:val="008926CA"/>
    <w:rsid w:val="00892741"/>
    <w:rsid w:val="00892A46"/>
    <w:rsid w:val="00892A4F"/>
    <w:rsid w:val="00892BF2"/>
    <w:rsid w:val="00892D26"/>
    <w:rsid w:val="00892FB1"/>
    <w:rsid w:val="0089309D"/>
    <w:rsid w:val="008934F7"/>
    <w:rsid w:val="00893660"/>
    <w:rsid w:val="0089393D"/>
    <w:rsid w:val="00893C16"/>
    <w:rsid w:val="00893F0A"/>
    <w:rsid w:val="00894278"/>
    <w:rsid w:val="00894313"/>
    <w:rsid w:val="00894340"/>
    <w:rsid w:val="00894544"/>
    <w:rsid w:val="00894644"/>
    <w:rsid w:val="0089476E"/>
    <w:rsid w:val="00894BEC"/>
    <w:rsid w:val="00894C0D"/>
    <w:rsid w:val="00894FEF"/>
    <w:rsid w:val="00895135"/>
    <w:rsid w:val="0089569A"/>
    <w:rsid w:val="008958CB"/>
    <w:rsid w:val="008959F9"/>
    <w:rsid w:val="00895A76"/>
    <w:rsid w:val="00895B24"/>
    <w:rsid w:val="00895B59"/>
    <w:rsid w:val="008965B9"/>
    <w:rsid w:val="00896651"/>
    <w:rsid w:val="0089693F"/>
    <w:rsid w:val="00896D57"/>
    <w:rsid w:val="00896E18"/>
    <w:rsid w:val="00896F3D"/>
    <w:rsid w:val="008970CE"/>
    <w:rsid w:val="0089718F"/>
    <w:rsid w:val="0089776D"/>
    <w:rsid w:val="00897801"/>
    <w:rsid w:val="00897D67"/>
    <w:rsid w:val="008A056F"/>
    <w:rsid w:val="008A0671"/>
    <w:rsid w:val="008A0AA3"/>
    <w:rsid w:val="008A0CBA"/>
    <w:rsid w:val="008A0F52"/>
    <w:rsid w:val="008A0F78"/>
    <w:rsid w:val="008A14CB"/>
    <w:rsid w:val="008A161A"/>
    <w:rsid w:val="008A18A4"/>
    <w:rsid w:val="008A1F87"/>
    <w:rsid w:val="008A2505"/>
    <w:rsid w:val="008A27E6"/>
    <w:rsid w:val="008A294E"/>
    <w:rsid w:val="008A2971"/>
    <w:rsid w:val="008A2D90"/>
    <w:rsid w:val="008A31CD"/>
    <w:rsid w:val="008A31EB"/>
    <w:rsid w:val="008A3900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50B4"/>
    <w:rsid w:val="008A5330"/>
    <w:rsid w:val="008A53CD"/>
    <w:rsid w:val="008A5646"/>
    <w:rsid w:val="008A58A5"/>
    <w:rsid w:val="008A591A"/>
    <w:rsid w:val="008A5AFE"/>
    <w:rsid w:val="008A5D91"/>
    <w:rsid w:val="008A5DFA"/>
    <w:rsid w:val="008A5E20"/>
    <w:rsid w:val="008A5E90"/>
    <w:rsid w:val="008A5F89"/>
    <w:rsid w:val="008A6012"/>
    <w:rsid w:val="008A6055"/>
    <w:rsid w:val="008A61F3"/>
    <w:rsid w:val="008A624F"/>
    <w:rsid w:val="008A6303"/>
    <w:rsid w:val="008A654F"/>
    <w:rsid w:val="008A684B"/>
    <w:rsid w:val="008A6ECB"/>
    <w:rsid w:val="008A732A"/>
    <w:rsid w:val="008A7410"/>
    <w:rsid w:val="008A74CE"/>
    <w:rsid w:val="008A752A"/>
    <w:rsid w:val="008A7C06"/>
    <w:rsid w:val="008A7D19"/>
    <w:rsid w:val="008A7EA8"/>
    <w:rsid w:val="008B004E"/>
    <w:rsid w:val="008B0232"/>
    <w:rsid w:val="008B0364"/>
    <w:rsid w:val="008B0422"/>
    <w:rsid w:val="008B04B9"/>
    <w:rsid w:val="008B05F5"/>
    <w:rsid w:val="008B0F36"/>
    <w:rsid w:val="008B1417"/>
    <w:rsid w:val="008B1721"/>
    <w:rsid w:val="008B1B45"/>
    <w:rsid w:val="008B2040"/>
    <w:rsid w:val="008B2328"/>
    <w:rsid w:val="008B2647"/>
    <w:rsid w:val="008B27D6"/>
    <w:rsid w:val="008B294A"/>
    <w:rsid w:val="008B2CF5"/>
    <w:rsid w:val="008B2E54"/>
    <w:rsid w:val="008B2ECE"/>
    <w:rsid w:val="008B393B"/>
    <w:rsid w:val="008B3F52"/>
    <w:rsid w:val="008B4085"/>
    <w:rsid w:val="008B413F"/>
    <w:rsid w:val="008B41B0"/>
    <w:rsid w:val="008B4200"/>
    <w:rsid w:val="008B44F5"/>
    <w:rsid w:val="008B457D"/>
    <w:rsid w:val="008B469C"/>
    <w:rsid w:val="008B4A61"/>
    <w:rsid w:val="008B4BE1"/>
    <w:rsid w:val="008B4BE9"/>
    <w:rsid w:val="008B4C05"/>
    <w:rsid w:val="008B4DF4"/>
    <w:rsid w:val="008B5152"/>
    <w:rsid w:val="008B5541"/>
    <w:rsid w:val="008B5670"/>
    <w:rsid w:val="008B594F"/>
    <w:rsid w:val="008B5ABF"/>
    <w:rsid w:val="008B5C70"/>
    <w:rsid w:val="008B5F56"/>
    <w:rsid w:val="008B61DE"/>
    <w:rsid w:val="008B61FE"/>
    <w:rsid w:val="008B64A7"/>
    <w:rsid w:val="008B6508"/>
    <w:rsid w:val="008B6843"/>
    <w:rsid w:val="008B69D1"/>
    <w:rsid w:val="008B7184"/>
    <w:rsid w:val="008B72B8"/>
    <w:rsid w:val="008B7524"/>
    <w:rsid w:val="008B77C0"/>
    <w:rsid w:val="008B77E6"/>
    <w:rsid w:val="008B77EE"/>
    <w:rsid w:val="008B7845"/>
    <w:rsid w:val="008B78EC"/>
    <w:rsid w:val="008B7F11"/>
    <w:rsid w:val="008C0546"/>
    <w:rsid w:val="008C08DD"/>
    <w:rsid w:val="008C0A58"/>
    <w:rsid w:val="008C104C"/>
    <w:rsid w:val="008C11E0"/>
    <w:rsid w:val="008C128A"/>
    <w:rsid w:val="008C12C1"/>
    <w:rsid w:val="008C12F5"/>
    <w:rsid w:val="008C1364"/>
    <w:rsid w:val="008C1568"/>
    <w:rsid w:val="008C181F"/>
    <w:rsid w:val="008C21CC"/>
    <w:rsid w:val="008C22F3"/>
    <w:rsid w:val="008C2573"/>
    <w:rsid w:val="008C27C7"/>
    <w:rsid w:val="008C2AAA"/>
    <w:rsid w:val="008C2E11"/>
    <w:rsid w:val="008C334D"/>
    <w:rsid w:val="008C3DBB"/>
    <w:rsid w:val="008C4135"/>
    <w:rsid w:val="008C4A46"/>
    <w:rsid w:val="008C500D"/>
    <w:rsid w:val="008C512D"/>
    <w:rsid w:val="008C513F"/>
    <w:rsid w:val="008C5265"/>
    <w:rsid w:val="008C5349"/>
    <w:rsid w:val="008C59F8"/>
    <w:rsid w:val="008C5A5C"/>
    <w:rsid w:val="008C5D67"/>
    <w:rsid w:val="008C62CE"/>
    <w:rsid w:val="008C63EB"/>
    <w:rsid w:val="008C647D"/>
    <w:rsid w:val="008C653F"/>
    <w:rsid w:val="008C676F"/>
    <w:rsid w:val="008C67AC"/>
    <w:rsid w:val="008C69CA"/>
    <w:rsid w:val="008C6E74"/>
    <w:rsid w:val="008C720F"/>
    <w:rsid w:val="008C74F6"/>
    <w:rsid w:val="008C7771"/>
    <w:rsid w:val="008C79B7"/>
    <w:rsid w:val="008C79E9"/>
    <w:rsid w:val="008C7B04"/>
    <w:rsid w:val="008D00E7"/>
    <w:rsid w:val="008D04FB"/>
    <w:rsid w:val="008D0588"/>
    <w:rsid w:val="008D07B8"/>
    <w:rsid w:val="008D080A"/>
    <w:rsid w:val="008D0A10"/>
    <w:rsid w:val="008D0B2D"/>
    <w:rsid w:val="008D0B97"/>
    <w:rsid w:val="008D0C95"/>
    <w:rsid w:val="008D101A"/>
    <w:rsid w:val="008D1099"/>
    <w:rsid w:val="008D12C7"/>
    <w:rsid w:val="008D14CD"/>
    <w:rsid w:val="008D154B"/>
    <w:rsid w:val="008D17ED"/>
    <w:rsid w:val="008D1A26"/>
    <w:rsid w:val="008D1D25"/>
    <w:rsid w:val="008D1DA6"/>
    <w:rsid w:val="008D1DE7"/>
    <w:rsid w:val="008D1E93"/>
    <w:rsid w:val="008D20DA"/>
    <w:rsid w:val="008D2193"/>
    <w:rsid w:val="008D25AE"/>
    <w:rsid w:val="008D25DE"/>
    <w:rsid w:val="008D2835"/>
    <w:rsid w:val="008D28E8"/>
    <w:rsid w:val="008D297B"/>
    <w:rsid w:val="008D2A7D"/>
    <w:rsid w:val="008D2AD2"/>
    <w:rsid w:val="008D2B4D"/>
    <w:rsid w:val="008D2B67"/>
    <w:rsid w:val="008D2F14"/>
    <w:rsid w:val="008D337E"/>
    <w:rsid w:val="008D340D"/>
    <w:rsid w:val="008D3418"/>
    <w:rsid w:val="008D3419"/>
    <w:rsid w:val="008D3471"/>
    <w:rsid w:val="008D36F0"/>
    <w:rsid w:val="008D3A9A"/>
    <w:rsid w:val="008D3B54"/>
    <w:rsid w:val="008D3F6D"/>
    <w:rsid w:val="008D3F70"/>
    <w:rsid w:val="008D4295"/>
    <w:rsid w:val="008D4568"/>
    <w:rsid w:val="008D4658"/>
    <w:rsid w:val="008D4A47"/>
    <w:rsid w:val="008D4B67"/>
    <w:rsid w:val="008D4F69"/>
    <w:rsid w:val="008D52D6"/>
    <w:rsid w:val="008D5843"/>
    <w:rsid w:val="008D5A4D"/>
    <w:rsid w:val="008D5F09"/>
    <w:rsid w:val="008D5F7E"/>
    <w:rsid w:val="008D60B0"/>
    <w:rsid w:val="008D63DF"/>
    <w:rsid w:val="008D665D"/>
    <w:rsid w:val="008D6815"/>
    <w:rsid w:val="008D696C"/>
    <w:rsid w:val="008D6B01"/>
    <w:rsid w:val="008D6B70"/>
    <w:rsid w:val="008D6C94"/>
    <w:rsid w:val="008D6FC8"/>
    <w:rsid w:val="008D6FD4"/>
    <w:rsid w:val="008D71B4"/>
    <w:rsid w:val="008D739A"/>
    <w:rsid w:val="008D759D"/>
    <w:rsid w:val="008D764D"/>
    <w:rsid w:val="008D7A3F"/>
    <w:rsid w:val="008D7A47"/>
    <w:rsid w:val="008D7AFC"/>
    <w:rsid w:val="008D7B67"/>
    <w:rsid w:val="008D7DAE"/>
    <w:rsid w:val="008D7FAB"/>
    <w:rsid w:val="008E0099"/>
    <w:rsid w:val="008E011D"/>
    <w:rsid w:val="008E03A7"/>
    <w:rsid w:val="008E0A3A"/>
    <w:rsid w:val="008E0E4B"/>
    <w:rsid w:val="008E0EA4"/>
    <w:rsid w:val="008E10FB"/>
    <w:rsid w:val="008E1834"/>
    <w:rsid w:val="008E198E"/>
    <w:rsid w:val="008E1CCB"/>
    <w:rsid w:val="008E1E28"/>
    <w:rsid w:val="008E1FCC"/>
    <w:rsid w:val="008E2185"/>
    <w:rsid w:val="008E2295"/>
    <w:rsid w:val="008E23E4"/>
    <w:rsid w:val="008E29AD"/>
    <w:rsid w:val="008E29CD"/>
    <w:rsid w:val="008E2E69"/>
    <w:rsid w:val="008E3275"/>
    <w:rsid w:val="008E331B"/>
    <w:rsid w:val="008E341D"/>
    <w:rsid w:val="008E34B9"/>
    <w:rsid w:val="008E3985"/>
    <w:rsid w:val="008E3ACF"/>
    <w:rsid w:val="008E3BB3"/>
    <w:rsid w:val="008E3D88"/>
    <w:rsid w:val="008E41BF"/>
    <w:rsid w:val="008E4703"/>
    <w:rsid w:val="008E48BF"/>
    <w:rsid w:val="008E4917"/>
    <w:rsid w:val="008E4A9E"/>
    <w:rsid w:val="008E4AC8"/>
    <w:rsid w:val="008E4E6E"/>
    <w:rsid w:val="008E5164"/>
    <w:rsid w:val="008E51E8"/>
    <w:rsid w:val="008E52FD"/>
    <w:rsid w:val="008E534F"/>
    <w:rsid w:val="008E53BE"/>
    <w:rsid w:val="008E59F4"/>
    <w:rsid w:val="008E5C9A"/>
    <w:rsid w:val="008E5FA4"/>
    <w:rsid w:val="008E6187"/>
    <w:rsid w:val="008E635B"/>
    <w:rsid w:val="008E689A"/>
    <w:rsid w:val="008E6C42"/>
    <w:rsid w:val="008E6EEF"/>
    <w:rsid w:val="008E6F3C"/>
    <w:rsid w:val="008E6FCA"/>
    <w:rsid w:val="008E7137"/>
    <w:rsid w:val="008E72BB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093C"/>
    <w:rsid w:val="008F0A07"/>
    <w:rsid w:val="008F0C4B"/>
    <w:rsid w:val="008F0ED5"/>
    <w:rsid w:val="008F14E0"/>
    <w:rsid w:val="008F1769"/>
    <w:rsid w:val="008F18A3"/>
    <w:rsid w:val="008F1A28"/>
    <w:rsid w:val="008F1CE9"/>
    <w:rsid w:val="008F231F"/>
    <w:rsid w:val="008F240A"/>
    <w:rsid w:val="008F27BB"/>
    <w:rsid w:val="008F296E"/>
    <w:rsid w:val="008F2D00"/>
    <w:rsid w:val="008F3120"/>
    <w:rsid w:val="008F31DB"/>
    <w:rsid w:val="008F320A"/>
    <w:rsid w:val="008F37AC"/>
    <w:rsid w:val="008F396B"/>
    <w:rsid w:val="008F3DE7"/>
    <w:rsid w:val="008F406E"/>
    <w:rsid w:val="008F41E0"/>
    <w:rsid w:val="008F5146"/>
    <w:rsid w:val="008F5731"/>
    <w:rsid w:val="008F5B94"/>
    <w:rsid w:val="008F5BD2"/>
    <w:rsid w:val="008F5E1F"/>
    <w:rsid w:val="008F5ED7"/>
    <w:rsid w:val="008F60C3"/>
    <w:rsid w:val="008F60DC"/>
    <w:rsid w:val="008F615F"/>
    <w:rsid w:val="008F6528"/>
    <w:rsid w:val="008F6551"/>
    <w:rsid w:val="008F675A"/>
    <w:rsid w:val="008F6816"/>
    <w:rsid w:val="008F6BFB"/>
    <w:rsid w:val="008F6D5A"/>
    <w:rsid w:val="008F6E29"/>
    <w:rsid w:val="008F77F5"/>
    <w:rsid w:val="008F790F"/>
    <w:rsid w:val="008F7A25"/>
    <w:rsid w:val="008F7ADA"/>
    <w:rsid w:val="008F7B36"/>
    <w:rsid w:val="008F7CC2"/>
    <w:rsid w:val="008F7E02"/>
    <w:rsid w:val="008F7E7A"/>
    <w:rsid w:val="00900110"/>
    <w:rsid w:val="00900246"/>
    <w:rsid w:val="0090046F"/>
    <w:rsid w:val="009004BD"/>
    <w:rsid w:val="00900909"/>
    <w:rsid w:val="00900934"/>
    <w:rsid w:val="009009DF"/>
    <w:rsid w:val="00901120"/>
    <w:rsid w:val="009011E6"/>
    <w:rsid w:val="00901432"/>
    <w:rsid w:val="00901527"/>
    <w:rsid w:val="00901681"/>
    <w:rsid w:val="0090175A"/>
    <w:rsid w:val="009018FE"/>
    <w:rsid w:val="0090193E"/>
    <w:rsid w:val="009019C6"/>
    <w:rsid w:val="00901A0F"/>
    <w:rsid w:val="00901AB0"/>
    <w:rsid w:val="00901B4C"/>
    <w:rsid w:val="00901E43"/>
    <w:rsid w:val="00901FE4"/>
    <w:rsid w:val="009020CA"/>
    <w:rsid w:val="009020D9"/>
    <w:rsid w:val="0090213B"/>
    <w:rsid w:val="00902169"/>
    <w:rsid w:val="0090217F"/>
    <w:rsid w:val="009026DF"/>
    <w:rsid w:val="0090275E"/>
    <w:rsid w:val="00902911"/>
    <w:rsid w:val="00903684"/>
    <w:rsid w:val="009036B7"/>
    <w:rsid w:val="0090384F"/>
    <w:rsid w:val="00903AEB"/>
    <w:rsid w:val="00903D9B"/>
    <w:rsid w:val="00903F90"/>
    <w:rsid w:val="00904088"/>
    <w:rsid w:val="0090435E"/>
    <w:rsid w:val="00904394"/>
    <w:rsid w:val="009046CC"/>
    <w:rsid w:val="00904A06"/>
    <w:rsid w:val="00904A07"/>
    <w:rsid w:val="00904E0F"/>
    <w:rsid w:val="009052CA"/>
    <w:rsid w:val="00905355"/>
    <w:rsid w:val="0090543F"/>
    <w:rsid w:val="009054D5"/>
    <w:rsid w:val="009055C7"/>
    <w:rsid w:val="00905669"/>
    <w:rsid w:val="0090576A"/>
    <w:rsid w:val="0090591C"/>
    <w:rsid w:val="00905F00"/>
    <w:rsid w:val="00906111"/>
    <w:rsid w:val="009062C2"/>
    <w:rsid w:val="00906404"/>
    <w:rsid w:val="0090699A"/>
    <w:rsid w:val="0090699F"/>
    <w:rsid w:val="00906AAB"/>
    <w:rsid w:val="00906DBD"/>
    <w:rsid w:val="0090741E"/>
    <w:rsid w:val="00907640"/>
    <w:rsid w:val="0090767D"/>
    <w:rsid w:val="00907B8C"/>
    <w:rsid w:val="00907F9B"/>
    <w:rsid w:val="0091000A"/>
    <w:rsid w:val="00910113"/>
    <w:rsid w:val="00910215"/>
    <w:rsid w:val="00910366"/>
    <w:rsid w:val="00910642"/>
    <w:rsid w:val="00910660"/>
    <w:rsid w:val="00910A03"/>
    <w:rsid w:val="0091106B"/>
    <w:rsid w:val="00911326"/>
    <w:rsid w:val="0091170D"/>
    <w:rsid w:val="00911714"/>
    <w:rsid w:val="009117AF"/>
    <w:rsid w:val="009117E7"/>
    <w:rsid w:val="00911874"/>
    <w:rsid w:val="00911B22"/>
    <w:rsid w:val="00912137"/>
    <w:rsid w:val="009121C1"/>
    <w:rsid w:val="0091261D"/>
    <w:rsid w:val="0091290A"/>
    <w:rsid w:val="00912E39"/>
    <w:rsid w:val="009131EE"/>
    <w:rsid w:val="00913411"/>
    <w:rsid w:val="0091348D"/>
    <w:rsid w:val="00913AD3"/>
    <w:rsid w:val="009140EC"/>
    <w:rsid w:val="00914140"/>
    <w:rsid w:val="00914A99"/>
    <w:rsid w:val="0091506B"/>
    <w:rsid w:val="009152D2"/>
    <w:rsid w:val="009154AB"/>
    <w:rsid w:val="00915A72"/>
    <w:rsid w:val="00915ECF"/>
    <w:rsid w:val="0091606E"/>
    <w:rsid w:val="0091610E"/>
    <w:rsid w:val="00916258"/>
    <w:rsid w:val="0091627C"/>
    <w:rsid w:val="00916589"/>
    <w:rsid w:val="00916694"/>
    <w:rsid w:val="00916698"/>
    <w:rsid w:val="009166AB"/>
    <w:rsid w:val="00916825"/>
    <w:rsid w:val="00916A53"/>
    <w:rsid w:val="00916A63"/>
    <w:rsid w:val="00916CEF"/>
    <w:rsid w:val="00916FF3"/>
    <w:rsid w:val="009174BD"/>
    <w:rsid w:val="00917F20"/>
    <w:rsid w:val="00920463"/>
    <w:rsid w:val="00920486"/>
    <w:rsid w:val="009204D4"/>
    <w:rsid w:val="009204FB"/>
    <w:rsid w:val="00920AF0"/>
    <w:rsid w:val="00920BAE"/>
    <w:rsid w:val="0092146A"/>
    <w:rsid w:val="00921811"/>
    <w:rsid w:val="00922105"/>
    <w:rsid w:val="00922370"/>
    <w:rsid w:val="009227B2"/>
    <w:rsid w:val="00922A3E"/>
    <w:rsid w:val="00922CC8"/>
    <w:rsid w:val="00922EEF"/>
    <w:rsid w:val="00922F91"/>
    <w:rsid w:val="0092348F"/>
    <w:rsid w:val="009234B7"/>
    <w:rsid w:val="009236CA"/>
    <w:rsid w:val="00923A85"/>
    <w:rsid w:val="00923ABF"/>
    <w:rsid w:val="00923C5F"/>
    <w:rsid w:val="00923D52"/>
    <w:rsid w:val="009241B0"/>
    <w:rsid w:val="00924814"/>
    <w:rsid w:val="00924887"/>
    <w:rsid w:val="0092490C"/>
    <w:rsid w:val="009249E1"/>
    <w:rsid w:val="00924A3A"/>
    <w:rsid w:val="00924A76"/>
    <w:rsid w:val="00924D89"/>
    <w:rsid w:val="0092510F"/>
    <w:rsid w:val="00925207"/>
    <w:rsid w:val="009252CB"/>
    <w:rsid w:val="00925735"/>
    <w:rsid w:val="00925739"/>
    <w:rsid w:val="00925A2C"/>
    <w:rsid w:val="00925B56"/>
    <w:rsid w:val="00925BAB"/>
    <w:rsid w:val="00925D0E"/>
    <w:rsid w:val="009260E8"/>
    <w:rsid w:val="0092615A"/>
    <w:rsid w:val="00926247"/>
    <w:rsid w:val="00926436"/>
    <w:rsid w:val="00926AE3"/>
    <w:rsid w:val="00926BA6"/>
    <w:rsid w:val="00926BC6"/>
    <w:rsid w:val="00926C66"/>
    <w:rsid w:val="00926F51"/>
    <w:rsid w:val="00927070"/>
    <w:rsid w:val="009270D6"/>
    <w:rsid w:val="009274A8"/>
    <w:rsid w:val="009275FB"/>
    <w:rsid w:val="00927726"/>
    <w:rsid w:val="009277DA"/>
    <w:rsid w:val="0093001C"/>
    <w:rsid w:val="00930298"/>
    <w:rsid w:val="009302DD"/>
    <w:rsid w:val="0093064E"/>
    <w:rsid w:val="009306D2"/>
    <w:rsid w:val="009306D9"/>
    <w:rsid w:val="00930BEF"/>
    <w:rsid w:val="00930C2E"/>
    <w:rsid w:val="00930F78"/>
    <w:rsid w:val="009310C0"/>
    <w:rsid w:val="009313D5"/>
    <w:rsid w:val="009314E1"/>
    <w:rsid w:val="009317B1"/>
    <w:rsid w:val="00931949"/>
    <w:rsid w:val="00931A4A"/>
    <w:rsid w:val="00931E02"/>
    <w:rsid w:val="00931FC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9CB"/>
    <w:rsid w:val="00932A30"/>
    <w:rsid w:val="00932AE0"/>
    <w:rsid w:val="00932D9F"/>
    <w:rsid w:val="00932DF4"/>
    <w:rsid w:val="009334DD"/>
    <w:rsid w:val="00933641"/>
    <w:rsid w:val="009338AF"/>
    <w:rsid w:val="00933BB9"/>
    <w:rsid w:val="00934217"/>
    <w:rsid w:val="00934653"/>
    <w:rsid w:val="0093471C"/>
    <w:rsid w:val="00934866"/>
    <w:rsid w:val="00934901"/>
    <w:rsid w:val="009349DC"/>
    <w:rsid w:val="00934AC9"/>
    <w:rsid w:val="00934F6F"/>
    <w:rsid w:val="00934FED"/>
    <w:rsid w:val="00935048"/>
    <w:rsid w:val="0093527A"/>
    <w:rsid w:val="0093533A"/>
    <w:rsid w:val="009354BE"/>
    <w:rsid w:val="0093569A"/>
    <w:rsid w:val="009358FA"/>
    <w:rsid w:val="00935DCE"/>
    <w:rsid w:val="00935F46"/>
    <w:rsid w:val="0093643E"/>
    <w:rsid w:val="00936584"/>
    <w:rsid w:val="00936A6F"/>
    <w:rsid w:val="00936AD4"/>
    <w:rsid w:val="00936B87"/>
    <w:rsid w:val="00936BC2"/>
    <w:rsid w:val="00936BF7"/>
    <w:rsid w:val="00936F0C"/>
    <w:rsid w:val="00936F7D"/>
    <w:rsid w:val="009374A2"/>
    <w:rsid w:val="009375A3"/>
    <w:rsid w:val="009375CD"/>
    <w:rsid w:val="009379B9"/>
    <w:rsid w:val="00937B57"/>
    <w:rsid w:val="00937E96"/>
    <w:rsid w:val="009403AD"/>
    <w:rsid w:val="00940479"/>
    <w:rsid w:val="00940789"/>
    <w:rsid w:val="00940852"/>
    <w:rsid w:val="00940902"/>
    <w:rsid w:val="00940964"/>
    <w:rsid w:val="00940993"/>
    <w:rsid w:val="009409B0"/>
    <w:rsid w:val="009409E6"/>
    <w:rsid w:val="00940A52"/>
    <w:rsid w:val="00940B7E"/>
    <w:rsid w:val="00940C79"/>
    <w:rsid w:val="00940F0E"/>
    <w:rsid w:val="00941267"/>
    <w:rsid w:val="0094141F"/>
    <w:rsid w:val="00941601"/>
    <w:rsid w:val="00941863"/>
    <w:rsid w:val="00941951"/>
    <w:rsid w:val="00941BC4"/>
    <w:rsid w:val="00941BD2"/>
    <w:rsid w:val="00941EDE"/>
    <w:rsid w:val="00941FBF"/>
    <w:rsid w:val="0094215E"/>
    <w:rsid w:val="00942284"/>
    <w:rsid w:val="009424FD"/>
    <w:rsid w:val="00942864"/>
    <w:rsid w:val="00942A92"/>
    <w:rsid w:val="00942B4E"/>
    <w:rsid w:val="00942B5A"/>
    <w:rsid w:val="00942BE8"/>
    <w:rsid w:val="00942FEE"/>
    <w:rsid w:val="009432B4"/>
    <w:rsid w:val="0094380B"/>
    <w:rsid w:val="0094380D"/>
    <w:rsid w:val="00943913"/>
    <w:rsid w:val="00943ABE"/>
    <w:rsid w:val="00944396"/>
    <w:rsid w:val="0094439E"/>
    <w:rsid w:val="0094448A"/>
    <w:rsid w:val="009446AC"/>
    <w:rsid w:val="00944BF1"/>
    <w:rsid w:val="00944C8A"/>
    <w:rsid w:val="00944CA8"/>
    <w:rsid w:val="009451DE"/>
    <w:rsid w:val="009459E4"/>
    <w:rsid w:val="009459FB"/>
    <w:rsid w:val="00945BC0"/>
    <w:rsid w:val="00945D58"/>
    <w:rsid w:val="00945E89"/>
    <w:rsid w:val="00945EFE"/>
    <w:rsid w:val="00945FD1"/>
    <w:rsid w:val="00946C93"/>
    <w:rsid w:val="00946CB0"/>
    <w:rsid w:val="00946E33"/>
    <w:rsid w:val="00947623"/>
    <w:rsid w:val="009478D7"/>
    <w:rsid w:val="00947961"/>
    <w:rsid w:val="00947CFF"/>
    <w:rsid w:val="00947E88"/>
    <w:rsid w:val="00950134"/>
    <w:rsid w:val="00950171"/>
    <w:rsid w:val="009501EA"/>
    <w:rsid w:val="00950292"/>
    <w:rsid w:val="00950464"/>
    <w:rsid w:val="00950515"/>
    <w:rsid w:val="00950597"/>
    <w:rsid w:val="009505B5"/>
    <w:rsid w:val="00950A0D"/>
    <w:rsid w:val="00950B33"/>
    <w:rsid w:val="00950F32"/>
    <w:rsid w:val="00951214"/>
    <w:rsid w:val="0095124F"/>
    <w:rsid w:val="009517ED"/>
    <w:rsid w:val="0095189F"/>
    <w:rsid w:val="00951B21"/>
    <w:rsid w:val="00951C90"/>
    <w:rsid w:val="00951EA2"/>
    <w:rsid w:val="00952043"/>
    <w:rsid w:val="0095207B"/>
    <w:rsid w:val="009520B2"/>
    <w:rsid w:val="009522CE"/>
    <w:rsid w:val="00952435"/>
    <w:rsid w:val="00952524"/>
    <w:rsid w:val="009526BE"/>
    <w:rsid w:val="00952EBA"/>
    <w:rsid w:val="00953501"/>
    <w:rsid w:val="0095350E"/>
    <w:rsid w:val="0095372D"/>
    <w:rsid w:val="00953872"/>
    <w:rsid w:val="00953A76"/>
    <w:rsid w:val="0095418E"/>
    <w:rsid w:val="00954424"/>
    <w:rsid w:val="009544C9"/>
    <w:rsid w:val="009548D1"/>
    <w:rsid w:val="00954BBA"/>
    <w:rsid w:val="00954C6C"/>
    <w:rsid w:val="00954D41"/>
    <w:rsid w:val="00954F88"/>
    <w:rsid w:val="009550D5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6DA6"/>
    <w:rsid w:val="00957E6C"/>
    <w:rsid w:val="0096019A"/>
    <w:rsid w:val="00960554"/>
    <w:rsid w:val="009609BA"/>
    <w:rsid w:val="00960B81"/>
    <w:rsid w:val="00960F61"/>
    <w:rsid w:val="00961205"/>
    <w:rsid w:val="009613D0"/>
    <w:rsid w:val="009613F7"/>
    <w:rsid w:val="00961813"/>
    <w:rsid w:val="009618DB"/>
    <w:rsid w:val="00961E9B"/>
    <w:rsid w:val="00962191"/>
    <w:rsid w:val="00962539"/>
    <w:rsid w:val="00962686"/>
    <w:rsid w:val="009626DB"/>
    <w:rsid w:val="0096276A"/>
    <w:rsid w:val="00962B7F"/>
    <w:rsid w:val="00962BFC"/>
    <w:rsid w:val="00962D16"/>
    <w:rsid w:val="00962FF7"/>
    <w:rsid w:val="00963220"/>
    <w:rsid w:val="00963355"/>
    <w:rsid w:val="0096337E"/>
    <w:rsid w:val="009633C2"/>
    <w:rsid w:val="00963ABD"/>
    <w:rsid w:val="00963C04"/>
    <w:rsid w:val="00963DBF"/>
    <w:rsid w:val="009640BC"/>
    <w:rsid w:val="009647C2"/>
    <w:rsid w:val="0096489C"/>
    <w:rsid w:val="0096497D"/>
    <w:rsid w:val="00964C39"/>
    <w:rsid w:val="00964F70"/>
    <w:rsid w:val="00964FCE"/>
    <w:rsid w:val="00965003"/>
    <w:rsid w:val="009650DF"/>
    <w:rsid w:val="009652AF"/>
    <w:rsid w:val="0096539B"/>
    <w:rsid w:val="009653B6"/>
    <w:rsid w:val="00965FBC"/>
    <w:rsid w:val="0096672E"/>
    <w:rsid w:val="00966773"/>
    <w:rsid w:val="00966A88"/>
    <w:rsid w:val="00966BE6"/>
    <w:rsid w:val="00966CBA"/>
    <w:rsid w:val="00967139"/>
    <w:rsid w:val="009677F3"/>
    <w:rsid w:val="00967997"/>
    <w:rsid w:val="00967E9F"/>
    <w:rsid w:val="00970341"/>
    <w:rsid w:val="00970348"/>
    <w:rsid w:val="0097042A"/>
    <w:rsid w:val="009705BF"/>
    <w:rsid w:val="0097077A"/>
    <w:rsid w:val="00970B0D"/>
    <w:rsid w:val="00970ECA"/>
    <w:rsid w:val="00970FA7"/>
    <w:rsid w:val="00970FE0"/>
    <w:rsid w:val="009710DB"/>
    <w:rsid w:val="00971154"/>
    <w:rsid w:val="0097151F"/>
    <w:rsid w:val="00971685"/>
    <w:rsid w:val="00971872"/>
    <w:rsid w:val="009719FB"/>
    <w:rsid w:val="00971AD2"/>
    <w:rsid w:val="00971B4E"/>
    <w:rsid w:val="00971B5D"/>
    <w:rsid w:val="00971C5B"/>
    <w:rsid w:val="00971C66"/>
    <w:rsid w:val="00971EEC"/>
    <w:rsid w:val="00971EF2"/>
    <w:rsid w:val="00972277"/>
    <w:rsid w:val="009726CF"/>
    <w:rsid w:val="009726F1"/>
    <w:rsid w:val="00972894"/>
    <w:rsid w:val="00972907"/>
    <w:rsid w:val="00972B64"/>
    <w:rsid w:val="009730B3"/>
    <w:rsid w:val="009730ED"/>
    <w:rsid w:val="0097322D"/>
    <w:rsid w:val="00973260"/>
    <w:rsid w:val="009733EF"/>
    <w:rsid w:val="00973481"/>
    <w:rsid w:val="0097355E"/>
    <w:rsid w:val="009736EE"/>
    <w:rsid w:val="0097371E"/>
    <w:rsid w:val="009739AD"/>
    <w:rsid w:val="00973F96"/>
    <w:rsid w:val="0097449C"/>
    <w:rsid w:val="009744AD"/>
    <w:rsid w:val="009746B9"/>
    <w:rsid w:val="00974706"/>
    <w:rsid w:val="009747F3"/>
    <w:rsid w:val="0097499C"/>
    <w:rsid w:val="009749E6"/>
    <w:rsid w:val="00974A4A"/>
    <w:rsid w:val="00974F63"/>
    <w:rsid w:val="009751A3"/>
    <w:rsid w:val="00975C9E"/>
    <w:rsid w:val="00975D90"/>
    <w:rsid w:val="00975DE0"/>
    <w:rsid w:val="00975E95"/>
    <w:rsid w:val="00975EA2"/>
    <w:rsid w:val="00976032"/>
    <w:rsid w:val="0097631F"/>
    <w:rsid w:val="0097642F"/>
    <w:rsid w:val="009764FA"/>
    <w:rsid w:val="00976F36"/>
    <w:rsid w:val="0097712B"/>
    <w:rsid w:val="009771AC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AEB"/>
    <w:rsid w:val="00980F4A"/>
    <w:rsid w:val="00981549"/>
    <w:rsid w:val="00981C91"/>
    <w:rsid w:val="00982055"/>
    <w:rsid w:val="009820F4"/>
    <w:rsid w:val="00982195"/>
    <w:rsid w:val="0098278C"/>
    <w:rsid w:val="0098282D"/>
    <w:rsid w:val="0098284B"/>
    <w:rsid w:val="00982F09"/>
    <w:rsid w:val="00982F19"/>
    <w:rsid w:val="00983559"/>
    <w:rsid w:val="00983893"/>
    <w:rsid w:val="009839A3"/>
    <w:rsid w:val="009839E9"/>
    <w:rsid w:val="00983A14"/>
    <w:rsid w:val="00983A9C"/>
    <w:rsid w:val="00983F2F"/>
    <w:rsid w:val="00984266"/>
    <w:rsid w:val="0098426A"/>
    <w:rsid w:val="0098454E"/>
    <w:rsid w:val="00984584"/>
    <w:rsid w:val="009845F5"/>
    <w:rsid w:val="00984BED"/>
    <w:rsid w:val="00984C5D"/>
    <w:rsid w:val="00984E62"/>
    <w:rsid w:val="00984EAD"/>
    <w:rsid w:val="00984F2B"/>
    <w:rsid w:val="009850ED"/>
    <w:rsid w:val="009854CE"/>
    <w:rsid w:val="00985C2D"/>
    <w:rsid w:val="00985D08"/>
    <w:rsid w:val="00985F24"/>
    <w:rsid w:val="00985F8B"/>
    <w:rsid w:val="00986168"/>
    <w:rsid w:val="0098628D"/>
    <w:rsid w:val="00986484"/>
    <w:rsid w:val="00986836"/>
    <w:rsid w:val="00986DD5"/>
    <w:rsid w:val="00986DD6"/>
    <w:rsid w:val="00987031"/>
    <w:rsid w:val="00987089"/>
    <w:rsid w:val="009871A2"/>
    <w:rsid w:val="00987633"/>
    <w:rsid w:val="00987638"/>
    <w:rsid w:val="00987720"/>
    <w:rsid w:val="0098787A"/>
    <w:rsid w:val="009878DA"/>
    <w:rsid w:val="00987979"/>
    <w:rsid w:val="00987D07"/>
    <w:rsid w:val="0099061E"/>
    <w:rsid w:val="00990694"/>
    <w:rsid w:val="00990AE6"/>
    <w:rsid w:val="00990DBF"/>
    <w:rsid w:val="0099152B"/>
    <w:rsid w:val="009915D1"/>
    <w:rsid w:val="009916B7"/>
    <w:rsid w:val="00991B48"/>
    <w:rsid w:val="00991D29"/>
    <w:rsid w:val="00991D8A"/>
    <w:rsid w:val="00991F66"/>
    <w:rsid w:val="0099205B"/>
    <w:rsid w:val="009920DE"/>
    <w:rsid w:val="00992159"/>
    <w:rsid w:val="00992193"/>
    <w:rsid w:val="00992265"/>
    <w:rsid w:val="00992471"/>
    <w:rsid w:val="009925D7"/>
    <w:rsid w:val="00992806"/>
    <w:rsid w:val="00992CFD"/>
    <w:rsid w:val="00992EA6"/>
    <w:rsid w:val="00993472"/>
    <w:rsid w:val="009935C7"/>
    <w:rsid w:val="009938EE"/>
    <w:rsid w:val="009939A0"/>
    <w:rsid w:val="00993AA4"/>
    <w:rsid w:val="00993D6B"/>
    <w:rsid w:val="00993E18"/>
    <w:rsid w:val="009941C3"/>
    <w:rsid w:val="009946C7"/>
    <w:rsid w:val="009947CD"/>
    <w:rsid w:val="00994B28"/>
    <w:rsid w:val="00994D7C"/>
    <w:rsid w:val="00994F25"/>
    <w:rsid w:val="00995304"/>
    <w:rsid w:val="0099532C"/>
    <w:rsid w:val="00995C61"/>
    <w:rsid w:val="00995CED"/>
    <w:rsid w:val="00995DB5"/>
    <w:rsid w:val="00995E21"/>
    <w:rsid w:val="00995FCF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60F"/>
    <w:rsid w:val="009A081B"/>
    <w:rsid w:val="009A0A41"/>
    <w:rsid w:val="009A0B3D"/>
    <w:rsid w:val="009A0CAC"/>
    <w:rsid w:val="009A0D73"/>
    <w:rsid w:val="009A0E88"/>
    <w:rsid w:val="009A0F04"/>
    <w:rsid w:val="009A1AF5"/>
    <w:rsid w:val="009A1C77"/>
    <w:rsid w:val="009A1C8F"/>
    <w:rsid w:val="009A1EF1"/>
    <w:rsid w:val="009A28C7"/>
    <w:rsid w:val="009A28D1"/>
    <w:rsid w:val="009A2B8D"/>
    <w:rsid w:val="009A2C88"/>
    <w:rsid w:val="009A2CBC"/>
    <w:rsid w:val="009A3058"/>
    <w:rsid w:val="009A308D"/>
    <w:rsid w:val="009A318B"/>
    <w:rsid w:val="009A3320"/>
    <w:rsid w:val="009A33C0"/>
    <w:rsid w:val="009A34D4"/>
    <w:rsid w:val="009A37E9"/>
    <w:rsid w:val="009A4425"/>
    <w:rsid w:val="009A4640"/>
    <w:rsid w:val="009A4D59"/>
    <w:rsid w:val="009A4E8C"/>
    <w:rsid w:val="009A5004"/>
    <w:rsid w:val="009A500E"/>
    <w:rsid w:val="009A5352"/>
    <w:rsid w:val="009A54CF"/>
    <w:rsid w:val="009A57BC"/>
    <w:rsid w:val="009A5CF9"/>
    <w:rsid w:val="009A5E63"/>
    <w:rsid w:val="009A5EC4"/>
    <w:rsid w:val="009A6187"/>
    <w:rsid w:val="009A61D5"/>
    <w:rsid w:val="009A6687"/>
    <w:rsid w:val="009A6816"/>
    <w:rsid w:val="009A68AC"/>
    <w:rsid w:val="009A695F"/>
    <w:rsid w:val="009A6E90"/>
    <w:rsid w:val="009A702F"/>
    <w:rsid w:val="009A7055"/>
    <w:rsid w:val="009A7194"/>
    <w:rsid w:val="009A7207"/>
    <w:rsid w:val="009A722D"/>
    <w:rsid w:val="009A72D6"/>
    <w:rsid w:val="009A7BD7"/>
    <w:rsid w:val="009A7FE5"/>
    <w:rsid w:val="009B027B"/>
    <w:rsid w:val="009B06B4"/>
    <w:rsid w:val="009B06C9"/>
    <w:rsid w:val="009B0CC8"/>
    <w:rsid w:val="009B15CE"/>
    <w:rsid w:val="009B1712"/>
    <w:rsid w:val="009B1737"/>
    <w:rsid w:val="009B1905"/>
    <w:rsid w:val="009B1A55"/>
    <w:rsid w:val="009B1DA7"/>
    <w:rsid w:val="009B2286"/>
    <w:rsid w:val="009B2506"/>
    <w:rsid w:val="009B2600"/>
    <w:rsid w:val="009B281F"/>
    <w:rsid w:val="009B2AC4"/>
    <w:rsid w:val="009B2BA9"/>
    <w:rsid w:val="009B2DAB"/>
    <w:rsid w:val="009B2F1E"/>
    <w:rsid w:val="009B307B"/>
    <w:rsid w:val="009B31DA"/>
    <w:rsid w:val="009B3262"/>
    <w:rsid w:val="009B36D3"/>
    <w:rsid w:val="009B3862"/>
    <w:rsid w:val="009B3E44"/>
    <w:rsid w:val="009B404F"/>
    <w:rsid w:val="009B422C"/>
    <w:rsid w:val="009B4549"/>
    <w:rsid w:val="009B469E"/>
    <w:rsid w:val="009B4922"/>
    <w:rsid w:val="009B4DCE"/>
    <w:rsid w:val="009B5271"/>
    <w:rsid w:val="009B55B7"/>
    <w:rsid w:val="009B590A"/>
    <w:rsid w:val="009B590F"/>
    <w:rsid w:val="009B5A0F"/>
    <w:rsid w:val="009B60DF"/>
    <w:rsid w:val="009B6204"/>
    <w:rsid w:val="009B63FB"/>
    <w:rsid w:val="009B6699"/>
    <w:rsid w:val="009B6928"/>
    <w:rsid w:val="009B6A07"/>
    <w:rsid w:val="009B6BCD"/>
    <w:rsid w:val="009B6F57"/>
    <w:rsid w:val="009B6FB5"/>
    <w:rsid w:val="009B702C"/>
    <w:rsid w:val="009B7109"/>
    <w:rsid w:val="009B757C"/>
    <w:rsid w:val="009B76DF"/>
    <w:rsid w:val="009B7885"/>
    <w:rsid w:val="009B7CFD"/>
    <w:rsid w:val="009C0070"/>
    <w:rsid w:val="009C03F3"/>
    <w:rsid w:val="009C04E4"/>
    <w:rsid w:val="009C07B7"/>
    <w:rsid w:val="009C0A59"/>
    <w:rsid w:val="009C0CF1"/>
    <w:rsid w:val="009C0D53"/>
    <w:rsid w:val="009C1029"/>
    <w:rsid w:val="009C1411"/>
    <w:rsid w:val="009C1443"/>
    <w:rsid w:val="009C1486"/>
    <w:rsid w:val="009C1877"/>
    <w:rsid w:val="009C1F9A"/>
    <w:rsid w:val="009C2010"/>
    <w:rsid w:val="009C29B2"/>
    <w:rsid w:val="009C2DDA"/>
    <w:rsid w:val="009C3033"/>
    <w:rsid w:val="009C3336"/>
    <w:rsid w:val="009C350F"/>
    <w:rsid w:val="009C376A"/>
    <w:rsid w:val="009C37E3"/>
    <w:rsid w:val="009C3841"/>
    <w:rsid w:val="009C3C12"/>
    <w:rsid w:val="009C3DAF"/>
    <w:rsid w:val="009C3F78"/>
    <w:rsid w:val="009C40EE"/>
    <w:rsid w:val="009C47E2"/>
    <w:rsid w:val="009C4821"/>
    <w:rsid w:val="009C4A66"/>
    <w:rsid w:val="009C4BC6"/>
    <w:rsid w:val="009C4D45"/>
    <w:rsid w:val="009C4DF8"/>
    <w:rsid w:val="009C4E0F"/>
    <w:rsid w:val="009C4EEF"/>
    <w:rsid w:val="009C526B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A97"/>
    <w:rsid w:val="009C7DC8"/>
    <w:rsid w:val="009C7EE1"/>
    <w:rsid w:val="009D0090"/>
    <w:rsid w:val="009D030A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8A6"/>
    <w:rsid w:val="009D1D95"/>
    <w:rsid w:val="009D1F38"/>
    <w:rsid w:val="009D21AD"/>
    <w:rsid w:val="009D2580"/>
    <w:rsid w:val="009D26ED"/>
    <w:rsid w:val="009D2752"/>
    <w:rsid w:val="009D29E7"/>
    <w:rsid w:val="009D3338"/>
    <w:rsid w:val="009D34AC"/>
    <w:rsid w:val="009D34E8"/>
    <w:rsid w:val="009D399B"/>
    <w:rsid w:val="009D39CE"/>
    <w:rsid w:val="009D3A00"/>
    <w:rsid w:val="009D3B50"/>
    <w:rsid w:val="009D3C40"/>
    <w:rsid w:val="009D3D98"/>
    <w:rsid w:val="009D3E47"/>
    <w:rsid w:val="009D3F68"/>
    <w:rsid w:val="009D4675"/>
    <w:rsid w:val="009D484D"/>
    <w:rsid w:val="009D4A03"/>
    <w:rsid w:val="009D4D88"/>
    <w:rsid w:val="009D5341"/>
    <w:rsid w:val="009D53C9"/>
    <w:rsid w:val="009D54E7"/>
    <w:rsid w:val="009D57EA"/>
    <w:rsid w:val="009D5855"/>
    <w:rsid w:val="009D5E51"/>
    <w:rsid w:val="009D5FCE"/>
    <w:rsid w:val="009D61C4"/>
    <w:rsid w:val="009D6305"/>
    <w:rsid w:val="009D65B0"/>
    <w:rsid w:val="009D669D"/>
    <w:rsid w:val="009D67F8"/>
    <w:rsid w:val="009D6A7D"/>
    <w:rsid w:val="009D6B49"/>
    <w:rsid w:val="009D6BC9"/>
    <w:rsid w:val="009D7008"/>
    <w:rsid w:val="009D70D4"/>
    <w:rsid w:val="009D72E0"/>
    <w:rsid w:val="009D7390"/>
    <w:rsid w:val="009D7402"/>
    <w:rsid w:val="009D78F3"/>
    <w:rsid w:val="009D796D"/>
    <w:rsid w:val="009D7BA1"/>
    <w:rsid w:val="009E059E"/>
    <w:rsid w:val="009E0CC0"/>
    <w:rsid w:val="009E105C"/>
    <w:rsid w:val="009E10FA"/>
    <w:rsid w:val="009E11F1"/>
    <w:rsid w:val="009E13DF"/>
    <w:rsid w:val="009E146D"/>
    <w:rsid w:val="009E161C"/>
    <w:rsid w:val="009E18F4"/>
    <w:rsid w:val="009E1B6F"/>
    <w:rsid w:val="009E1C58"/>
    <w:rsid w:val="009E1F64"/>
    <w:rsid w:val="009E1FD5"/>
    <w:rsid w:val="009E214F"/>
    <w:rsid w:val="009E2265"/>
    <w:rsid w:val="009E2D39"/>
    <w:rsid w:val="009E30EF"/>
    <w:rsid w:val="009E312B"/>
    <w:rsid w:val="009E3193"/>
    <w:rsid w:val="009E34E2"/>
    <w:rsid w:val="009E36EA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4B8"/>
    <w:rsid w:val="009E5D1F"/>
    <w:rsid w:val="009E608E"/>
    <w:rsid w:val="009E6A26"/>
    <w:rsid w:val="009E6A4A"/>
    <w:rsid w:val="009E6C6B"/>
    <w:rsid w:val="009E6F25"/>
    <w:rsid w:val="009E70CA"/>
    <w:rsid w:val="009E7122"/>
    <w:rsid w:val="009E757B"/>
    <w:rsid w:val="009E76A3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CC8"/>
    <w:rsid w:val="009F0D3C"/>
    <w:rsid w:val="009F0DF0"/>
    <w:rsid w:val="009F0E11"/>
    <w:rsid w:val="009F0EE8"/>
    <w:rsid w:val="009F121A"/>
    <w:rsid w:val="009F1401"/>
    <w:rsid w:val="009F1465"/>
    <w:rsid w:val="009F163B"/>
    <w:rsid w:val="009F16AB"/>
    <w:rsid w:val="009F197E"/>
    <w:rsid w:val="009F1994"/>
    <w:rsid w:val="009F1E74"/>
    <w:rsid w:val="009F2110"/>
    <w:rsid w:val="009F2172"/>
    <w:rsid w:val="009F231D"/>
    <w:rsid w:val="009F23C5"/>
    <w:rsid w:val="009F2609"/>
    <w:rsid w:val="009F2801"/>
    <w:rsid w:val="009F2B8A"/>
    <w:rsid w:val="009F2C90"/>
    <w:rsid w:val="009F3446"/>
    <w:rsid w:val="009F3782"/>
    <w:rsid w:val="009F386D"/>
    <w:rsid w:val="009F38F3"/>
    <w:rsid w:val="009F3D00"/>
    <w:rsid w:val="009F3E16"/>
    <w:rsid w:val="009F3F40"/>
    <w:rsid w:val="009F411B"/>
    <w:rsid w:val="009F4804"/>
    <w:rsid w:val="009F4C40"/>
    <w:rsid w:val="009F4E8E"/>
    <w:rsid w:val="009F4EAF"/>
    <w:rsid w:val="009F4ED8"/>
    <w:rsid w:val="009F5199"/>
    <w:rsid w:val="009F53A3"/>
    <w:rsid w:val="009F5528"/>
    <w:rsid w:val="009F5537"/>
    <w:rsid w:val="009F56B3"/>
    <w:rsid w:val="009F56C8"/>
    <w:rsid w:val="009F577A"/>
    <w:rsid w:val="009F58DF"/>
    <w:rsid w:val="009F5E2F"/>
    <w:rsid w:val="009F5F0B"/>
    <w:rsid w:val="009F6147"/>
    <w:rsid w:val="009F6390"/>
    <w:rsid w:val="009F6589"/>
    <w:rsid w:val="009F65E8"/>
    <w:rsid w:val="009F6705"/>
    <w:rsid w:val="009F6892"/>
    <w:rsid w:val="009F69CD"/>
    <w:rsid w:val="009F6C39"/>
    <w:rsid w:val="009F6FBE"/>
    <w:rsid w:val="009F7372"/>
    <w:rsid w:val="009F75A6"/>
    <w:rsid w:val="009F75B2"/>
    <w:rsid w:val="009F7709"/>
    <w:rsid w:val="009F7A3B"/>
    <w:rsid w:val="009F7C73"/>
    <w:rsid w:val="009F7CCA"/>
    <w:rsid w:val="009F7CF7"/>
    <w:rsid w:val="009F7D19"/>
    <w:rsid w:val="009F7F3E"/>
    <w:rsid w:val="00A00067"/>
    <w:rsid w:val="00A00136"/>
    <w:rsid w:val="00A003A1"/>
    <w:rsid w:val="00A00694"/>
    <w:rsid w:val="00A00B77"/>
    <w:rsid w:val="00A00CC6"/>
    <w:rsid w:val="00A00E9C"/>
    <w:rsid w:val="00A00FF4"/>
    <w:rsid w:val="00A0113C"/>
    <w:rsid w:val="00A011FA"/>
    <w:rsid w:val="00A0130E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C72"/>
    <w:rsid w:val="00A02FC2"/>
    <w:rsid w:val="00A030A8"/>
    <w:rsid w:val="00A03179"/>
    <w:rsid w:val="00A034FA"/>
    <w:rsid w:val="00A03623"/>
    <w:rsid w:val="00A03732"/>
    <w:rsid w:val="00A037A5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4E88"/>
    <w:rsid w:val="00A05274"/>
    <w:rsid w:val="00A05432"/>
    <w:rsid w:val="00A0580A"/>
    <w:rsid w:val="00A05B80"/>
    <w:rsid w:val="00A05EF2"/>
    <w:rsid w:val="00A05F25"/>
    <w:rsid w:val="00A060AE"/>
    <w:rsid w:val="00A060E7"/>
    <w:rsid w:val="00A06588"/>
    <w:rsid w:val="00A067E5"/>
    <w:rsid w:val="00A06CBB"/>
    <w:rsid w:val="00A0740F"/>
    <w:rsid w:val="00A0778E"/>
    <w:rsid w:val="00A07946"/>
    <w:rsid w:val="00A07B7E"/>
    <w:rsid w:val="00A10960"/>
    <w:rsid w:val="00A109A4"/>
    <w:rsid w:val="00A10D00"/>
    <w:rsid w:val="00A113BA"/>
    <w:rsid w:val="00A11A07"/>
    <w:rsid w:val="00A11B10"/>
    <w:rsid w:val="00A11B7B"/>
    <w:rsid w:val="00A11C3A"/>
    <w:rsid w:val="00A12120"/>
    <w:rsid w:val="00A12567"/>
    <w:rsid w:val="00A12B05"/>
    <w:rsid w:val="00A12DDD"/>
    <w:rsid w:val="00A13183"/>
    <w:rsid w:val="00A131B4"/>
    <w:rsid w:val="00A131B7"/>
    <w:rsid w:val="00A134FB"/>
    <w:rsid w:val="00A1379A"/>
    <w:rsid w:val="00A13AAC"/>
    <w:rsid w:val="00A13EC8"/>
    <w:rsid w:val="00A1402A"/>
    <w:rsid w:val="00A140B2"/>
    <w:rsid w:val="00A14277"/>
    <w:rsid w:val="00A1444F"/>
    <w:rsid w:val="00A144D1"/>
    <w:rsid w:val="00A148BE"/>
    <w:rsid w:val="00A14B0A"/>
    <w:rsid w:val="00A14E95"/>
    <w:rsid w:val="00A14F09"/>
    <w:rsid w:val="00A14F9F"/>
    <w:rsid w:val="00A1510F"/>
    <w:rsid w:val="00A151B5"/>
    <w:rsid w:val="00A151E7"/>
    <w:rsid w:val="00A151E8"/>
    <w:rsid w:val="00A156FA"/>
    <w:rsid w:val="00A15B54"/>
    <w:rsid w:val="00A16206"/>
    <w:rsid w:val="00A16217"/>
    <w:rsid w:val="00A1651A"/>
    <w:rsid w:val="00A16587"/>
    <w:rsid w:val="00A165EF"/>
    <w:rsid w:val="00A16B0E"/>
    <w:rsid w:val="00A16D1D"/>
    <w:rsid w:val="00A17245"/>
    <w:rsid w:val="00A17713"/>
    <w:rsid w:val="00A1786C"/>
    <w:rsid w:val="00A17938"/>
    <w:rsid w:val="00A17A52"/>
    <w:rsid w:val="00A17AFC"/>
    <w:rsid w:val="00A17B1C"/>
    <w:rsid w:val="00A17E50"/>
    <w:rsid w:val="00A201D2"/>
    <w:rsid w:val="00A2023F"/>
    <w:rsid w:val="00A20677"/>
    <w:rsid w:val="00A20721"/>
    <w:rsid w:val="00A207F8"/>
    <w:rsid w:val="00A20B0F"/>
    <w:rsid w:val="00A20BAE"/>
    <w:rsid w:val="00A20CFB"/>
    <w:rsid w:val="00A210F1"/>
    <w:rsid w:val="00A21284"/>
    <w:rsid w:val="00A21461"/>
    <w:rsid w:val="00A21476"/>
    <w:rsid w:val="00A214A5"/>
    <w:rsid w:val="00A21559"/>
    <w:rsid w:val="00A21913"/>
    <w:rsid w:val="00A219C5"/>
    <w:rsid w:val="00A21DAB"/>
    <w:rsid w:val="00A21FD4"/>
    <w:rsid w:val="00A2216A"/>
    <w:rsid w:val="00A2222A"/>
    <w:rsid w:val="00A22398"/>
    <w:rsid w:val="00A225F2"/>
    <w:rsid w:val="00A228B1"/>
    <w:rsid w:val="00A2294E"/>
    <w:rsid w:val="00A22C39"/>
    <w:rsid w:val="00A22E28"/>
    <w:rsid w:val="00A22E88"/>
    <w:rsid w:val="00A22EEA"/>
    <w:rsid w:val="00A23133"/>
    <w:rsid w:val="00A2327F"/>
    <w:rsid w:val="00A23528"/>
    <w:rsid w:val="00A237B8"/>
    <w:rsid w:val="00A23B25"/>
    <w:rsid w:val="00A23BCE"/>
    <w:rsid w:val="00A23CB6"/>
    <w:rsid w:val="00A23D8D"/>
    <w:rsid w:val="00A245DD"/>
    <w:rsid w:val="00A246FA"/>
    <w:rsid w:val="00A2483A"/>
    <w:rsid w:val="00A24FBB"/>
    <w:rsid w:val="00A25083"/>
    <w:rsid w:val="00A250DA"/>
    <w:rsid w:val="00A2544C"/>
    <w:rsid w:val="00A2567D"/>
    <w:rsid w:val="00A25BA6"/>
    <w:rsid w:val="00A25C22"/>
    <w:rsid w:val="00A25D69"/>
    <w:rsid w:val="00A25E5A"/>
    <w:rsid w:val="00A260F0"/>
    <w:rsid w:val="00A262AE"/>
    <w:rsid w:val="00A26326"/>
    <w:rsid w:val="00A2652E"/>
    <w:rsid w:val="00A267EB"/>
    <w:rsid w:val="00A26C0A"/>
    <w:rsid w:val="00A26CB7"/>
    <w:rsid w:val="00A26E0D"/>
    <w:rsid w:val="00A26F3C"/>
    <w:rsid w:val="00A27014"/>
    <w:rsid w:val="00A274BC"/>
    <w:rsid w:val="00A277D0"/>
    <w:rsid w:val="00A2788F"/>
    <w:rsid w:val="00A279C0"/>
    <w:rsid w:val="00A27A3B"/>
    <w:rsid w:val="00A27A9F"/>
    <w:rsid w:val="00A27ADC"/>
    <w:rsid w:val="00A301EE"/>
    <w:rsid w:val="00A30310"/>
    <w:rsid w:val="00A304DE"/>
    <w:rsid w:val="00A3054F"/>
    <w:rsid w:val="00A3066F"/>
    <w:rsid w:val="00A30B6D"/>
    <w:rsid w:val="00A3119A"/>
    <w:rsid w:val="00A3179A"/>
    <w:rsid w:val="00A31922"/>
    <w:rsid w:val="00A31C2C"/>
    <w:rsid w:val="00A320F1"/>
    <w:rsid w:val="00A32112"/>
    <w:rsid w:val="00A32293"/>
    <w:rsid w:val="00A3249A"/>
    <w:rsid w:val="00A3262F"/>
    <w:rsid w:val="00A3288A"/>
    <w:rsid w:val="00A329A8"/>
    <w:rsid w:val="00A32D4E"/>
    <w:rsid w:val="00A330E1"/>
    <w:rsid w:val="00A33154"/>
    <w:rsid w:val="00A3316C"/>
    <w:rsid w:val="00A3327A"/>
    <w:rsid w:val="00A336FE"/>
    <w:rsid w:val="00A33DCB"/>
    <w:rsid w:val="00A33FF0"/>
    <w:rsid w:val="00A34072"/>
    <w:rsid w:val="00A34282"/>
    <w:rsid w:val="00A342DF"/>
    <w:rsid w:val="00A343D7"/>
    <w:rsid w:val="00A3474C"/>
    <w:rsid w:val="00A3477F"/>
    <w:rsid w:val="00A347AD"/>
    <w:rsid w:val="00A3497F"/>
    <w:rsid w:val="00A34C55"/>
    <w:rsid w:val="00A34CEC"/>
    <w:rsid w:val="00A34E9D"/>
    <w:rsid w:val="00A350F4"/>
    <w:rsid w:val="00A355F7"/>
    <w:rsid w:val="00A358F9"/>
    <w:rsid w:val="00A3594F"/>
    <w:rsid w:val="00A359A6"/>
    <w:rsid w:val="00A35A66"/>
    <w:rsid w:val="00A35E3A"/>
    <w:rsid w:val="00A364F2"/>
    <w:rsid w:val="00A3654A"/>
    <w:rsid w:val="00A36572"/>
    <w:rsid w:val="00A3659B"/>
    <w:rsid w:val="00A366F1"/>
    <w:rsid w:val="00A368B0"/>
    <w:rsid w:val="00A36A26"/>
    <w:rsid w:val="00A36D84"/>
    <w:rsid w:val="00A37580"/>
    <w:rsid w:val="00A37629"/>
    <w:rsid w:val="00A37688"/>
    <w:rsid w:val="00A37726"/>
    <w:rsid w:val="00A37BF8"/>
    <w:rsid w:val="00A37DED"/>
    <w:rsid w:val="00A37F8C"/>
    <w:rsid w:val="00A4022E"/>
    <w:rsid w:val="00A402B1"/>
    <w:rsid w:val="00A40314"/>
    <w:rsid w:val="00A40492"/>
    <w:rsid w:val="00A404C6"/>
    <w:rsid w:val="00A40549"/>
    <w:rsid w:val="00A4090D"/>
    <w:rsid w:val="00A40982"/>
    <w:rsid w:val="00A40B63"/>
    <w:rsid w:val="00A41106"/>
    <w:rsid w:val="00A413AB"/>
    <w:rsid w:val="00A415B6"/>
    <w:rsid w:val="00A415E1"/>
    <w:rsid w:val="00A41705"/>
    <w:rsid w:val="00A41723"/>
    <w:rsid w:val="00A4193A"/>
    <w:rsid w:val="00A41B47"/>
    <w:rsid w:val="00A41B78"/>
    <w:rsid w:val="00A41ECF"/>
    <w:rsid w:val="00A41FEC"/>
    <w:rsid w:val="00A423B6"/>
    <w:rsid w:val="00A424A5"/>
    <w:rsid w:val="00A4283B"/>
    <w:rsid w:val="00A42C18"/>
    <w:rsid w:val="00A42C64"/>
    <w:rsid w:val="00A42E5E"/>
    <w:rsid w:val="00A42FCB"/>
    <w:rsid w:val="00A4322F"/>
    <w:rsid w:val="00A43250"/>
    <w:rsid w:val="00A435AC"/>
    <w:rsid w:val="00A435F8"/>
    <w:rsid w:val="00A4364A"/>
    <w:rsid w:val="00A439BE"/>
    <w:rsid w:val="00A43A20"/>
    <w:rsid w:val="00A43B59"/>
    <w:rsid w:val="00A43C91"/>
    <w:rsid w:val="00A43FF6"/>
    <w:rsid w:val="00A4429F"/>
    <w:rsid w:val="00A448C5"/>
    <w:rsid w:val="00A449F5"/>
    <w:rsid w:val="00A44AE5"/>
    <w:rsid w:val="00A450AB"/>
    <w:rsid w:val="00A451D2"/>
    <w:rsid w:val="00A45330"/>
    <w:rsid w:val="00A455B5"/>
    <w:rsid w:val="00A45768"/>
    <w:rsid w:val="00A45AB4"/>
    <w:rsid w:val="00A45BB7"/>
    <w:rsid w:val="00A45D26"/>
    <w:rsid w:val="00A4616D"/>
    <w:rsid w:val="00A461F4"/>
    <w:rsid w:val="00A46335"/>
    <w:rsid w:val="00A4657D"/>
    <w:rsid w:val="00A468C3"/>
    <w:rsid w:val="00A469D2"/>
    <w:rsid w:val="00A46A04"/>
    <w:rsid w:val="00A46A37"/>
    <w:rsid w:val="00A46AF0"/>
    <w:rsid w:val="00A46D4D"/>
    <w:rsid w:val="00A47145"/>
    <w:rsid w:val="00A47203"/>
    <w:rsid w:val="00A50253"/>
    <w:rsid w:val="00A502F1"/>
    <w:rsid w:val="00A505DF"/>
    <w:rsid w:val="00A50794"/>
    <w:rsid w:val="00A50EC3"/>
    <w:rsid w:val="00A5135C"/>
    <w:rsid w:val="00A5152F"/>
    <w:rsid w:val="00A518FA"/>
    <w:rsid w:val="00A51B24"/>
    <w:rsid w:val="00A51FF8"/>
    <w:rsid w:val="00A5208A"/>
    <w:rsid w:val="00A5224D"/>
    <w:rsid w:val="00A52600"/>
    <w:rsid w:val="00A52658"/>
    <w:rsid w:val="00A52667"/>
    <w:rsid w:val="00A529A5"/>
    <w:rsid w:val="00A52B80"/>
    <w:rsid w:val="00A5305D"/>
    <w:rsid w:val="00A53224"/>
    <w:rsid w:val="00A533A8"/>
    <w:rsid w:val="00A535D2"/>
    <w:rsid w:val="00A53693"/>
    <w:rsid w:val="00A53730"/>
    <w:rsid w:val="00A53885"/>
    <w:rsid w:val="00A53CEA"/>
    <w:rsid w:val="00A53CF2"/>
    <w:rsid w:val="00A53EA6"/>
    <w:rsid w:val="00A53EF6"/>
    <w:rsid w:val="00A53F5D"/>
    <w:rsid w:val="00A53FDD"/>
    <w:rsid w:val="00A5423B"/>
    <w:rsid w:val="00A54354"/>
    <w:rsid w:val="00A548DE"/>
    <w:rsid w:val="00A54911"/>
    <w:rsid w:val="00A54C4B"/>
    <w:rsid w:val="00A54C4E"/>
    <w:rsid w:val="00A54DDB"/>
    <w:rsid w:val="00A550C0"/>
    <w:rsid w:val="00A550D9"/>
    <w:rsid w:val="00A5537D"/>
    <w:rsid w:val="00A55424"/>
    <w:rsid w:val="00A5542A"/>
    <w:rsid w:val="00A55F6A"/>
    <w:rsid w:val="00A55F93"/>
    <w:rsid w:val="00A561A1"/>
    <w:rsid w:val="00A5633A"/>
    <w:rsid w:val="00A5642C"/>
    <w:rsid w:val="00A5647B"/>
    <w:rsid w:val="00A566FA"/>
    <w:rsid w:val="00A56A9D"/>
    <w:rsid w:val="00A56EA3"/>
    <w:rsid w:val="00A57388"/>
    <w:rsid w:val="00A573B6"/>
    <w:rsid w:val="00A57970"/>
    <w:rsid w:val="00A57A48"/>
    <w:rsid w:val="00A57A49"/>
    <w:rsid w:val="00A57D49"/>
    <w:rsid w:val="00A57F70"/>
    <w:rsid w:val="00A6040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4EE"/>
    <w:rsid w:val="00A61936"/>
    <w:rsid w:val="00A61C88"/>
    <w:rsid w:val="00A61DCD"/>
    <w:rsid w:val="00A620C4"/>
    <w:rsid w:val="00A6218D"/>
    <w:rsid w:val="00A62733"/>
    <w:rsid w:val="00A62EDB"/>
    <w:rsid w:val="00A62FF6"/>
    <w:rsid w:val="00A63218"/>
    <w:rsid w:val="00A6372E"/>
    <w:rsid w:val="00A6381C"/>
    <w:rsid w:val="00A63BEA"/>
    <w:rsid w:val="00A63FFC"/>
    <w:rsid w:val="00A651F3"/>
    <w:rsid w:val="00A652CA"/>
    <w:rsid w:val="00A654D9"/>
    <w:rsid w:val="00A65AA3"/>
    <w:rsid w:val="00A65C21"/>
    <w:rsid w:val="00A65E33"/>
    <w:rsid w:val="00A66156"/>
    <w:rsid w:val="00A661FE"/>
    <w:rsid w:val="00A66329"/>
    <w:rsid w:val="00A6643D"/>
    <w:rsid w:val="00A665D0"/>
    <w:rsid w:val="00A66769"/>
    <w:rsid w:val="00A66B82"/>
    <w:rsid w:val="00A67155"/>
    <w:rsid w:val="00A671CE"/>
    <w:rsid w:val="00A67425"/>
    <w:rsid w:val="00A67463"/>
    <w:rsid w:val="00A6753F"/>
    <w:rsid w:val="00A67AE9"/>
    <w:rsid w:val="00A67D7E"/>
    <w:rsid w:val="00A7017B"/>
    <w:rsid w:val="00A701CA"/>
    <w:rsid w:val="00A70550"/>
    <w:rsid w:val="00A70983"/>
    <w:rsid w:val="00A709CD"/>
    <w:rsid w:val="00A70B51"/>
    <w:rsid w:val="00A70FB1"/>
    <w:rsid w:val="00A7106E"/>
    <w:rsid w:val="00A7110F"/>
    <w:rsid w:val="00A71745"/>
    <w:rsid w:val="00A719BE"/>
    <w:rsid w:val="00A71DA5"/>
    <w:rsid w:val="00A71FB1"/>
    <w:rsid w:val="00A720F3"/>
    <w:rsid w:val="00A7228E"/>
    <w:rsid w:val="00A724F5"/>
    <w:rsid w:val="00A7266B"/>
    <w:rsid w:val="00A728A2"/>
    <w:rsid w:val="00A72AC6"/>
    <w:rsid w:val="00A72D7F"/>
    <w:rsid w:val="00A72F43"/>
    <w:rsid w:val="00A73164"/>
    <w:rsid w:val="00A73259"/>
    <w:rsid w:val="00A7326B"/>
    <w:rsid w:val="00A738AD"/>
    <w:rsid w:val="00A73A12"/>
    <w:rsid w:val="00A73ADB"/>
    <w:rsid w:val="00A73C10"/>
    <w:rsid w:val="00A73D40"/>
    <w:rsid w:val="00A73F92"/>
    <w:rsid w:val="00A74025"/>
    <w:rsid w:val="00A740ED"/>
    <w:rsid w:val="00A744FA"/>
    <w:rsid w:val="00A745BB"/>
    <w:rsid w:val="00A74697"/>
    <w:rsid w:val="00A7483C"/>
    <w:rsid w:val="00A74A04"/>
    <w:rsid w:val="00A74A64"/>
    <w:rsid w:val="00A74B01"/>
    <w:rsid w:val="00A74BAC"/>
    <w:rsid w:val="00A74DBB"/>
    <w:rsid w:val="00A75D1F"/>
    <w:rsid w:val="00A75FEA"/>
    <w:rsid w:val="00A7604D"/>
    <w:rsid w:val="00A76252"/>
    <w:rsid w:val="00A764E6"/>
    <w:rsid w:val="00A7650C"/>
    <w:rsid w:val="00A76FAC"/>
    <w:rsid w:val="00A771F6"/>
    <w:rsid w:val="00A77234"/>
    <w:rsid w:val="00A7744D"/>
    <w:rsid w:val="00A77962"/>
    <w:rsid w:val="00A77D49"/>
    <w:rsid w:val="00A80002"/>
    <w:rsid w:val="00A80065"/>
    <w:rsid w:val="00A80186"/>
    <w:rsid w:val="00A80392"/>
    <w:rsid w:val="00A80421"/>
    <w:rsid w:val="00A80F67"/>
    <w:rsid w:val="00A81203"/>
    <w:rsid w:val="00A81227"/>
    <w:rsid w:val="00A81495"/>
    <w:rsid w:val="00A815D6"/>
    <w:rsid w:val="00A81AB9"/>
    <w:rsid w:val="00A81DD3"/>
    <w:rsid w:val="00A81ED8"/>
    <w:rsid w:val="00A81FC9"/>
    <w:rsid w:val="00A821EE"/>
    <w:rsid w:val="00A824E8"/>
    <w:rsid w:val="00A825A6"/>
    <w:rsid w:val="00A82608"/>
    <w:rsid w:val="00A82A30"/>
    <w:rsid w:val="00A82AAA"/>
    <w:rsid w:val="00A82BEC"/>
    <w:rsid w:val="00A82E2D"/>
    <w:rsid w:val="00A82F59"/>
    <w:rsid w:val="00A83159"/>
    <w:rsid w:val="00A832B2"/>
    <w:rsid w:val="00A83511"/>
    <w:rsid w:val="00A83587"/>
    <w:rsid w:val="00A835F7"/>
    <w:rsid w:val="00A83768"/>
    <w:rsid w:val="00A837A9"/>
    <w:rsid w:val="00A838A6"/>
    <w:rsid w:val="00A8397A"/>
    <w:rsid w:val="00A83BC8"/>
    <w:rsid w:val="00A83CAB"/>
    <w:rsid w:val="00A840C2"/>
    <w:rsid w:val="00A84772"/>
    <w:rsid w:val="00A848DF"/>
    <w:rsid w:val="00A84992"/>
    <w:rsid w:val="00A84B92"/>
    <w:rsid w:val="00A84C42"/>
    <w:rsid w:val="00A84CE3"/>
    <w:rsid w:val="00A850D3"/>
    <w:rsid w:val="00A850E2"/>
    <w:rsid w:val="00A851F3"/>
    <w:rsid w:val="00A852C6"/>
    <w:rsid w:val="00A85A05"/>
    <w:rsid w:val="00A85A4C"/>
    <w:rsid w:val="00A85A55"/>
    <w:rsid w:val="00A85AE2"/>
    <w:rsid w:val="00A85C07"/>
    <w:rsid w:val="00A85C20"/>
    <w:rsid w:val="00A8602D"/>
    <w:rsid w:val="00A8641D"/>
    <w:rsid w:val="00A8650D"/>
    <w:rsid w:val="00A8654F"/>
    <w:rsid w:val="00A8662A"/>
    <w:rsid w:val="00A86739"/>
    <w:rsid w:val="00A86788"/>
    <w:rsid w:val="00A86B14"/>
    <w:rsid w:val="00A86CB4"/>
    <w:rsid w:val="00A87180"/>
    <w:rsid w:val="00A87282"/>
    <w:rsid w:val="00A872CC"/>
    <w:rsid w:val="00A8743C"/>
    <w:rsid w:val="00A87556"/>
    <w:rsid w:val="00A87A04"/>
    <w:rsid w:val="00A87C14"/>
    <w:rsid w:val="00A87DD0"/>
    <w:rsid w:val="00A87DE7"/>
    <w:rsid w:val="00A87E28"/>
    <w:rsid w:val="00A901F4"/>
    <w:rsid w:val="00A90726"/>
    <w:rsid w:val="00A90A0C"/>
    <w:rsid w:val="00A90DC7"/>
    <w:rsid w:val="00A90DE0"/>
    <w:rsid w:val="00A90F8B"/>
    <w:rsid w:val="00A91023"/>
    <w:rsid w:val="00A91378"/>
    <w:rsid w:val="00A91777"/>
    <w:rsid w:val="00A9197D"/>
    <w:rsid w:val="00A9197F"/>
    <w:rsid w:val="00A920E7"/>
    <w:rsid w:val="00A92586"/>
    <w:rsid w:val="00A92924"/>
    <w:rsid w:val="00A92B4B"/>
    <w:rsid w:val="00A93150"/>
    <w:rsid w:val="00A93690"/>
    <w:rsid w:val="00A93740"/>
    <w:rsid w:val="00A93F5C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C93"/>
    <w:rsid w:val="00A95E5D"/>
    <w:rsid w:val="00A960BB"/>
    <w:rsid w:val="00A9630B"/>
    <w:rsid w:val="00A96594"/>
    <w:rsid w:val="00A9661C"/>
    <w:rsid w:val="00A96664"/>
    <w:rsid w:val="00A96740"/>
    <w:rsid w:val="00A96761"/>
    <w:rsid w:val="00A96C27"/>
    <w:rsid w:val="00A96CE0"/>
    <w:rsid w:val="00A96CFD"/>
    <w:rsid w:val="00A9707D"/>
    <w:rsid w:val="00A97256"/>
    <w:rsid w:val="00A97448"/>
    <w:rsid w:val="00A974AA"/>
    <w:rsid w:val="00A9778E"/>
    <w:rsid w:val="00A97887"/>
    <w:rsid w:val="00A9795D"/>
    <w:rsid w:val="00A97D0E"/>
    <w:rsid w:val="00A97D30"/>
    <w:rsid w:val="00A97D3F"/>
    <w:rsid w:val="00AA0341"/>
    <w:rsid w:val="00AA0384"/>
    <w:rsid w:val="00AA09DD"/>
    <w:rsid w:val="00AA0AFF"/>
    <w:rsid w:val="00AA0BAF"/>
    <w:rsid w:val="00AA0C44"/>
    <w:rsid w:val="00AA0D32"/>
    <w:rsid w:val="00AA0FA0"/>
    <w:rsid w:val="00AA12D5"/>
    <w:rsid w:val="00AA142C"/>
    <w:rsid w:val="00AA163E"/>
    <w:rsid w:val="00AA16E8"/>
    <w:rsid w:val="00AA18A6"/>
    <w:rsid w:val="00AA1C86"/>
    <w:rsid w:val="00AA1D08"/>
    <w:rsid w:val="00AA1EC9"/>
    <w:rsid w:val="00AA1F9F"/>
    <w:rsid w:val="00AA21D2"/>
    <w:rsid w:val="00AA2FC6"/>
    <w:rsid w:val="00AA2FCF"/>
    <w:rsid w:val="00AA3610"/>
    <w:rsid w:val="00AA3748"/>
    <w:rsid w:val="00AA3B9F"/>
    <w:rsid w:val="00AA3C98"/>
    <w:rsid w:val="00AA3CCE"/>
    <w:rsid w:val="00AA3DD5"/>
    <w:rsid w:val="00AA4148"/>
    <w:rsid w:val="00AA4261"/>
    <w:rsid w:val="00AA42B0"/>
    <w:rsid w:val="00AA44F9"/>
    <w:rsid w:val="00AA4665"/>
    <w:rsid w:val="00AA47C4"/>
    <w:rsid w:val="00AA4A51"/>
    <w:rsid w:val="00AA4A7E"/>
    <w:rsid w:val="00AA4E13"/>
    <w:rsid w:val="00AA50EC"/>
    <w:rsid w:val="00AA564A"/>
    <w:rsid w:val="00AA5743"/>
    <w:rsid w:val="00AA575D"/>
    <w:rsid w:val="00AA5BCC"/>
    <w:rsid w:val="00AA5E64"/>
    <w:rsid w:val="00AA6920"/>
    <w:rsid w:val="00AA6B1D"/>
    <w:rsid w:val="00AA6B81"/>
    <w:rsid w:val="00AA7183"/>
    <w:rsid w:val="00AA759C"/>
    <w:rsid w:val="00AA75C1"/>
    <w:rsid w:val="00AA76AE"/>
    <w:rsid w:val="00AA788F"/>
    <w:rsid w:val="00AA7A07"/>
    <w:rsid w:val="00AA7A3C"/>
    <w:rsid w:val="00AA7AC1"/>
    <w:rsid w:val="00AA7AC3"/>
    <w:rsid w:val="00AA7AE7"/>
    <w:rsid w:val="00AA7CC8"/>
    <w:rsid w:val="00AB005D"/>
    <w:rsid w:val="00AB028D"/>
    <w:rsid w:val="00AB04F7"/>
    <w:rsid w:val="00AB0903"/>
    <w:rsid w:val="00AB095C"/>
    <w:rsid w:val="00AB112A"/>
    <w:rsid w:val="00AB1416"/>
    <w:rsid w:val="00AB15E0"/>
    <w:rsid w:val="00AB1C18"/>
    <w:rsid w:val="00AB1CC4"/>
    <w:rsid w:val="00AB1F0F"/>
    <w:rsid w:val="00AB24F6"/>
    <w:rsid w:val="00AB2766"/>
    <w:rsid w:val="00AB27BF"/>
    <w:rsid w:val="00AB2A75"/>
    <w:rsid w:val="00AB2FAB"/>
    <w:rsid w:val="00AB32CD"/>
    <w:rsid w:val="00AB32D2"/>
    <w:rsid w:val="00AB35AA"/>
    <w:rsid w:val="00AB3E9F"/>
    <w:rsid w:val="00AB3F95"/>
    <w:rsid w:val="00AB410E"/>
    <w:rsid w:val="00AB41CF"/>
    <w:rsid w:val="00AB456B"/>
    <w:rsid w:val="00AB4773"/>
    <w:rsid w:val="00AB4778"/>
    <w:rsid w:val="00AB4E25"/>
    <w:rsid w:val="00AB5169"/>
    <w:rsid w:val="00AB51AA"/>
    <w:rsid w:val="00AB562F"/>
    <w:rsid w:val="00AB57FC"/>
    <w:rsid w:val="00AB5937"/>
    <w:rsid w:val="00AB5BD2"/>
    <w:rsid w:val="00AB5F37"/>
    <w:rsid w:val="00AB5FAA"/>
    <w:rsid w:val="00AB6669"/>
    <w:rsid w:val="00AB6EE4"/>
    <w:rsid w:val="00AB7335"/>
    <w:rsid w:val="00AB77B4"/>
    <w:rsid w:val="00AB79A3"/>
    <w:rsid w:val="00AB7A0B"/>
    <w:rsid w:val="00AB7FDE"/>
    <w:rsid w:val="00AC029A"/>
    <w:rsid w:val="00AC0378"/>
    <w:rsid w:val="00AC03DD"/>
    <w:rsid w:val="00AC09DD"/>
    <w:rsid w:val="00AC0A75"/>
    <w:rsid w:val="00AC0A81"/>
    <w:rsid w:val="00AC0AD9"/>
    <w:rsid w:val="00AC0B82"/>
    <w:rsid w:val="00AC0C29"/>
    <w:rsid w:val="00AC0EA2"/>
    <w:rsid w:val="00AC0F8E"/>
    <w:rsid w:val="00AC1066"/>
    <w:rsid w:val="00AC1318"/>
    <w:rsid w:val="00AC133F"/>
    <w:rsid w:val="00AC14A5"/>
    <w:rsid w:val="00AC14FF"/>
    <w:rsid w:val="00AC1583"/>
    <w:rsid w:val="00AC15C0"/>
    <w:rsid w:val="00AC15EB"/>
    <w:rsid w:val="00AC1843"/>
    <w:rsid w:val="00AC1B3A"/>
    <w:rsid w:val="00AC1B90"/>
    <w:rsid w:val="00AC1C94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D2"/>
    <w:rsid w:val="00AC37E7"/>
    <w:rsid w:val="00AC3839"/>
    <w:rsid w:val="00AC38B9"/>
    <w:rsid w:val="00AC3996"/>
    <w:rsid w:val="00AC3B52"/>
    <w:rsid w:val="00AC3E4E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2A9"/>
    <w:rsid w:val="00AC568A"/>
    <w:rsid w:val="00AC593E"/>
    <w:rsid w:val="00AC5AFB"/>
    <w:rsid w:val="00AC5BD4"/>
    <w:rsid w:val="00AC5BF9"/>
    <w:rsid w:val="00AC5E2A"/>
    <w:rsid w:val="00AC5FED"/>
    <w:rsid w:val="00AC6904"/>
    <w:rsid w:val="00AC6A40"/>
    <w:rsid w:val="00AC6B2E"/>
    <w:rsid w:val="00AC6B5E"/>
    <w:rsid w:val="00AC6BA2"/>
    <w:rsid w:val="00AC711F"/>
    <w:rsid w:val="00AC71B3"/>
    <w:rsid w:val="00AC74B5"/>
    <w:rsid w:val="00AC7523"/>
    <w:rsid w:val="00AC756B"/>
    <w:rsid w:val="00AC75EA"/>
    <w:rsid w:val="00AC7F68"/>
    <w:rsid w:val="00AD00F8"/>
    <w:rsid w:val="00AD0171"/>
    <w:rsid w:val="00AD024D"/>
    <w:rsid w:val="00AD066A"/>
    <w:rsid w:val="00AD09B8"/>
    <w:rsid w:val="00AD0AEB"/>
    <w:rsid w:val="00AD0BA7"/>
    <w:rsid w:val="00AD0F34"/>
    <w:rsid w:val="00AD1140"/>
    <w:rsid w:val="00AD13BA"/>
    <w:rsid w:val="00AD159A"/>
    <w:rsid w:val="00AD16FF"/>
    <w:rsid w:val="00AD1A0A"/>
    <w:rsid w:val="00AD1C4A"/>
    <w:rsid w:val="00AD1CB2"/>
    <w:rsid w:val="00AD1D8B"/>
    <w:rsid w:val="00AD1E5A"/>
    <w:rsid w:val="00AD1EF2"/>
    <w:rsid w:val="00AD1FCE"/>
    <w:rsid w:val="00AD2048"/>
    <w:rsid w:val="00AD219C"/>
    <w:rsid w:val="00AD21CF"/>
    <w:rsid w:val="00AD2253"/>
    <w:rsid w:val="00AD2549"/>
    <w:rsid w:val="00AD2A54"/>
    <w:rsid w:val="00AD2B1C"/>
    <w:rsid w:val="00AD2D7C"/>
    <w:rsid w:val="00AD34FA"/>
    <w:rsid w:val="00AD3688"/>
    <w:rsid w:val="00AD37BC"/>
    <w:rsid w:val="00AD3B08"/>
    <w:rsid w:val="00AD3C5D"/>
    <w:rsid w:val="00AD3D09"/>
    <w:rsid w:val="00AD3F3F"/>
    <w:rsid w:val="00AD42A3"/>
    <w:rsid w:val="00AD4402"/>
    <w:rsid w:val="00AD478B"/>
    <w:rsid w:val="00AD4B27"/>
    <w:rsid w:val="00AD4C31"/>
    <w:rsid w:val="00AD4C3F"/>
    <w:rsid w:val="00AD5346"/>
    <w:rsid w:val="00AD56BC"/>
    <w:rsid w:val="00AD56CB"/>
    <w:rsid w:val="00AD57B2"/>
    <w:rsid w:val="00AD58DD"/>
    <w:rsid w:val="00AD5A85"/>
    <w:rsid w:val="00AD5AED"/>
    <w:rsid w:val="00AD5CF3"/>
    <w:rsid w:val="00AD5E05"/>
    <w:rsid w:val="00AD6082"/>
    <w:rsid w:val="00AD6885"/>
    <w:rsid w:val="00AD69DF"/>
    <w:rsid w:val="00AD6A70"/>
    <w:rsid w:val="00AD6B2C"/>
    <w:rsid w:val="00AD6C99"/>
    <w:rsid w:val="00AD6E7A"/>
    <w:rsid w:val="00AD6EF0"/>
    <w:rsid w:val="00AD6F38"/>
    <w:rsid w:val="00AD7591"/>
    <w:rsid w:val="00AD760A"/>
    <w:rsid w:val="00AD7665"/>
    <w:rsid w:val="00AD76C4"/>
    <w:rsid w:val="00AD7872"/>
    <w:rsid w:val="00AD7B5B"/>
    <w:rsid w:val="00AD7EEA"/>
    <w:rsid w:val="00AD7F54"/>
    <w:rsid w:val="00AE053A"/>
    <w:rsid w:val="00AE0711"/>
    <w:rsid w:val="00AE0A23"/>
    <w:rsid w:val="00AE191F"/>
    <w:rsid w:val="00AE1DFF"/>
    <w:rsid w:val="00AE20B7"/>
    <w:rsid w:val="00AE21D3"/>
    <w:rsid w:val="00AE2542"/>
    <w:rsid w:val="00AE2621"/>
    <w:rsid w:val="00AE280F"/>
    <w:rsid w:val="00AE2925"/>
    <w:rsid w:val="00AE2AE7"/>
    <w:rsid w:val="00AE2B82"/>
    <w:rsid w:val="00AE2C3C"/>
    <w:rsid w:val="00AE2D03"/>
    <w:rsid w:val="00AE2F8C"/>
    <w:rsid w:val="00AE30D6"/>
    <w:rsid w:val="00AE38CA"/>
    <w:rsid w:val="00AE456B"/>
    <w:rsid w:val="00AE459C"/>
    <w:rsid w:val="00AE473C"/>
    <w:rsid w:val="00AE4770"/>
    <w:rsid w:val="00AE48C2"/>
    <w:rsid w:val="00AE4BA9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4A3"/>
    <w:rsid w:val="00AE7687"/>
    <w:rsid w:val="00AF00D6"/>
    <w:rsid w:val="00AF0103"/>
    <w:rsid w:val="00AF04CE"/>
    <w:rsid w:val="00AF086B"/>
    <w:rsid w:val="00AF0A3A"/>
    <w:rsid w:val="00AF0D0F"/>
    <w:rsid w:val="00AF0E59"/>
    <w:rsid w:val="00AF1005"/>
    <w:rsid w:val="00AF1139"/>
    <w:rsid w:val="00AF1329"/>
    <w:rsid w:val="00AF143D"/>
    <w:rsid w:val="00AF175F"/>
    <w:rsid w:val="00AF184C"/>
    <w:rsid w:val="00AF1990"/>
    <w:rsid w:val="00AF1B1F"/>
    <w:rsid w:val="00AF1B2E"/>
    <w:rsid w:val="00AF1D1B"/>
    <w:rsid w:val="00AF1DDB"/>
    <w:rsid w:val="00AF1E55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60E"/>
    <w:rsid w:val="00AF38BA"/>
    <w:rsid w:val="00AF3B26"/>
    <w:rsid w:val="00AF3D2B"/>
    <w:rsid w:val="00AF3EF1"/>
    <w:rsid w:val="00AF410F"/>
    <w:rsid w:val="00AF41E1"/>
    <w:rsid w:val="00AF41F0"/>
    <w:rsid w:val="00AF42C0"/>
    <w:rsid w:val="00AF4644"/>
    <w:rsid w:val="00AF4669"/>
    <w:rsid w:val="00AF49AE"/>
    <w:rsid w:val="00AF4BC3"/>
    <w:rsid w:val="00AF4E40"/>
    <w:rsid w:val="00AF4ED7"/>
    <w:rsid w:val="00AF5044"/>
    <w:rsid w:val="00AF5217"/>
    <w:rsid w:val="00AF5263"/>
    <w:rsid w:val="00AF547A"/>
    <w:rsid w:val="00AF5649"/>
    <w:rsid w:val="00AF5723"/>
    <w:rsid w:val="00AF5C41"/>
    <w:rsid w:val="00AF5EA5"/>
    <w:rsid w:val="00AF5F2E"/>
    <w:rsid w:val="00AF6046"/>
    <w:rsid w:val="00AF64CE"/>
    <w:rsid w:val="00AF660A"/>
    <w:rsid w:val="00AF6825"/>
    <w:rsid w:val="00AF684F"/>
    <w:rsid w:val="00AF68D1"/>
    <w:rsid w:val="00AF695B"/>
    <w:rsid w:val="00AF6BEA"/>
    <w:rsid w:val="00AF6C89"/>
    <w:rsid w:val="00AF6DB7"/>
    <w:rsid w:val="00AF70CC"/>
    <w:rsid w:val="00AF7374"/>
    <w:rsid w:val="00AF73F8"/>
    <w:rsid w:val="00AF7AB3"/>
    <w:rsid w:val="00AF7FF2"/>
    <w:rsid w:val="00B00028"/>
    <w:rsid w:val="00B000E0"/>
    <w:rsid w:val="00B00182"/>
    <w:rsid w:val="00B004D2"/>
    <w:rsid w:val="00B00764"/>
    <w:rsid w:val="00B00B6D"/>
    <w:rsid w:val="00B00BBB"/>
    <w:rsid w:val="00B00D7A"/>
    <w:rsid w:val="00B0114D"/>
    <w:rsid w:val="00B01603"/>
    <w:rsid w:val="00B01CD8"/>
    <w:rsid w:val="00B01D8A"/>
    <w:rsid w:val="00B01DE4"/>
    <w:rsid w:val="00B01E73"/>
    <w:rsid w:val="00B01E7D"/>
    <w:rsid w:val="00B02000"/>
    <w:rsid w:val="00B0255A"/>
    <w:rsid w:val="00B0277F"/>
    <w:rsid w:val="00B02A13"/>
    <w:rsid w:val="00B02D30"/>
    <w:rsid w:val="00B02E5F"/>
    <w:rsid w:val="00B0338A"/>
    <w:rsid w:val="00B033D7"/>
    <w:rsid w:val="00B0382E"/>
    <w:rsid w:val="00B038F2"/>
    <w:rsid w:val="00B03D6A"/>
    <w:rsid w:val="00B03DC8"/>
    <w:rsid w:val="00B03E9B"/>
    <w:rsid w:val="00B04053"/>
    <w:rsid w:val="00B04083"/>
    <w:rsid w:val="00B040DE"/>
    <w:rsid w:val="00B0417C"/>
    <w:rsid w:val="00B04484"/>
    <w:rsid w:val="00B04AB4"/>
    <w:rsid w:val="00B04DE8"/>
    <w:rsid w:val="00B0529A"/>
    <w:rsid w:val="00B052D0"/>
    <w:rsid w:val="00B0552C"/>
    <w:rsid w:val="00B05871"/>
    <w:rsid w:val="00B05933"/>
    <w:rsid w:val="00B05D60"/>
    <w:rsid w:val="00B05DE0"/>
    <w:rsid w:val="00B05DE5"/>
    <w:rsid w:val="00B05DED"/>
    <w:rsid w:val="00B06149"/>
    <w:rsid w:val="00B0615A"/>
    <w:rsid w:val="00B0624B"/>
    <w:rsid w:val="00B06285"/>
    <w:rsid w:val="00B06692"/>
    <w:rsid w:val="00B067F9"/>
    <w:rsid w:val="00B06943"/>
    <w:rsid w:val="00B06D8D"/>
    <w:rsid w:val="00B07060"/>
    <w:rsid w:val="00B074F5"/>
    <w:rsid w:val="00B0768A"/>
    <w:rsid w:val="00B077D5"/>
    <w:rsid w:val="00B07C02"/>
    <w:rsid w:val="00B07C76"/>
    <w:rsid w:val="00B07D3F"/>
    <w:rsid w:val="00B100AC"/>
    <w:rsid w:val="00B10180"/>
    <w:rsid w:val="00B102A6"/>
    <w:rsid w:val="00B103B0"/>
    <w:rsid w:val="00B10828"/>
    <w:rsid w:val="00B10B21"/>
    <w:rsid w:val="00B10B41"/>
    <w:rsid w:val="00B10E47"/>
    <w:rsid w:val="00B11A5C"/>
    <w:rsid w:val="00B11BC7"/>
    <w:rsid w:val="00B11D0F"/>
    <w:rsid w:val="00B11E18"/>
    <w:rsid w:val="00B122F7"/>
    <w:rsid w:val="00B128DC"/>
    <w:rsid w:val="00B12E62"/>
    <w:rsid w:val="00B12F03"/>
    <w:rsid w:val="00B1302D"/>
    <w:rsid w:val="00B1318C"/>
    <w:rsid w:val="00B13A2B"/>
    <w:rsid w:val="00B13ABC"/>
    <w:rsid w:val="00B13E53"/>
    <w:rsid w:val="00B13ECD"/>
    <w:rsid w:val="00B1459D"/>
    <w:rsid w:val="00B14600"/>
    <w:rsid w:val="00B14735"/>
    <w:rsid w:val="00B1485B"/>
    <w:rsid w:val="00B14A18"/>
    <w:rsid w:val="00B1519D"/>
    <w:rsid w:val="00B1524A"/>
    <w:rsid w:val="00B15407"/>
    <w:rsid w:val="00B156AB"/>
    <w:rsid w:val="00B15756"/>
    <w:rsid w:val="00B15867"/>
    <w:rsid w:val="00B15B2B"/>
    <w:rsid w:val="00B15C37"/>
    <w:rsid w:val="00B15D48"/>
    <w:rsid w:val="00B15E6E"/>
    <w:rsid w:val="00B161B5"/>
    <w:rsid w:val="00B161C0"/>
    <w:rsid w:val="00B16258"/>
    <w:rsid w:val="00B1626A"/>
    <w:rsid w:val="00B1628A"/>
    <w:rsid w:val="00B167BD"/>
    <w:rsid w:val="00B167F4"/>
    <w:rsid w:val="00B1680C"/>
    <w:rsid w:val="00B16B49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AA"/>
    <w:rsid w:val="00B17ECB"/>
    <w:rsid w:val="00B17FF5"/>
    <w:rsid w:val="00B20141"/>
    <w:rsid w:val="00B2076F"/>
    <w:rsid w:val="00B20901"/>
    <w:rsid w:val="00B211BA"/>
    <w:rsid w:val="00B21266"/>
    <w:rsid w:val="00B216BB"/>
    <w:rsid w:val="00B21982"/>
    <w:rsid w:val="00B219A7"/>
    <w:rsid w:val="00B21E05"/>
    <w:rsid w:val="00B21F07"/>
    <w:rsid w:val="00B221BD"/>
    <w:rsid w:val="00B222A0"/>
    <w:rsid w:val="00B2259E"/>
    <w:rsid w:val="00B226DD"/>
    <w:rsid w:val="00B22915"/>
    <w:rsid w:val="00B22BFF"/>
    <w:rsid w:val="00B22C01"/>
    <w:rsid w:val="00B22C61"/>
    <w:rsid w:val="00B22ECF"/>
    <w:rsid w:val="00B23077"/>
    <w:rsid w:val="00B2307D"/>
    <w:rsid w:val="00B2316C"/>
    <w:rsid w:val="00B23A98"/>
    <w:rsid w:val="00B24456"/>
    <w:rsid w:val="00B2462F"/>
    <w:rsid w:val="00B246A4"/>
    <w:rsid w:val="00B24776"/>
    <w:rsid w:val="00B24783"/>
    <w:rsid w:val="00B24AEA"/>
    <w:rsid w:val="00B24C25"/>
    <w:rsid w:val="00B24F2E"/>
    <w:rsid w:val="00B25119"/>
    <w:rsid w:val="00B25822"/>
    <w:rsid w:val="00B25847"/>
    <w:rsid w:val="00B25CDC"/>
    <w:rsid w:val="00B25E00"/>
    <w:rsid w:val="00B25F9D"/>
    <w:rsid w:val="00B261BA"/>
    <w:rsid w:val="00B26361"/>
    <w:rsid w:val="00B2651F"/>
    <w:rsid w:val="00B26617"/>
    <w:rsid w:val="00B26A19"/>
    <w:rsid w:val="00B26BBB"/>
    <w:rsid w:val="00B273DE"/>
    <w:rsid w:val="00B275D2"/>
    <w:rsid w:val="00B27886"/>
    <w:rsid w:val="00B278E7"/>
    <w:rsid w:val="00B27AD2"/>
    <w:rsid w:val="00B27D45"/>
    <w:rsid w:val="00B27FAA"/>
    <w:rsid w:val="00B303D4"/>
    <w:rsid w:val="00B307D7"/>
    <w:rsid w:val="00B30A08"/>
    <w:rsid w:val="00B30D47"/>
    <w:rsid w:val="00B312A9"/>
    <w:rsid w:val="00B3151A"/>
    <w:rsid w:val="00B316AD"/>
    <w:rsid w:val="00B317E1"/>
    <w:rsid w:val="00B3187A"/>
    <w:rsid w:val="00B3228A"/>
    <w:rsid w:val="00B324BA"/>
    <w:rsid w:val="00B326A0"/>
    <w:rsid w:val="00B32BD7"/>
    <w:rsid w:val="00B32C68"/>
    <w:rsid w:val="00B32E1F"/>
    <w:rsid w:val="00B32EA3"/>
    <w:rsid w:val="00B33060"/>
    <w:rsid w:val="00B33079"/>
    <w:rsid w:val="00B33138"/>
    <w:rsid w:val="00B333CF"/>
    <w:rsid w:val="00B3349B"/>
    <w:rsid w:val="00B33659"/>
    <w:rsid w:val="00B33C6B"/>
    <w:rsid w:val="00B33C87"/>
    <w:rsid w:val="00B33D91"/>
    <w:rsid w:val="00B3417C"/>
    <w:rsid w:val="00B341CE"/>
    <w:rsid w:val="00B342A0"/>
    <w:rsid w:val="00B346BA"/>
    <w:rsid w:val="00B34707"/>
    <w:rsid w:val="00B348AC"/>
    <w:rsid w:val="00B348BB"/>
    <w:rsid w:val="00B348F6"/>
    <w:rsid w:val="00B34AAA"/>
    <w:rsid w:val="00B34B26"/>
    <w:rsid w:val="00B34B5F"/>
    <w:rsid w:val="00B34D9A"/>
    <w:rsid w:val="00B35070"/>
    <w:rsid w:val="00B3509C"/>
    <w:rsid w:val="00B351C1"/>
    <w:rsid w:val="00B35415"/>
    <w:rsid w:val="00B356CC"/>
    <w:rsid w:val="00B356DC"/>
    <w:rsid w:val="00B358D3"/>
    <w:rsid w:val="00B358D6"/>
    <w:rsid w:val="00B36096"/>
    <w:rsid w:val="00B3655A"/>
    <w:rsid w:val="00B365FA"/>
    <w:rsid w:val="00B3681D"/>
    <w:rsid w:val="00B3682A"/>
    <w:rsid w:val="00B36A0C"/>
    <w:rsid w:val="00B36D9F"/>
    <w:rsid w:val="00B371A5"/>
    <w:rsid w:val="00B371D4"/>
    <w:rsid w:val="00B37661"/>
    <w:rsid w:val="00B376F8"/>
    <w:rsid w:val="00B377B2"/>
    <w:rsid w:val="00B37848"/>
    <w:rsid w:val="00B379F4"/>
    <w:rsid w:val="00B37A6F"/>
    <w:rsid w:val="00B37A9F"/>
    <w:rsid w:val="00B37B01"/>
    <w:rsid w:val="00B37E06"/>
    <w:rsid w:val="00B4000C"/>
    <w:rsid w:val="00B4078C"/>
    <w:rsid w:val="00B40966"/>
    <w:rsid w:val="00B409CB"/>
    <w:rsid w:val="00B40CF6"/>
    <w:rsid w:val="00B40F65"/>
    <w:rsid w:val="00B40FBE"/>
    <w:rsid w:val="00B40FC6"/>
    <w:rsid w:val="00B41089"/>
    <w:rsid w:val="00B412D6"/>
    <w:rsid w:val="00B4199A"/>
    <w:rsid w:val="00B41F74"/>
    <w:rsid w:val="00B42114"/>
    <w:rsid w:val="00B4236B"/>
    <w:rsid w:val="00B42B0D"/>
    <w:rsid w:val="00B42DAD"/>
    <w:rsid w:val="00B42F7E"/>
    <w:rsid w:val="00B42F89"/>
    <w:rsid w:val="00B43327"/>
    <w:rsid w:val="00B43383"/>
    <w:rsid w:val="00B434DB"/>
    <w:rsid w:val="00B43719"/>
    <w:rsid w:val="00B43925"/>
    <w:rsid w:val="00B43B4B"/>
    <w:rsid w:val="00B43C3F"/>
    <w:rsid w:val="00B44171"/>
    <w:rsid w:val="00B4434C"/>
    <w:rsid w:val="00B44937"/>
    <w:rsid w:val="00B44BE9"/>
    <w:rsid w:val="00B44CDC"/>
    <w:rsid w:val="00B455EF"/>
    <w:rsid w:val="00B456F3"/>
    <w:rsid w:val="00B4575D"/>
    <w:rsid w:val="00B45BE2"/>
    <w:rsid w:val="00B45DEE"/>
    <w:rsid w:val="00B45E0F"/>
    <w:rsid w:val="00B46656"/>
    <w:rsid w:val="00B466C5"/>
    <w:rsid w:val="00B46C54"/>
    <w:rsid w:val="00B471DF"/>
    <w:rsid w:val="00B471F5"/>
    <w:rsid w:val="00B472B0"/>
    <w:rsid w:val="00B4753B"/>
    <w:rsid w:val="00B4796A"/>
    <w:rsid w:val="00B47F31"/>
    <w:rsid w:val="00B5024E"/>
    <w:rsid w:val="00B50771"/>
    <w:rsid w:val="00B50851"/>
    <w:rsid w:val="00B50989"/>
    <w:rsid w:val="00B509F1"/>
    <w:rsid w:val="00B50A3C"/>
    <w:rsid w:val="00B50B43"/>
    <w:rsid w:val="00B513C3"/>
    <w:rsid w:val="00B5158F"/>
    <w:rsid w:val="00B5192E"/>
    <w:rsid w:val="00B51E39"/>
    <w:rsid w:val="00B5213B"/>
    <w:rsid w:val="00B52268"/>
    <w:rsid w:val="00B5229D"/>
    <w:rsid w:val="00B524E3"/>
    <w:rsid w:val="00B52533"/>
    <w:rsid w:val="00B52599"/>
    <w:rsid w:val="00B5295B"/>
    <w:rsid w:val="00B52C85"/>
    <w:rsid w:val="00B52CB0"/>
    <w:rsid w:val="00B52DB6"/>
    <w:rsid w:val="00B53473"/>
    <w:rsid w:val="00B5357A"/>
    <w:rsid w:val="00B53A31"/>
    <w:rsid w:val="00B53BAE"/>
    <w:rsid w:val="00B53BED"/>
    <w:rsid w:val="00B53C26"/>
    <w:rsid w:val="00B53D23"/>
    <w:rsid w:val="00B545BB"/>
    <w:rsid w:val="00B54677"/>
    <w:rsid w:val="00B546EA"/>
    <w:rsid w:val="00B54965"/>
    <w:rsid w:val="00B54BEC"/>
    <w:rsid w:val="00B54CA8"/>
    <w:rsid w:val="00B54D81"/>
    <w:rsid w:val="00B54E25"/>
    <w:rsid w:val="00B54E46"/>
    <w:rsid w:val="00B54F17"/>
    <w:rsid w:val="00B54F24"/>
    <w:rsid w:val="00B5501A"/>
    <w:rsid w:val="00B5502B"/>
    <w:rsid w:val="00B550EB"/>
    <w:rsid w:val="00B55700"/>
    <w:rsid w:val="00B55741"/>
    <w:rsid w:val="00B55807"/>
    <w:rsid w:val="00B55828"/>
    <w:rsid w:val="00B5590C"/>
    <w:rsid w:val="00B559CA"/>
    <w:rsid w:val="00B55AD4"/>
    <w:rsid w:val="00B55B96"/>
    <w:rsid w:val="00B55BD8"/>
    <w:rsid w:val="00B55E60"/>
    <w:rsid w:val="00B55F85"/>
    <w:rsid w:val="00B5605B"/>
    <w:rsid w:val="00B5639A"/>
    <w:rsid w:val="00B566C9"/>
    <w:rsid w:val="00B56ABC"/>
    <w:rsid w:val="00B57418"/>
    <w:rsid w:val="00B57583"/>
    <w:rsid w:val="00B578C9"/>
    <w:rsid w:val="00B579D9"/>
    <w:rsid w:val="00B57C7C"/>
    <w:rsid w:val="00B57CB2"/>
    <w:rsid w:val="00B57CDF"/>
    <w:rsid w:val="00B57D05"/>
    <w:rsid w:val="00B57DD4"/>
    <w:rsid w:val="00B57E3D"/>
    <w:rsid w:val="00B57FEC"/>
    <w:rsid w:val="00B60192"/>
    <w:rsid w:val="00B60712"/>
    <w:rsid w:val="00B60736"/>
    <w:rsid w:val="00B608BB"/>
    <w:rsid w:val="00B60B20"/>
    <w:rsid w:val="00B60C61"/>
    <w:rsid w:val="00B60E27"/>
    <w:rsid w:val="00B60E44"/>
    <w:rsid w:val="00B6113F"/>
    <w:rsid w:val="00B612F6"/>
    <w:rsid w:val="00B6184B"/>
    <w:rsid w:val="00B61D74"/>
    <w:rsid w:val="00B61DA4"/>
    <w:rsid w:val="00B61EE4"/>
    <w:rsid w:val="00B61F38"/>
    <w:rsid w:val="00B624B5"/>
    <w:rsid w:val="00B62743"/>
    <w:rsid w:val="00B6287F"/>
    <w:rsid w:val="00B62BE3"/>
    <w:rsid w:val="00B62C97"/>
    <w:rsid w:val="00B62E4A"/>
    <w:rsid w:val="00B63045"/>
    <w:rsid w:val="00B63366"/>
    <w:rsid w:val="00B639CC"/>
    <w:rsid w:val="00B63D95"/>
    <w:rsid w:val="00B63E95"/>
    <w:rsid w:val="00B63EF2"/>
    <w:rsid w:val="00B64015"/>
    <w:rsid w:val="00B64210"/>
    <w:rsid w:val="00B642CF"/>
    <w:rsid w:val="00B6430E"/>
    <w:rsid w:val="00B6447B"/>
    <w:rsid w:val="00B64668"/>
    <w:rsid w:val="00B64B56"/>
    <w:rsid w:val="00B64BCE"/>
    <w:rsid w:val="00B64EF1"/>
    <w:rsid w:val="00B64FBF"/>
    <w:rsid w:val="00B650B0"/>
    <w:rsid w:val="00B650D4"/>
    <w:rsid w:val="00B651EB"/>
    <w:rsid w:val="00B6529D"/>
    <w:rsid w:val="00B6533C"/>
    <w:rsid w:val="00B654BA"/>
    <w:rsid w:val="00B65612"/>
    <w:rsid w:val="00B65732"/>
    <w:rsid w:val="00B65777"/>
    <w:rsid w:val="00B6586D"/>
    <w:rsid w:val="00B658B2"/>
    <w:rsid w:val="00B66093"/>
    <w:rsid w:val="00B661CE"/>
    <w:rsid w:val="00B662E5"/>
    <w:rsid w:val="00B664E4"/>
    <w:rsid w:val="00B668B6"/>
    <w:rsid w:val="00B66EDD"/>
    <w:rsid w:val="00B672B4"/>
    <w:rsid w:val="00B6755F"/>
    <w:rsid w:val="00B675F0"/>
    <w:rsid w:val="00B6772A"/>
    <w:rsid w:val="00B67A94"/>
    <w:rsid w:val="00B67D12"/>
    <w:rsid w:val="00B67D8A"/>
    <w:rsid w:val="00B67E69"/>
    <w:rsid w:val="00B700AF"/>
    <w:rsid w:val="00B705D0"/>
    <w:rsid w:val="00B7074E"/>
    <w:rsid w:val="00B70B00"/>
    <w:rsid w:val="00B70CDA"/>
    <w:rsid w:val="00B70F32"/>
    <w:rsid w:val="00B71076"/>
    <w:rsid w:val="00B7134E"/>
    <w:rsid w:val="00B713E3"/>
    <w:rsid w:val="00B71770"/>
    <w:rsid w:val="00B71839"/>
    <w:rsid w:val="00B7195B"/>
    <w:rsid w:val="00B71A19"/>
    <w:rsid w:val="00B71D54"/>
    <w:rsid w:val="00B72245"/>
    <w:rsid w:val="00B722E3"/>
    <w:rsid w:val="00B724B3"/>
    <w:rsid w:val="00B72665"/>
    <w:rsid w:val="00B726AC"/>
    <w:rsid w:val="00B72A27"/>
    <w:rsid w:val="00B73106"/>
    <w:rsid w:val="00B7330D"/>
    <w:rsid w:val="00B733A8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4BCC"/>
    <w:rsid w:val="00B7509C"/>
    <w:rsid w:val="00B750CC"/>
    <w:rsid w:val="00B75917"/>
    <w:rsid w:val="00B75928"/>
    <w:rsid w:val="00B75930"/>
    <w:rsid w:val="00B75E2D"/>
    <w:rsid w:val="00B7650E"/>
    <w:rsid w:val="00B7656C"/>
    <w:rsid w:val="00B7682B"/>
    <w:rsid w:val="00B76C02"/>
    <w:rsid w:val="00B76DED"/>
    <w:rsid w:val="00B76EE3"/>
    <w:rsid w:val="00B77193"/>
    <w:rsid w:val="00B771FF"/>
    <w:rsid w:val="00B77535"/>
    <w:rsid w:val="00B7792D"/>
    <w:rsid w:val="00B77A9B"/>
    <w:rsid w:val="00B77B2C"/>
    <w:rsid w:val="00B77C1A"/>
    <w:rsid w:val="00B77EF8"/>
    <w:rsid w:val="00B77FF2"/>
    <w:rsid w:val="00B801B2"/>
    <w:rsid w:val="00B80343"/>
    <w:rsid w:val="00B803F2"/>
    <w:rsid w:val="00B80599"/>
    <w:rsid w:val="00B805F2"/>
    <w:rsid w:val="00B80679"/>
    <w:rsid w:val="00B806B2"/>
    <w:rsid w:val="00B809B1"/>
    <w:rsid w:val="00B80E75"/>
    <w:rsid w:val="00B8140D"/>
    <w:rsid w:val="00B81D92"/>
    <w:rsid w:val="00B81E8A"/>
    <w:rsid w:val="00B820FF"/>
    <w:rsid w:val="00B821C5"/>
    <w:rsid w:val="00B822E3"/>
    <w:rsid w:val="00B823AB"/>
    <w:rsid w:val="00B828AE"/>
    <w:rsid w:val="00B82984"/>
    <w:rsid w:val="00B82B8B"/>
    <w:rsid w:val="00B8300D"/>
    <w:rsid w:val="00B83191"/>
    <w:rsid w:val="00B83254"/>
    <w:rsid w:val="00B83288"/>
    <w:rsid w:val="00B832E5"/>
    <w:rsid w:val="00B83347"/>
    <w:rsid w:val="00B8345E"/>
    <w:rsid w:val="00B8347E"/>
    <w:rsid w:val="00B83706"/>
    <w:rsid w:val="00B83C17"/>
    <w:rsid w:val="00B83E1F"/>
    <w:rsid w:val="00B842F7"/>
    <w:rsid w:val="00B8437F"/>
    <w:rsid w:val="00B844A1"/>
    <w:rsid w:val="00B84596"/>
    <w:rsid w:val="00B84699"/>
    <w:rsid w:val="00B84924"/>
    <w:rsid w:val="00B8493E"/>
    <w:rsid w:val="00B84CFD"/>
    <w:rsid w:val="00B85100"/>
    <w:rsid w:val="00B8513A"/>
    <w:rsid w:val="00B85176"/>
    <w:rsid w:val="00B851B1"/>
    <w:rsid w:val="00B852CF"/>
    <w:rsid w:val="00B854A2"/>
    <w:rsid w:val="00B85641"/>
    <w:rsid w:val="00B8572D"/>
    <w:rsid w:val="00B85BEA"/>
    <w:rsid w:val="00B85F1C"/>
    <w:rsid w:val="00B86138"/>
    <w:rsid w:val="00B862B9"/>
    <w:rsid w:val="00B86534"/>
    <w:rsid w:val="00B865A2"/>
    <w:rsid w:val="00B868C4"/>
    <w:rsid w:val="00B86B76"/>
    <w:rsid w:val="00B86CA2"/>
    <w:rsid w:val="00B86EDB"/>
    <w:rsid w:val="00B86F46"/>
    <w:rsid w:val="00B86F95"/>
    <w:rsid w:val="00B86FAB"/>
    <w:rsid w:val="00B87398"/>
    <w:rsid w:val="00B8761B"/>
    <w:rsid w:val="00B87788"/>
    <w:rsid w:val="00B87A16"/>
    <w:rsid w:val="00B87BEE"/>
    <w:rsid w:val="00B87C3B"/>
    <w:rsid w:val="00B87CC5"/>
    <w:rsid w:val="00B87EE1"/>
    <w:rsid w:val="00B9031D"/>
    <w:rsid w:val="00B9090F"/>
    <w:rsid w:val="00B90ACF"/>
    <w:rsid w:val="00B90CF1"/>
    <w:rsid w:val="00B90DBB"/>
    <w:rsid w:val="00B90FC6"/>
    <w:rsid w:val="00B912A6"/>
    <w:rsid w:val="00B912AA"/>
    <w:rsid w:val="00B915E8"/>
    <w:rsid w:val="00B9194F"/>
    <w:rsid w:val="00B91B94"/>
    <w:rsid w:val="00B92007"/>
    <w:rsid w:val="00B92048"/>
    <w:rsid w:val="00B923E5"/>
    <w:rsid w:val="00B924C0"/>
    <w:rsid w:val="00B92607"/>
    <w:rsid w:val="00B92944"/>
    <w:rsid w:val="00B92B5F"/>
    <w:rsid w:val="00B92C16"/>
    <w:rsid w:val="00B930A3"/>
    <w:rsid w:val="00B93407"/>
    <w:rsid w:val="00B93862"/>
    <w:rsid w:val="00B93B93"/>
    <w:rsid w:val="00B93C4F"/>
    <w:rsid w:val="00B9400D"/>
    <w:rsid w:val="00B9458F"/>
    <w:rsid w:val="00B945FD"/>
    <w:rsid w:val="00B94CA1"/>
    <w:rsid w:val="00B94F6E"/>
    <w:rsid w:val="00B95152"/>
    <w:rsid w:val="00B95760"/>
    <w:rsid w:val="00B958A8"/>
    <w:rsid w:val="00B9598A"/>
    <w:rsid w:val="00B959D3"/>
    <w:rsid w:val="00B95A2C"/>
    <w:rsid w:val="00B95C5B"/>
    <w:rsid w:val="00B95C66"/>
    <w:rsid w:val="00B95FBB"/>
    <w:rsid w:val="00B96092"/>
    <w:rsid w:val="00B96148"/>
    <w:rsid w:val="00B9637C"/>
    <w:rsid w:val="00B963AF"/>
    <w:rsid w:val="00B965E3"/>
    <w:rsid w:val="00B966EF"/>
    <w:rsid w:val="00B966F9"/>
    <w:rsid w:val="00B97006"/>
    <w:rsid w:val="00B9700C"/>
    <w:rsid w:val="00B976C0"/>
    <w:rsid w:val="00B9786C"/>
    <w:rsid w:val="00B978DC"/>
    <w:rsid w:val="00B97B4A"/>
    <w:rsid w:val="00B97D46"/>
    <w:rsid w:val="00BA023A"/>
    <w:rsid w:val="00BA027A"/>
    <w:rsid w:val="00BA044E"/>
    <w:rsid w:val="00BA0866"/>
    <w:rsid w:val="00BA099B"/>
    <w:rsid w:val="00BA0CD3"/>
    <w:rsid w:val="00BA0D5E"/>
    <w:rsid w:val="00BA135F"/>
    <w:rsid w:val="00BA149D"/>
    <w:rsid w:val="00BA1764"/>
    <w:rsid w:val="00BA17C5"/>
    <w:rsid w:val="00BA1812"/>
    <w:rsid w:val="00BA1840"/>
    <w:rsid w:val="00BA18B4"/>
    <w:rsid w:val="00BA1A19"/>
    <w:rsid w:val="00BA1E96"/>
    <w:rsid w:val="00BA2299"/>
    <w:rsid w:val="00BA22AC"/>
    <w:rsid w:val="00BA2345"/>
    <w:rsid w:val="00BA263C"/>
    <w:rsid w:val="00BA2959"/>
    <w:rsid w:val="00BA2974"/>
    <w:rsid w:val="00BA29A2"/>
    <w:rsid w:val="00BA2E0A"/>
    <w:rsid w:val="00BA2EC6"/>
    <w:rsid w:val="00BA2FDA"/>
    <w:rsid w:val="00BA3016"/>
    <w:rsid w:val="00BA315A"/>
    <w:rsid w:val="00BA32F0"/>
    <w:rsid w:val="00BA334C"/>
    <w:rsid w:val="00BA3576"/>
    <w:rsid w:val="00BA3580"/>
    <w:rsid w:val="00BA38A9"/>
    <w:rsid w:val="00BA39DA"/>
    <w:rsid w:val="00BA3BE2"/>
    <w:rsid w:val="00BA3C78"/>
    <w:rsid w:val="00BA3D6E"/>
    <w:rsid w:val="00BA3EA3"/>
    <w:rsid w:val="00BA3EAC"/>
    <w:rsid w:val="00BA3F69"/>
    <w:rsid w:val="00BA411C"/>
    <w:rsid w:val="00BA4963"/>
    <w:rsid w:val="00BA4CED"/>
    <w:rsid w:val="00BA50D7"/>
    <w:rsid w:val="00BA5101"/>
    <w:rsid w:val="00BA5399"/>
    <w:rsid w:val="00BA5480"/>
    <w:rsid w:val="00BA5552"/>
    <w:rsid w:val="00BA5741"/>
    <w:rsid w:val="00BA59A2"/>
    <w:rsid w:val="00BA59AB"/>
    <w:rsid w:val="00BA5ADF"/>
    <w:rsid w:val="00BA5CC9"/>
    <w:rsid w:val="00BA60A4"/>
    <w:rsid w:val="00BA6357"/>
    <w:rsid w:val="00BA6498"/>
    <w:rsid w:val="00BA663D"/>
    <w:rsid w:val="00BA69D7"/>
    <w:rsid w:val="00BA7075"/>
    <w:rsid w:val="00BA70E1"/>
    <w:rsid w:val="00BA7932"/>
    <w:rsid w:val="00BA79CD"/>
    <w:rsid w:val="00BA7A1D"/>
    <w:rsid w:val="00BA7C4B"/>
    <w:rsid w:val="00BA7EE7"/>
    <w:rsid w:val="00BB00F7"/>
    <w:rsid w:val="00BB02F1"/>
    <w:rsid w:val="00BB034C"/>
    <w:rsid w:val="00BB0428"/>
    <w:rsid w:val="00BB06EA"/>
    <w:rsid w:val="00BB09D4"/>
    <w:rsid w:val="00BB1113"/>
    <w:rsid w:val="00BB1421"/>
    <w:rsid w:val="00BB142D"/>
    <w:rsid w:val="00BB164F"/>
    <w:rsid w:val="00BB1C02"/>
    <w:rsid w:val="00BB1D61"/>
    <w:rsid w:val="00BB1EC0"/>
    <w:rsid w:val="00BB20E2"/>
    <w:rsid w:val="00BB2171"/>
    <w:rsid w:val="00BB21AD"/>
    <w:rsid w:val="00BB2200"/>
    <w:rsid w:val="00BB22C7"/>
    <w:rsid w:val="00BB22FF"/>
    <w:rsid w:val="00BB2303"/>
    <w:rsid w:val="00BB263B"/>
    <w:rsid w:val="00BB2759"/>
    <w:rsid w:val="00BB2C2C"/>
    <w:rsid w:val="00BB31C1"/>
    <w:rsid w:val="00BB348B"/>
    <w:rsid w:val="00BB3B40"/>
    <w:rsid w:val="00BB3DEC"/>
    <w:rsid w:val="00BB3FD2"/>
    <w:rsid w:val="00BB42A2"/>
    <w:rsid w:val="00BB42D9"/>
    <w:rsid w:val="00BB4350"/>
    <w:rsid w:val="00BB4429"/>
    <w:rsid w:val="00BB4551"/>
    <w:rsid w:val="00BB4740"/>
    <w:rsid w:val="00BB4AC3"/>
    <w:rsid w:val="00BB5098"/>
    <w:rsid w:val="00BB5123"/>
    <w:rsid w:val="00BB55C2"/>
    <w:rsid w:val="00BB5787"/>
    <w:rsid w:val="00BB5C3B"/>
    <w:rsid w:val="00BB5D18"/>
    <w:rsid w:val="00BB5E59"/>
    <w:rsid w:val="00BB62EC"/>
    <w:rsid w:val="00BB6517"/>
    <w:rsid w:val="00BB6650"/>
    <w:rsid w:val="00BB679D"/>
    <w:rsid w:val="00BB6AA2"/>
    <w:rsid w:val="00BB6B77"/>
    <w:rsid w:val="00BB6CF2"/>
    <w:rsid w:val="00BB6DA4"/>
    <w:rsid w:val="00BB6E1F"/>
    <w:rsid w:val="00BB7526"/>
    <w:rsid w:val="00BB75E5"/>
    <w:rsid w:val="00BB79FC"/>
    <w:rsid w:val="00BB7A5D"/>
    <w:rsid w:val="00BB7E6A"/>
    <w:rsid w:val="00BB7ED4"/>
    <w:rsid w:val="00BB7FAD"/>
    <w:rsid w:val="00BC092C"/>
    <w:rsid w:val="00BC1472"/>
    <w:rsid w:val="00BC1872"/>
    <w:rsid w:val="00BC188A"/>
    <w:rsid w:val="00BC1B1C"/>
    <w:rsid w:val="00BC1F21"/>
    <w:rsid w:val="00BC216C"/>
    <w:rsid w:val="00BC2427"/>
    <w:rsid w:val="00BC268C"/>
    <w:rsid w:val="00BC2719"/>
    <w:rsid w:val="00BC2D94"/>
    <w:rsid w:val="00BC2FCF"/>
    <w:rsid w:val="00BC33BA"/>
    <w:rsid w:val="00BC3722"/>
    <w:rsid w:val="00BC3C0B"/>
    <w:rsid w:val="00BC3D22"/>
    <w:rsid w:val="00BC3E7E"/>
    <w:rsid w:val="00BC4007"/>
    <w:rsid w:val="00BC40C3"/>
    <w:rsid w:val="00BC4174"/>
    <w:rsid w:val="00BC4590"/>
    <w:rsid w:val="00BC47B0"/>
    <w:rsid w:val="00BC4BB6"/>
    <w:rsid w:val="00BC4D30"/>
    <w:rsid w:val="00BC4F49"/>
    <w:rsid w:val="00BC4FD8"/>
    <w:rsid w:val="00BC527D"/>
    <w:rsid w:val="00BC5336"/>
    <w:rsid w:val="00BC5A0A"/>
    <w:rsid w:val="00BC5A9E"/>
    <w:rsid w:val="00BC5B3B"/>
    <w:rsid w:val="00BC5BC5"/>
    <w:rsid w:val="00BC5D1F"/>
    <w:rsid w:val="00BC5EC9"/>
    <w:rsid w:val="00BC61B2"/>
    <w:rsid w:val="00BC62EF"/>
    <w:rsid w:val="00BC6381"/>
    <w:rsid w:val="00BC641A"/>
    <w:rsid w:val="00BC6512"/>
    <w:rsid w:val="00BC6BFC"/>
    <w:rsid w:val="00BC6CA5"/>
    <w:rsid w:val="00BC6D20"/>
    <w:rsid w:val="00BC700D"/>
    <w:rsid w:val="00BC75E3"/>
    <w:rsid w:val="00BC7769"/>
    <w:rsid w:val="00BC78B3"/>
    <w:rsid w:val="00BC7A09"/>
    <w:rsid w:val="00BC7B71"/>
    <w:rsid w:val="00BC7D03"/>
    <w:rsid w:val="00BC7E43"/>
    <w:rsid w:val="00BD02CA"/>
    <w:rsid w:val="00BD0638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1EEA"/>
    <w:rsid w:val="00BD1F4D"/>
    <w:rsid w:val="00BD2143"/>
    <w:rsid w:val="00BD2168"/>
    <w:rsid w:val="00BD25BC"/>
    <w:rsid w:val="00BD2D4D"/>
    <w:rsid w:val="00BD2EF6"/>
    <w:rsid w:val="00BD3012"/>
    <w:rsid w:val="00BD33C0"/>
    <w:rsid w:val="00BD3577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053"/>
    <w:rsid w:val="00BD51B8"/>
    <w:rsid w:val="00BD592F"/>
    <w:rsid w:val="00BD5B69"/>
    <w:rsid w:val="00BD5C1C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D7A48"/>
    <w:rsid w:val="00BE0188"/>
    <w:rsid w:val="00BE03BF"/>
    <w:rsid w:val="00BE0639"/>
    <w:rsid w:val="00BE068D"/>
    <w:rsid w:val="00BE080B"/>
    <w:rsid w:val="00BE0830"/>
    <w:rsid w:val="00BE0B97"/>
    <w:rsid w:val="00BE1749"/>
    <w:rsid w:val="00BE1D9A"/>
    <w:rsid w:val="00BE1F10"/>
    <w:rsid w:val="00BE2101"/>
    <w:rsid w:val="00BE2264"/>
    <w:rsid w:val="00BE281F"/>
    <w:rsid w:val="00BE2D92"/>
    <w:rsid w:val="00BE3160"/>
    <w:rsid w:val="00BE321B"/>
    <w:rsid w:val="00BE32D8"/>
    <w:rsid w:val="00BE3662"/>
    <w:rsid w:val="00BE37B3"/>
    <w:rsid w:val="00BE4014"/>
    <w:rsid w:val="00BE446B"/>
    <w:rsid w:val="00BE45CC"/>
    <w:rsid w:val="00BE4C06"/>
    <w:rsid w:val="00BE4D80"/>
    <w:rsid w:val="00BE51B0"/>
    <w:rsid w:val="00BE5218"/>
    <w:rsid w:val="00BE55B3"/>
    <w:rsid w:val="00BE5756"/>
    <w:rsid w:val="00BE599E"/>
    <w:rsid w:val="00BE5D5A"/>
    <w:rsid w:val="00BE6325"/>
    <w:rsid w:val="00BE67B8"/>
    <w:rsid w:val="00BE6A77"/>
    <w:rsid w:val="00BE6AA6"/>
    <w:rsid w:val="00BE6B1F"/>
    <w:rsid w:val="00BE6E99"/>
    <w:rsid w:val="00BE716B"/>
    <w:rsid w:val="00BE74BC"/>
    <w:rsid w:val="00BE77E5"/>
    <w:rsid w:val="00BE7946"/>
    <w:rsid w:val="00BE7C85"/>
    <w:rsid w:val="00BE7D0E"/>
    <w:rsid w:val="00BE7EA3"/>
    <w:rsid w:val="00BE7FE0"/>
    <w:rsid w:val="00BF01FF"/>
    <w:rsid w:val="00BF06C6"/>
    <w:rsid w:val="00BF0A70"/>
    <w:rsid w:val="00BF0B86"/>
    <w:rsid w:val="00BF0CE9"/>
    <w:rsid w:val="00BF0F90"/>
    <w:rsid w:val="00BF1174"/>
    <w:rsid w:val="00BF12AB"/>
    <w:rsid w:val="00BF14C0"/>
    <w:rsid w:val="00BF159B"/>
    <w:rsid w:val="00BF15DD"/>
    <w:rsid w:val="00BF15FB"/>
    <w:rsid w:val="00BF189F"/>
    <w:rsid w:val="00BF18BD"/>
    <w:rsid w:val="00BF1ADE"/>
    <w:rsid w:val="00BF1C77"/>
    <w:rsid w:val="00BF2478"/>
    <w:rsid w:val="00BF2DF0"/>
    <w:rsid w:val="00BF326F"/>
    <w:rsid w:val="00BF3308"/>
    <w:rsid w:val="00BF3352"/>
    <w:rsid w:val="00BF35AC"/>
    <w:rsid w:val="00BF3D4F"/>
    <w:rsid w:val="00BF3E61"/>
    <w:rsid w:val="00BF3E6B"/>
    <w:rsid w:val="00BF42FF"/>
    <w:rsid w:val="00BF4857"/>
    <w:rsid w:val="00BF4927"/>
    <w:rsid w:val="00BF4D1E"/>
    <w:rsid w:val="00BF4EA1"/>
    <w:rsid w:val="00BF5149"/>
    <w:rsid w:val="00BF526D"/>
    <w:rsid w:val="00BF552E"/>
    <w:rsid w:val="00BF553A"/>
    <w:rsid w:val="00BF5555"/>
    <w:rsid w:val="00BF55D2"/>
    <w:rsid w:val="00BF5C14"/>
    <w:rsid w:val="00BF6129"/>
    <w:rsid w:val="00BF69CB"/>
    <w:rsid w:val="00BF69DC"/>
    <w:rsid w:val="00BF6A11"/>
    <w:rsid w:val="00BF6F28"/>
    <w:rsid w:val="00BF7216"/>
    <w:rsid w:val="00BF77A7"/>
    <w:rsid w:val="00BF7AC3"/>
    <w:rsid w:val="00BF7ADC"/>
    <w:rsid w:val="00BF7F3E"/>
    <w:rsid w:val="00C00302"/>
    <w:rsid w:val="00C0048F"/>
    <w:rsid w:val="00C00B29"/>
    <w:rsid w:val="00C00D37"/>
    <w:rsid w:val="00C012F7"/>
    <w:rsid w:val="00C01410"/>
    <w:rsid w:val="00C015C0"/>
    <w:rsid w:val="00C018A6"/>
    <w:rsid w:val="00C018D1"/>
    <w:rsid w:val="00C01967"/>
    <w:rsid w:val="00C019B9"/>
    <w:rsid w:val="00C01D99"/>
    <w:rsid w:val="00C01DD6"/>
    <w:rsid w:val="00C02021"/>
    <w:rsid w:val="00C02266"/>
    <w:rsid w:val="00C0255E"/>
    <w:rsid w:val="00C0261B"/>
    <w:rsid w:val="00C02A31"/>
    <w:rsid w:val="00C02CD1"/>
    <w:rsid w:val="00C0300E"/>
    <w:rsid w:val="00C030A1"/>
    <w:rsid w:val="00C0354A"/>
    <w:rsid w:val="00C036AF"/>
    <w:rsid w:val="00C036D2"/>
    <w:rsid w:val="00C0372A"/>
    <w:rsid w:val="00C0378A"/>
    <w:rsid w:val="00C0396B"/>
    <w:rsid w:val="00C03D18"/>
    <w:rsid w:val="00C03D8B"/>
    <w:rsid w:val="00C03E76"/>
    <w:rsid w:val="00C04013"/>
    <w:rsid w:val="00C040CB"/>
    <w:rsid w:val="00C043A8"/>
    <w:rsid w:val="00C04439"/>
    <w:rsid w:val="00C0459F"/>
    <w:rsid w:val="00C045C9"/>
    <w:rsid w:val="00C0475A"/>
    <w:rsid w:val="00C04B88"/>
    <w:rsid w:val="00C04D60"/>
    <w:rsid w:val="00C04DBF"/>
    <w:rsid w:val="00C04E17"/>
    <w:rsid w:val="00C04F64"/>
    <w:rsid w:val="00C051F3"/>
    <w:rsid w:val="00C0546A"/>
    <w:rsid w:val="00C05489"/>
    <w:rsid w:val="00C05A40"/>
    <w:rsid w:val="00C05A84"/>
    <w:rsid w:val="00C05CB4"/>
    <w:rsid w:val="00C05DB5"/>
    <w:rsid w:val="00C05EDF"/>
    <w:rsid w:val="00C06243"/>
    <w:rsid w:val="00C066EA"/>
    <w:rsid w:val="00C06E0E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802"/>
    <w:rsid w:val="00C10FF5"/>
    <w:rsid w:val="00C11183"/>
    <w:rsid w:val="00C11207"/>
    <w:rsid w:val="00C11257"/>
    <w:rsid w:val="00C11360"/>
    <w:rsid w:val="00C1145D"/>
    <w:rsid w:val="00C11522"/>
    <w:rsid w:val="00C116B5"/>
    <w:rsid w:val="00C11847"/>
    <w:rsid w:val="00C11C8B"/>
    <w:rsid w:val="00C120A1"/>
    <w:rsid w:val="00C1215B"/>
    <w:rsid w:val="00C122A4"/>
    <w:rsid w:val="00C122AB"/>
    <w:rsid w:val="00C123D2"/>
    <w:rsid w:val="00C123F4"/>
    <w:rsid w:val="00C12703"/>
    <w:rsid w:val="00C12944"/>
    <w:rsid w:val="00C12A49"/>
    <w:rsid w:val="00C130C6"/>
    <w:rsid w:val="00C136DE"/>
    <w:rsid w:val="00C13700"/>
    <w:rsid w:val="00C13EC6"/>
    <w:rsid w:val="00C140D0"/>
    <w:rsid w:val="00C141D3"/>
    <w:rsid w:val="00C143F5"/>
    <w:rsid w:val="00C14411"/>
    <w:rsid w:val="00C1470F"/>
    <w:rsid w:val="00C14711"/>
    <w:rsid w:val="00C1495B"/>
    <w:rsid w:val="00C14A34"/>
    <w:rsid w:val="00C14BB3"/>
    <w:rsid w:val="00C14BF4"/>
    <w:rsid w:val="00C14E58"/>
    <w:rsid w:val="00C1535A"/>
    <w:rsid w:val="00C15565"/>
    <w:rsid w:val="00C155BC"/>
    <w:rsid w:val="00C15C8A"/>
    <w:rsid w:val="00C15D8A"/>
    <w:rsid w:val="00C15ED3"/>
    <w:rsid w:val="00C15FAF"/>
    <w:rsid w:val="00C1618F"/>
    <w:rsid w:val="00C16429"/>
    <w:rsid w:val="00C16885"/>
    <w:rsid w:val="00C169F0"/>
    <w:rsid w:val="00C16AB1"/>
    <w:rsid w:val="00C16ABD"/>
    <w:rsid w:val="00C16AC3"/>
    <w:rsid w:val="00C16ADF"/>
    <w:rsid w:val="00C16B94"/>
    <w:rsid w:val="00C16E2E"/>
    <w:rsid w:val="00C170F3"/>
    <w:rsid w:val="00C203B7"/>
    <w:rsid w:val="00C2092C"/>
    <w:rsid w:val="00C20F89"/>
    <w:rsid w:val="00C2107D"/>
    <w:rsid w:val="00C211D5"/>
    <w:rsid w:val="00C21320"/>
    <w:rsid w:val="00C2142B"/>
    <w:rsid w:val="00C21593"/>
    <w:rsid w:val="00C2188E"/>
    <w:rsid w:val="00C218A8"/>
    <w:rsid w:val="00C21B7E"/>
    <w:rsid w:val="00C21E09"/>
    <w:rsid w:val="00C21F62"/>
    <w:rsid w:val="00C22045"/>
    <w:rsid w:val="00C2212B"/>
    <w:rsid w:val="00C2255D"/>
    <w:rsid w:val="00C22A51"/>
    <w:rsid w:val="00C22B94"/>
    <w:rsid w:val="00C22D15"/>
    <w:rsid w:val="00C22D28"/>
    <w:rsid w:val="00C22EDA"/>
    <w:rsid w:val="00C23239"/>
    <w:rsid w:val="00C23472"/>
    <w:rsid w:val="00C237D3"/>
    <w:rsid w:val="00C23A18"/>
    <w:rsid w:val="00C23C5F"/>
    <w:rsid w:val="00C23CE3"/>
    <w:rsid w:val="00C2437C"/>
    <w:rsid w:val="00C249EA"/>
    <w:rsid w:val="00C24BCD"/>
    <w:rsid w:val="00C24C5A"/>
    <w:rsid w:val="00C24FDA"/>
    <w:rsid w:val="00C250D7"/>
    <w:rsid w:val="00C2560B"/>
    <w:rsid w:val="00C25A0D"/>
    <w:rsid w:val="00C25AA4"/>
    <w:rsid w:val="00C25BDF"/>
    <w:rsid w:val="00C25C32"/>
    <w:rsid w:val="00C25CA4"/>
    <w:rsid w:val="00C25F12"/>
    <w:rsid w:val="00C26400"/>
    <w:rsid w:val="00C26820"/>
    <w:rsid w:val="00C2709E"/>
    <w:rsid w:val="00C2712A"/>
    <w:rsid w:val="00C27187"/>
    <w:rsid w:val="00C27A70"/>
    <w:rsid w:val="00C27D08"/>
    <w:rsid w:val="00C27D23"/>
    <w:rsid w:val="00C30043"/>
    <w:rsid w:val="00C300F7"/>
    <w:rsid w:val="00C30244"/>
    <w:rsid w:val="00C3032B"/>
    <w:rsid w:val="00C30331"/>
    <w:rsid w:val="00C304AE"/>
    <w:rsid w:val="00C307F8"/>
    <w:rsid w:val="00C308D8"/>
    <w:rsid w:val="00C30981"/>
    <w:rsid w:val="00C30BC6"/>
    <w:rsid w:val="00C30C94"/>
    <w:rsid w:val="00C3151B"/>
    <w:rsid w:val="00C315A6"/>
    <w:rsid w:val="00C31887"/>
    <w:rsid w:val="00C31DDE"/>
    <w:rsid w:val="00C31FD1"/>
    <w:rsid w:val="00C324B7"/>
    <w:rsid w:val="00C32637"/>
    <w:rsid w:val="00C3289E"/>
    <w:rsid w:val="00C328DB"/>
    <w:rsid w:val="00C32D17"/>
    <w:rsid w:val="00C32D70"/>
    <w:rsid w:val="00C33996"/>
    <w:rsid w:val="00C33AD9"/>
    <w:rsid w:val="00C33C28"/>
    <w:rsid w:val="00C33D16"/>
    <w:rsid w:val="00C34167"/>
    <w:rsid w:val="00C34E0B"/>
    <w:rsid w:val="00C34E10"/>
    <w:rsid w:val="00C34E91"/>
    <w:rsid w:val="00C357AC"/>
    <w:rsid w:val="00C3597C"/>
    <w:rsid w:val="00C35A9B"/>
    <w:rsid w:val="00C364E3"/>
    <w:rsid w:val="00C36598"/>
    <w:rsid w:val="00C36AAD"/>
    <w:rsid w:val="00C36B8C"/>
    <w:rsid w:val="00C3730E"/>
    <w:rsid w:val="00C3734E"/>
    <w:rsid w:val="00C37666"/>
    <w:rsid w:val="00C4015A"/>
    <w:rsid w:val="00C407D5"/>
    <w:rsid w:val="00C4088C"/>
    <w:rsid w:val="00C40BB4"/>
    <w:rsid w:val="00C40ED7"/>
    <w:rsid w:val="00C40F78"/>
    <w:rsid w:val="00C41014"/>
    <w:rsid w:val="00C410C9"/>
    <w:rsid w:val="00C412BF"/>
    <w:rsid w:val="00C41349"/>
    <w:rsid w:val="00C413EA"/>
    <w:rsid w:val="00C415E4"/>
    <w:rsid w:val="00C4165D"/>
    <w:rsid w:val="00C41F8F"/>
    <w:rsid w:val="00C4220A"/>
    <w:rsid w:val="00C422C3"/>
    <w:rsid w:val="00C42397"/>
    <w:rsid w:val="00C42471"/>
    <w:rsid w:val="00C4247D"/>
    <w:rsid w:val="00C4288B"/>
    <w:rsid w:val="00C429AC"/>
    <w:rsid w:val="00C4310B"/>
    <w:rsid w:val="00C43531"/>
    <w:rsid w:val="00C43767"/>
    <w:rsid w:val="00C437A0"/>
    <w:rsid w:val="00C438BB"/>
    <w:rsid w:val="00C4396F"/>
    <w:rsid w:val="00C43976"/>
    <w:rsid w:val="00C43A90"/>
    <w:rsid w:val="00C43B1A"/>
    <w:rsid w:val="00C43C36"/>
    <w:rsid w:val="00C43CE7"/>
    <w:rsid w:val="00C43F9E"/>
    <w:rsid w:val="00C43FDA"/>
    <w:rsid w:val="00C44099"/>
    <w:rsid w:val="00C44379"/>
    <w:rsid w:val="00C4452E"/>
    <w:rsid w:val="00C44586"/>
    <w:rsid w:val="00C44709"/>
    <w:rsid w:val="00C44C26"/>
    <w:rsid w:val="00C44C7D"/>
    <w:rsid w:val="00C44C94"/>
    <w:rsid w:val="00C45597"/>
    <w:rsid w:val="00C458BC"/>
    <w:rsid w:val="00C45942"/>
    <w:rsid w:val="00C45C92"/>
    <w:rsid w:val="00C4628A"/>
    <w:rsid w:val="00C465FB"/>
    <w:rsid w:val="00C466B2"/>
    <w:rsid w:val="00C46768"/>
    <w:rsid w:val="00C4697F"/>
    <w:rsid w:val="00C46BB0"/>
    <w:rsid w:val="00C46C43"/>
    <w:rsid w:val="00C46C63"/>
    <w:rsid w:val="00C46CC5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479FF"/>
    <w:rsid w:val="00C47C15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1C70"/>
    <w:rsid w:val="00C51E88"/>
    <w:rsid w:val="00C522A8"/>
    <w:rsid w:val="00C52346"/>
    <w:rsid w:val="00C52499"/>
    <w:rsid w:val="00C525D9"/>
    <w:rsid w:val="00C52718"/>
    <w:rsid w:val="00C52A6B"/>
    <w:rsid w:val="00C52CFA"/>
    <w:rsid w:val="00C52EC2"/>
    <w:rsid w:val="00C53081"/>
    <w:rsid w:val="00C531B1"/>
    <w:rsid w:val="00C5323F"/>
    <w:rsid w:val="00C534ED"/>
    <w:rsid w:val="00C53678"/>
    <w:rsid w:val="00C53983"/>
    <w:rsid w:val="00C53A11"/>
    <w:rsid w:val="00C53AB9"/>
    <w:rsid w:val="00C53D55"/>
    <w:rsid w:val="00C54030"/>
    <w:rsid w:val="00C548FE"/>
    <w:rsid w:val="00C54DAB"/>
    <w:rsid w:val="00C54DEC"/>
    <w:rsid w:val="00C55B51"/>
    <w:rsid w:val="00C55E56"/>
    <w:rsid w:val="00C55FF5"/>
    <w:rsid w:val="00C56229"/>
    <w:rsid w:val="00C56617"/>
    <w:rsid w:val="00C5663B"/>
    <w:rsid w:val="00C56766"/>
    <w:rsid w:val="00C568AF"/>
    <w:rsid w:val="00C56B48"/>
    <w:rsid w:val="00C56D74"/>
    <w:rsid w:val="00C56E9E"/>
    <w:rsid w:val="00C57119"/>
    <w:rsid w:val="00C57364"/>
    <w:rsid w:val="00C57394"/>
    <w:rsid w:val="00C5763A"/>
    <w:rsid w:val="00C57725"/>
    <w:rsid w:val="00C577C2"/>
    <w:rsid w:val="00C57B41"/>
    <w:rsid w:val="00C57B44"/>
    <w:rsid w:val="00C6083D"/>
    <w:rsid w:val="00C608F3"/>
    <w:rsid w:val="00C609C7"/>
    <w:rsid w:val="00C60DD1"/>
    <w:rsid w:val="00C60EEE"/>
    <w:rsid w:val="00C6103D"/>
    <w:rsid w:val="00C610E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813"/>
    <w:rsid w:val="00C62D53"/>
    <w:rsid w:val="00C63103"/>
    <w:rsid w:val="00C631DF"/>
    <w:rsid w:val="00C631FD"/>
    <w:rsid w:val="00C636B9"/>
    <w:rsid w:val="00C643E4"/>
    <w:rsid w:val="00C64A38"/>
    <w:rsid w:val="00C64B39"/>
    <w:rsid w:val="00C64E97"/>
    <w:rsid w:val="00C64FEA"/>
    <w:rsid w:val="00C65088"/>
    <w:rsid w:val="00C653D9"/>
    <w:rsid w:val="00C6556A"/>
    <w:rsid w:val="00C6574B"/>
    <w:rsid w:val="00C657DF"/>
    <w:rsid w:val="00C65BD2"/>
    <w:rsid w:val="00C65E3B"/>
    <w:rsid w:val="00C66297"/>
    <w:rsid w:val="00C663D0"/>
    <w:rsid w:val="00C664F3"/>
    <w:rsid w:val="00C66729"/>
    <w:rsid w:val="00C66796"/>
    <w:rsid w:val="00C667BC"/>
    <w:rsid w:val="00C66984"/>
    <w:rsid w:val="00C669ED"/>
    <w:rsid w:val="00C66FDD"/>
    <w:rsid w:val="00C670B5"/>
    <w:rsid w:val="00C67252"/>
    <w:rsid w:val="00C67284"/>
    <w:rsid w:val="00C67363"/>
    <w:rsid w:val="00C67666"/>
    <w:rsid w:val="00C67808"/>
    <w:rsid w:val="00C67FD9"/>
    <w:rsid w:val="00C70202"/>
    <w:rsid w:val="00C702F9"/>
    <w:rsid w:val="00C7042F"/>
    <w:rsid w:val="00C705B4"/>
    <w:rsid w:val="00C70C7F"/>
    <w:rsid w:val="00C712A2"/>
    <w:rsid w:val="00C71665"/>
    <w:rsid w:val="00C7181E"/>
    <w:rsid w:val="00C71991"/>
    <w:rsid w:val="00C71BD8"/>
    <w:rsid w:val="00C71BFC"/>
    <w:rsid w:val="00C71E40"/>
    <w:rsid w:val="00C72123"/>
    <w:rsid w:val="00C72155"/>
    <w:rsid w:val="00C72717"/>
    <w:rsid w:val="00C72789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71C8"/>
    <w:rsid w:val="00C774A1"/>
    <w:rsid w:val="00C77802"/>
    <w:rsid w:val="00C778B8"/>
    <w:rsid w:val="00C77C0E"/>
    <w:rsid w:val="00C8034B"/>
    <w:rsid w:val="00C80752"/>
    <w:rsid w:val="00C80A1F"/>
    <w:rsid w:val="00C80E89"/>
    <w:rsid w:val="00C80F6F"/>
    <w:rsid w:val="00C8113A"/>
    <w:rsid w:val="00C8135B"/>
    <w:rsid w:val="00C818ED"/>
    <w:rsid w:val="00C819B2"/>
    <w:rsid w:val="00C81BC3"/>
    <w:rsid w:val="00C82AE9"/>
    <w:rsid w:val="00C82CF1"/>
    <w:rsid w:val="00C82FA9"/>
    <w:rsid w:val="00C83160"/>
    <w:rsid w:val="00C837C3"/>
    <w:rsid w:val="00C83807"/>
    <w:rsid w:val="00C83B4F"/>
    <w:rsid w:val="00C83E1F"/>
    <w:rsid w:val="00C83F46"/>
    <w:rsid w:val="00C83FFC"/>
    <w:rsid w:val="00C8423F"/>
    <w:rsid w:val="00C844FD"/>
    <w:rsid w:val="00C8460E"/>
    <w:rsid w:val="00C84627"/>
    <w:rsid w:val="00C846B4"/>
    <w:rsid w:val="00C84AD4"/>
    <w:rsid w:val="00C84B11"/>
    <w:rsid w:val="00C84C18"/>
    <w:rsid w:val="00C84CEA"/>
    <w:rsid w:val="00C84E4E"/>
    <w:rsid w:val="00C84EB3"/>
    <w:rsid w:val="00C8507A"/>
    <w:rsid w:val="00C85399"/>
    <w:rsid w:val="00C854C4"/>
    <w:rsid w:val="00C854FD"/>
    <w:rsid w:val="00C8562D"/>
    <w:rsid w:val="00C85708"/>
    <w:rsid w:val="00C85720"/>
    <w:rsid w:val="00C85B69"/>
    <w:rsid w:val="00C861A8"/>
    <w:rsid w:val="00C8631E"/>
    <w:rsid w:val="00C865B0"/>
    <w:rsid w:val="00C86833"/>
    <w:rsid w:val="00C86A2D"/>
    <w:rsid w:val="00C8706F"/>
    <w:rsid w:val="00C8769E"/>
    <w:rsid w:val="00C877D7"/>
    <w:rsid w:val="00C87D0F"/>
    <w:rsid w:val="00C87D5C"/>
    <w:rsid w:val="00C87D90"/>
    <w:rsid w:val="00C87DBC"/>
    <w:rsid w:val="00C902EC"/>
    <w:rsid w:val="00C9033C"/>
    <w:rsid w:val="00C903CC"/>
    <w:rsid w:val="00C909B7"/>
    <w:rsid w:val="00C90ACF"/>
    <w:rsid w:val="00C90BC2"/>
    <w:rsid w:val="00C90F3A"/>
    <w:rsid w:val="00C9120C"/>
    <w:rsid w:val="00C9157B"/>
    <w:rsid w:val="00C91B1A"/>
    <w:rsid w:val="00C91B63"/>
    <w:rsid w:val="00C91DF5"/>
    <w:rsid w:val="00C91F77"/>
    <w:rsid w:val="00C92019"/>
    <w:rsid w:val="00C9204B"/>
    <w:rsid w:val="00C92183"/>
    <w:rsid w:val="00C922C4"/>
    <w:rsid w:val="00C92326"/>
    <w:rsid w:val="00C9251D"/>
    <w:rsid w:val="00C92544"/>
    <w:rsid w:val="00C92614"/>
    <w:rsid w:val="00C926CE"/>
    <w:rsid w:val="00C926D0"/>
    <w:rsid w:val="00C929FA"/>
    <w:rsid w:val="00C92AF3"/>
    <w:rsid w:val="00C92D8A"/>
    <w:rsid w:val="00C92F01"/>
    <w:rsid w:val="00C932FE"/>
    <w:rsid w:val="00C934FD"/>
    <w:rsid w:val="00C935D3"/>
    <w:rsid w:val="00C936DB"/>
    <w:rsid w:val="00C93A2A"/>
    <w:rsid w:val="00C93EFE"/>
    <w:rsid w:val="00C944E8"/>
    <w:rsid w:val="00C94A49"/>
    <w:rsid w:val="00C94AA4"/>
    <w:rsid w:val="00C94DA9"/>
    <w:rsid w:val="00C94DE7"/>
    <w:rsid w:val="00C952AC"/>
    <w:rsid w:val="00C952CA"/>
    <w:rsid w:val="00C95634"/>
    <w:rsid w:val="00C958F3"/>
    <w:rsid w:val="00C95E73"/>
    <w:rsid w:val="00C95F8F"/>
    <w:rsid w:val="00C961A2"/>
    <w:rsid w:val="00C96323"/>
    <w:rsid w:val="00C968DF"/>
    <w:rsid w:val="00C96C6D"/>
    <w:rsid w:val="00C96DCF"/>
    <w:rsid w:val="00C96E2D"/>
    <w:rsid w:val="00C97029"/>
    <w:rsid w:val="00C97456"/>
    <w:rsid w:val="00C97464"/>
    <w:rsid w:val="00C976AD"/>
    <w:rsid w:val="00C9784C"/>
    <w:rsid w:val="00C978A1"/>
    <w:rsid w:val="00C97BC0"/>
    <w:rsid w:val="00CA00BD"/>
    <w:rsid w:val="00CA014B"/>
    <w:rsid w:val="00CA02A2"/>
    <w:rsid w:val="00CA05A8"/>
    <w:rsid w:val="00CA0732"/>
    <w:rsid w:val="00CA0C48"/>
    <w:rsid w:val="00CA0E1F"/>
    <w:rsid w:val="00CA0F6C"/>
    <w:rsid w:val="00CA13F9"/>
    <w:rsid w:val="00CA1526"/>
    <w:rsid w:val="00CA1663"/>
    <w:rsid w:val="00CA16EE"/>
    <w:rsid w:val="00CA187F"/>
    <w:rsid w:val="00CA1A2A"/>
    <w:rsid w:val="00CA1B36"/>
    <w:rsid w:val="00CA1D4D"/>
    <w:rsid w:val="00CA1E84"/>
    <w:rsid w:val="00CA225A"/>
    <w:rsid w:val="00CA22B9"/>
    <w:rsid w:val="00CA2773"/>
    <w:rsid w:val="00CA2905"/>
    <w:rsid w:val="00CA2A25"/>
    <w:rsid w:val="00CA2C6B"/>
    <w:rsid w:val="00CA3174"/>
    <w:rsid w:val="00CA31CF"/>
    <w:rsid w:val="00CA3433"/>
    <w:rsid w:val="00CA3497"/>
    <w:rsid w:val="00CA34A7"/>
    <w:rsid w:val="00CA3559"/>
    <w:rsid w:val="00CA35E8"/>
    <w:rsid w:val="00CA37B2"/>
    <w:rsid w:val="00CA3840"/>
    <w:rsid w:val="00CA3AFC"/>
    <w:rsid w:val="00CA44FB"/>
    <w:rsid w:val="00CA4A07"/>
    <w:rsid w:val="00CA4CCA"/>
    <w:rsid w:val="00CA5132"/>
    <w:rsid w:val="00CA520A"/>
    <w:rsid w:val="00CA5256"/>
    <w:rsid w:val="00CA566A"/>
    <w:rsid w:val="00CA568F"/>
    <w:rsid w:val="00CA58C7"/>
    <w:rsid w:val="00CA5A38"/>
    <w:rsid w:val="00CA6085"/>
    <w:rsid w:val="00CA61E4"/>
    <w:rsid w:val="00CA62DE"/>
    <w:rsid w:val="00CA63C8"/>
    <w:rsid w:val="00CA63FB"/>
    <w:rsid w:val="00CA6841"/>
    <w:rsid w:val="00CA720B"/>
    <w:rsid w:val="00CA72C0"/>
    <w:rsid w:val="00CA72CB"/>
    <w:rsid w:val="00CA7578"/>
    <w:rsid w:val="00CA7775"/>
    <w:rsid w:val="00CA79A1"/>
    <w:rsid w:val="00CA7A9B"/>
    <w:rsid w:val="00CA7ACA"/>
    <w:rsid w:val="00CA7B80"/>
    <w:rsid w:val="00CB06A8"/>
    <w:rsid w:val="00CB092A"/>
    <w:rsid w:val="00CB0A94"/>
    <w:rsid w:val="00CB0AAF"/>
    <w:rsid w:val="00CB0C4D"/>
    <w:rsid w:val="00CB10D6"/>
    <w:rsid w:val="00CB128B"/>
    <w:rsid w:val="00CB14DF"/>
    <w:rsid w:val="00CB15D2"/>
    <w:rsid w:val="00CB16DA"/>
    <w:rsid w:val="00CB18A7"/>
    <w:rsid w:val="00CB1935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38F"/>
    <w:rsid w:val="00CB366B"/>
    <w:rsid w:val="00CB395F"/>
    <w:rsid w:val="00CB42DD"/>
    <w:rsid w:val="00CB44A8"/>
    <w:rsid w:val="00CB4E91"/>
    <w:rsid w:val="00CB4EDA"/>
    <w:rsid w:val="00CB4FAB"/>
    <w:rsid w:val="00CB51C0"/>
    <w:rsid w:val="00CB5296"/>
    <w:rsid w:val="00CB5504"/>
    <w:rsid w:val="00CB55E0"/>
    <w:rsid w:val="00CB56A4"/>
    <w:rsid w:val="00CB5728"/>
    <w:rsid w:val="00CB5847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B96"/>
    <w:rsid w:val="00CB7C4C"/>
    <w:rsid w:val="00CB7CBC"/>
    <w:rsid w:val="00CC04B6"/>
    <w:rsid w:val="00CC08A0"/>
    <w:rsid w:val="00CC0A94"/>
    <w:rsid w:val="00CC129B"/>
    <w:rsid w:val="00CC18AF"/>
    <w:rsid w:val="00CC1A4F"/>
    <w:rsid w:val="00CC21C0"/>
    <w:rsid w:val="00CC2321"/>
    <w:rsid w:val="00CC2456"/>
    <w:rsid w:val="00CC27BD"/>
    <w:rsid w:val="00CC28A3"/>
    <w:rsid w:val="00CC28A6"/>
    <w:rsid w:val="00CC2A97"/>
    <w:rsid w:val="00CC2AD2"/>
    <w:rsid w:val="00CC2B84"/>
    <w:rsid w:val="00CC2C5D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74F"/>
    <w:rsid w:val="00CC3949"/>
    <w:rsid w:val="00CC3C30"/>
    <w:rsid w:val="00CC4209"/>
    <w:rsid w:val="00CC45D8"/>
    <w:rsid w:val="00CC465E"/>
    <w:rsid w:val="00CC493E"/>
    <w:rsid w:val="00CC4D16"/>
    <w:rsid w:val="00CC4D30"/>
    <w:rsid w:val="00CC502A"/>
    <w:rsid w:val="00CC502F"/>
    <w:rsid w:val="00CC50E6"/>
    <w:rsid w:val="00CC53A6"/>
    <w:rsid w:val="00CC547C"/>
    <w:rsid w:val="00CC570C"/>
    <w:rsid w:val="00CC5800"/>
    <w:rsid w:val="00CC5835"/>
    <w:rsid w:val="00CC5CFD"/>
    <w:rsid w:val="00CC5E61"/>
    <w:rsid w:val="00CC5F2D"/>
    <w:rsid w:val="00CC6455"/>
    <w:rsid w:val="00CC744C"/>
    <w:rsid w:val="00CC74CC"/>
    <w:rsid w:val="00CC775E"/>
    <w:rsid w:val="00CC7AAB"/>
    <w:rsid w:val="00CC7B44"/>
    <w:rsid w:val="00CC7BCB"/>
    <w:rsid w:val="00CC7BD7"/>
    <w:rsid w:val="00CC7C15"/>
    <w:rsid w:val="00CC7DF5"/>
    <w:rsid w:val="00CC7E83"/>
    <w:rsid w:val="00CC7F67"/>
    <w:rsid w:val="00CD0175"/>
    <w:rsid w:val="00CD0464"/>
    <w:rsid w:val="00CD0C2B"/>
    <w:rsid w:val="00CD0E4D"/>
    <w:rsid w:val="00CD1173"/>
    <w:rsid w:val="00CD182E"/>
    <w:rsid w:val="00CD18EB"/>
    <w:rsid w:val="00CD1941"/>
    <w:rsid w:val="00CD1F88"/>
    <w:rsid w:val="00CD21DB"/>
    <w:rsid w:val="00CD23AA"/>
    <w:rsid w:val="00CD340C"/>
    <w:rsid w:val="00CD349E"/>
    <w:rsid w:val="00CD36E6"/>
    <w:rsid w:val="00CD39BD"/>
    <w:rsid w:val="00CD3AF5"/>
    <w:rsid w:val="00CD40F1"/>
    <w:rsid w:val="00CD43DA"/>
    <w:rsid w:val="00CD4624"/>
    <w:rsid w:val="00CD526B"/>
    <w:rsid w:val="00CD5488"/>
    <w:rsid w:val="00CD550C"/>
    <w:rsid w:val="00CD561C"/>
    <w:rsid w:val="00CD57F0"/>
    <w:rsid w:val="00CD5B17"/>
    <w:rsid w:val="00CD5B74"/>
    <w:rsid w:val="00CD69BB"/>
    <w:rsid w:val="00CD6B21"/>
    <w:rsid w:val="00CD6CCF"/>
    <w:rsid w:val="00CD74F3"/>
    <w:rsid w:val="00CD75DD"/>
    <w:rsid w:val="00CD7674"/>
    <w:rsid w:val="00CD76AD"/>
    <w:rsid w:val="00CD794B"/>
    <w:rsid w:val="00CD7BA7"/>
    <w:rsid w:val="00CD7CAC"/>
    <w:rsid w:val="00CD7F27"/>
    <w:rsid w:val="00CE031C"/>
    <w:rsid w:val="00CE0484"/>
    <w:rsid w:val="00CE08D7"/>
    <w:rsid w:val="00CE0B84"/>
    <w:rsid w:val="00CE1322"/>
    <w:rsid w:val="00CE13FD"/>
    <w:rsid w:val="00CE14E8"/>
    <w:rsid w:val="00CE1645"/>
    <w:rsid w:val="00CE187B"/>
    <w:rsid w:val="00CE1AAC"/>
    <w:rsid w:val="00CE2090"/>
    <w:rsid w:val="00CE2321"/>
    <w:rsid w:val="00CE2617"/>
    <w:rsid w:val="00CE2660"/>
    <w:rsid w:val="00CE26ED"/>
    <w:rsid w:val="00CE2851"/>
    <w:rsid w:val="00CE2A5B"/>
    <w:rsid w:val="00CE2BAC"/>
    <w:rsid w:val="00CE2F96"/>
    <w:rsid w:val="00CE3045"/>
    <w:rsid w:val="00CE3565"/>
    <w:rsid w:val="00CE35B1"/>
    <w:rsid w:val="00CE3A9A"/>
    <w:rsid w:val="00CE3D9F"/>
    <w:rsid w:val="00CE434A"/>
    <w:rsid w:val="00CE4371"/>
    <w:rsid w:val="00CE4434"/>
    <w:rsid w:val="00CE4457"/>
    <w:rsid w:val="00CE44C8"/>
    <w:rsid w:val="00CE4539"/>
    <w:rsid w:val="00CE5302"/>
    <w:rsid w:val="00CE5C1B"/>
    <w:rsid w:val="00CE5C82"/>
    <w:rsid w:val="00CE5CBE"/>
    <w:rsid w:val="00CE5E9C"/>
    <w:rsid w:val="00CE6330"/>
    <w:rsid w:val="00CE6740"/>
    <w:rsid w:val="00CE6AE5"/>
    <w:rsid w:val="00CE6C3E"/>
    <w:rsid w:val="00CE6D56"/>
    <w:rsid w:val="00CE6E15"/>
    <w:rsid w:val="00CE6E6B"/>
    <w:rsid w:val="00CE74B6"/>
    <w:rsid w:val="00CE7891"/>
    <w:rsid w:val="00CE7996"/>
    <w:rsid w:val="00CE7D8B"/>
    <w:rsid w:val="00CF0350"/>
    <w:rsid w:val="00CF0484"/>
    <w:rsid w:val="00CF0918"/>
    <w:rsid w:val="00CF0A2A"/>
    <w:rsid w:val="00CF0B00"/>
    <w:rsid w:val="00CF0D6E"/>
    <w:rsid w:val="00CF0F87"/>
    <w:rsid w:val="00CF112E"/>
    <w:rsid w:val="00CF12EA"/>
    <w:rsid w:val="00CF1864"/>
    <w:rsid w:val="00CF1A58"/>
    <w:rsid w:val="00CF1B7D"/>
    <w:rsid w:val="00CF1D3A"/>
    <w:rsid w:val="00CF223C"/>
    <w:rsid w:val="00CF24A0"/>
    <w:rsid w:val="00CF26A4"/>
    <w:rsid w:val="00CF2A33"/>
    <w:rsid w:val="00CF2A50"/>
    <w:rsid w:val="00CF3461"/>
    <w:rsid w:val="00CF3585"/>
    <w:rsid w:val="00CF3627"/>
    <w:rsid w:val="00CF37B5"/>
    <w:rsid w:val="00CF37C6"/>
    <w:rsid w:val="00CF3BBA"/>
    <w:rsid w:val="00CF3D71"/>
    <w:rsid w:val="00CF429D"/>
    <w:rsid w:val="00CF4395"/>
    <w:rsid w:val="00CF4B0B"/>
    <w:rsid w:val="00CF55AD"/>
    <w:rsid w:val="00CF5972"/>
    <w:rsid w:val="00CF5A2D"/>
    <w:rsid w:val="00CF5B31"/>
    <w:rsid w:val="00CF5D0C"/>
    <w:rsid w:val="00CF5DEE"/>
    <w:rsid w:val="00CF5E99"/>
    <w:rsid w:val="00CF696C"/>
    <w:rsid w:val="00CF6AA6"/>
    <w:rsid w:val="00CF6AEE"/>
    <w:rsid w:val="00CF6C7B"/>
    <w:rsid w:val="00CF6D3A"/>
    <w:rsid w:val="00CF7006"/>
    <w:rsid w:val="00CF704E"/>
    <w:rsid w:val="00CF71C0"/>
    <w:rsid w:val="00CF71DC"/>
    <w:rsid w:val="00CF7280"/>
    <w:rsid w:val="00CF72E4"/>
    <w:rsid w:val="00CF7511"/>
    <w:rsid w:val="00CF784E"/>
    <w:rsid w:val="00CF792F"/>
    <w:rsid w:val="00CF7D46"/>
    <w:rsid w:val="00CF7E34"/>
    <w:rsid w:val="00CF7EC6"/>
    <w:rsid w:val="00CF7F18"/>
    <w:rsid w:val="00D000F6"/>
    <w:rsid w:val="00D001DC"/>
    <w:rsid w:val="00D002E9"/>
    <w:rsid w:val="00D00371"/>
    <w:rsid w:val="00D00AD5"/>
    <w:rsid w:val="00D00C69"/>
    <w:rsid w:val="00D00D48"/>
    <w:rsid w:val="00D00E1A"/>
    <w:rsid w:val="00D0138A"/>
    <w:rsid w:val="00D0190A"/>
    <w:rsid w:val="00D01E24"/>
    <w:rsid w:val="00D01F4C"/>
    <w:rsid w:val="00D020A0"/>
    <w:rsid w:val="00D025CE"/>
    <w:rsid w:val="00D02837"/>
    <w:rsid w:val="00D0291D"/>
    <w:rsid w:val="00D02BD1"/>
    <w:rsid w:val="00D02C7D"/>
    <w:rsid w:val="00D02D23"/>
    <w:rsid w:val="00D02DE3"/>
    <w:rsid w:val="00D03784"/>
    <w:rsid w:val="00D039D4"/>
    <w:rsid w:val="00D03B1F"/>
    <w:rsid w:val="00D03F26"/>
    <w:rsid w:val="00D03F91"/>
    <w:rsid w:val="00D03FDC"/>
    <w:rsid w:val="00D04311"/>
    <w:rsid w:val="00D046B1"/>
    <w:rsid w:val="00D04ACE"/>
    <w:rsid w:val="00D05037"/>
    <w:rsid w:val="00D05131"/>
    <w:rsid w:val="00D05C77"/>
    <w:rsid w:val="00D05D48"/>
    <w:rsid w:val="00D06044"/>
    <w:rsid w:val="00D06142"/>
    <w:rsid w:val="00D06314"/>
    <w:rsid w:val="00D063EC"/>
    <w:rsid w:val="00D068D1"/>
    <w:rsid w:val="00D06C11"/>
    <w:rsid w:val="00D073A7"/>
    <w:rsid w:val="00D076A9"/>
    <w:rsid w:val="00D07865"/>
    <w:rsid w:val="00D078B6"/>
    <w:rsid w:val="00D07C1C"/>
    <w:rsid w:val="00D07ED6"/>
    <w:rsid w:val="00D102E2"/>
    <w:rsid w:val="00D1035B"/>
    <w:rsid w:val="00D10A8D"/>
    <w:rsid w:val="00D11477"/>
    <w:rsid w:val="00D11567"/>
    <w:rsid w:val="00D120D4"/>
    <w:rsid w:val="00D122E1"/>
    <w:rsid w:val="00D122E5"/>
    <w:rsid w:val="00D12479"/>
    <w:rsid w:val="00D12669"/>
    <w:rsid w:val="00D126A9"/>
    <w:rsid w:val="00D12776"/>
    <w:rsid w:val="00D1293F"/>
    <w:rsid w:val="00D1299B"/>
    <w:rsid w:val="00D12B10"/>
    <w:rsid w:val="00D12BCE"/>
    <w:rsid w:val="00D130A5"/>
    <w:rsid w:val="00D13196"/>
    <w:rsid w:val="00D133E7"/>
    <w:rsid w:val="00D13411"/>
    <w:rsid w:val="00D1341B"/>
    <w:rsid w:val="00D134E7"/>
    <w:rsid w:val="00D13517"/>
    <w:rsid w:val="00D1385C"/>
    <w:rsid w:val="00D13C2A"/>
    <w:rsid w:val="00D13E11"/>
    <w:rsid w:val="00D13E84"/>
    <w:rsid w:val="00D13F3F"/>
    <w:rsid w:val="00D140BA"/>
    <w:rsid w:val="00D1444D"/>
    <w:rsid w:val="00D14A06"/>
    <w:rsid w:val="00D14CF4"/>
    <w:rsid w:val="00D14E4A"/>
    <w:rsid w:val="00D150C7"/>
    <w:rsid w:val="00D15305"/>
    <w:rsid w:val="00D153BC"/>
    <w:rsid w:val="00D15880"/>
    <w:rsid w:val="00D158CD"/>
    <w:rsid w:val="00D15DF9"/>
    <w:rsid w:val="00D15E3B"/>
    <w:rsid w:val="00D1603B"/>
    <w:rsid w:val="00D161D4"/>
    <w:rsid w:val="00D165BC"/>
    <w:rsid w:val="00D166D4"/>
    <w:rsid w:val="00D167F7"/>
    <w:rsid w:val="00D169F7"/>
    <w:rsid w:val="00D16C1E"/>
    <w:rsid w:val="00D1739B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446"/>
    <w:rsid w:val="00D2046E"/>
    <w:rsid w:val="00D20899"/>
    <w:rsid w:val="00D20A4F"/>
    <w:rsid w:val="00D20BB0"/>
    <w:rsid w:val="00D20DB2"/>
    <w:rsid w:val="00D20F64"/>
    <w:rsid w:val="00D20F7F"/>
    <w:rsid w:val="00D21245"/>
    <w:rsid w:val="00D213E0"/>
    <w:rsid w:val="00D21842"/>
    <w:rsid w:val="00D218A3"/>
    <w:rsid w:val="00D21D81"/>
    <w:rsid w:val="00D21EEB"/>
    <w:rsid w:val="00D22408"/>
    <w:rsid w:val="00D227FF"/>
    <w:rsid w:val="00D22AB2"/>
    <w:rsid w:val="00D22C65"/>
    <w:rsid w:val="00D22E92"/>
    <w:rsid w:val="00D22FA6"/>
    <w:rsid w:val="00D2319C"/>
    <w:rsid w:val="00D236B9"/>
    <w:rsid w:val="00D23759"/>
    <w:rsid w:val="00D238D7"/>
    <w:rsid w:val="00D23A8B"/>
    <w:rsid w:val="00D23FEA"/>
    <w:rsid w:val="00D24238"/>
    <w:rsid w:val="00D24461"/>
    <w:rsid w:val="00D2447C"/>
    <w:rsid w:val="00D24657"/>
    <w:rsid w:val="00D2479C"/>
    <w:rsid w:val="00D2479E"/>
    <w:rsid w:val="00D247D2"/>
    <w:rsid w:val="00D24B4A"/>
    <w:rsid w:val="00D24CD0"/>
    <w:rsid w:val="00D24D96"/>
    <w:rsid w:val="00D24F58"/>
    <w:rsid w:val="00D25512"/>
    <w:rsid w:val="00D25A1B"/>
    <w:rsid w:val="00D25CE4"/>
    <w:rsid w:val="00D25D17"/>
    <w:rsid w:val="00D26151"/>
    <w:rsid w:val="00D2632E"/>
    <w:rsid w:val="00D26350"/>
    <w:rsid w:val="00D263EC"/>
    <w:rsid w:val="00D267E9"/>
    <w:rsid w:val="00D269A7"/>
    <w:rsid w:val="00D269DE"/>
    <w:rsid w:val="00D27130"/>
    <w:rsid w:val="00D271AA"/>
    <w:rsid w:val="00D27376"/>
    <w:rsid w:val="00D27748"/>
    <w:rsid w:val="00D27A6B"/>
    <w:rsid w:val="00D27ACA"/>
    <w:rsid w:val="00D27BA8"/>
    <w:rsid w:val="00D27C0E"/>
    <w:rsid w:val="00D27EA3"/>
    <w:rsid w:val="00D30342"/>
    <w:rsid w:val="00D3062C"/>
    <w:rsid w:val="00D30E6E"/>
    <w:rsid w:val="00D30FC9"/>
    <w:rsid w:val="00D3110A"/>
    <w:rsid w:val="00D311F8"/>
    <w:rsid w:val="00D314BC"/>
    <w:rsid w:val="00D318F0"/>
    <w:rsid w:val="00D31F1C"/>
    <w:rsid w:val="00D32374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4E30"/>
    <w:rsid w:val="00D35009"/>
    <w:rsid w:val="00D350EC"/>
    <w:rsid w:val="00D3513C"/>
    <w:rsid w:val="00D354D0"/>
    <w:rsid w:val="00D35993"/>
    <w:rsid w:val="00D35F41"/>
    <w:rsid w:val="00D36047"/>
    <w:rsid w:val="00D3615E"/>
    <w:rsid w:val="00D361D2"/>
    <w:rsid w:val="00D36736"/>
    <w:rsid w:val="00D367E5"/>
    <w:rsid w:val="00D36849"/>
    <w:rsid w:val="00D36925"/>
    <w:rsid w:val="00D36957"/>
    <w:rsid w:val="00D36A11"/>
    <w:rsid w:val="00D37119"/>
    <w:rsid w:val="00D37257"/>
    <w:rsid w:val="00D37380"/>
    <w:rsid w:val="00D37FA8"/>
    <w:rsid w:val="00D37FC7"/>
    <w:rsid w:val="00D37FD1"/>
    <w:rsid w:val="00D4015B"/>
    <w:rsid w:val="00D40401"/>
    <w:rsid w:val="00D404B6"/>
    <w:rsid w:val="00D409A3"/>
    <w:rsid w:val="00D40FFC"/>
    <w:rsid w:val="00D41191"/>
    <w:rsid w:val="00D4136E"/>
    <w:rsid w:val="00D41895"/>
    <w:rsid w:val="00D41A67"/>
    <w:rsid w:val="00D41A86"/>
    <w:rsid w:val="00D41EB6"/>
    <w:rsid w:val="00D42124"/>
    <w:rsid w:val="00D42341"/>
    <w:rsid w:val="00D425BC"/>
    <w:rsid w:val="00D427E3"/>
    <w:rsid w:val="00D429BF"/>
    <w:rsid w:val="00D42D51"/>
    <w:rsid w:val="00D42E1D"/>
    <w:rsid w:val="00D436D1"/>
    <w:rsid w:val="00D43765"/>
    <w:rsid w:val="00D43914"/>
    <w:rsid w:val="00D43DD0"/>
    <w:rsid w:val="00D43DD6"/>
    <w:rsid w:val="00D44204"/>
    <w:rsid w:val="00D44374"/>
    <w:rsid w:val="00D445F5"/>
    <w:rsid w:val="00D448BB"/>
    <w:rsid w:val="00D44BF0"/>
    <w:rsid w:val="00D44DA9"/>
    <w:rsid w:val="00D44EBE"/>
    <w:rsid w:val="00D45365"/>
    <w:rsid w:val="00D4555E"/>
    <w:rsid w:val="00D455AD"/>
    <w:rsid w:val="00D45EEF"/>
    <w:rsid w:val="00D45F5F"/>
    <w:rsid w:val="00D46379"/>
    <w:rsid w:val="00D4649E"/>
    <w:rsid w:val="00D46559"/>
    <w:rsid w:val="00D46C95"/>
    <w:rsid w:val="00D47065"/>
    <w:rsid w:val="00D4724E"/>
    <w:rsid w:val="00D4737E"/>
    <w:rsid w:val="00D47462"/>
    <w:rsid w:val="00D47468"/>
    <w:rsid w:val="00D47902"/>
    <w:rsid w:val="00D47978"/>
    <w:rsid w:val="00D47B2C"/>
    <w:rsid w:val="00D47EC0"/>
    <w:rsid w:val="00D47F5B"/>
    <w:rsid w:val="00D47F71"/>
    <w:rsid w:val="00D501D0"/>
    <w:rsid w:val="00D502D6"/>
    <w:rsid w:val="00D502E3"/>
    <w:rsid w:val="00D50A01"/>
    <w:rsid w:val="00D50B33"/>
    <w:rsid w:val="00D50CE8"/>
    <w:rsid w:val="00D50FFD"/>
    <w:rsid w:val="00D510A3"/>
    <w:rsid w:val="00D5123C"/>
    <w:rsid w:val="00D512F1"/>
    <w:rsid w:val="00D514AE"/>
    <w:rsid w:val="00D517B2"/>
    <w:rsid w:val="00D518BC"/>
    <w:rsid w:val="00D51B98"/>
    <w:rsid w:val="00D51F26"/>
    <w:rsid w:val="00D51F7A"/>
    <w:rsid w:val="00D5218D"/>
    <w:rsid w:val="00D52213"/>
    <w:rsid w:val="00D5230E"/>
    <w:rsid w:val="00D52480"/>
    <w:rsid w:val="00D525CB"/>
    <w:rsid w:val="00D52777"/>
    <w:rsid w:val="00D52A99"/>
    <w:rsid w:val="00D52EC0"/>
    <w:rsid w:val="00D53562"/>
    <w:rsid w:val="00D5367D"/>
    <w:rsid w:val="00D539C4"/>
    <w:rsid w:val="00D53AA2"/>
    <w:rsid w:val="00D53B82"/>
    <w:rsid w:val="00D53C0E"/>
    <w:rsid w:val="00D54072"/>
    <w:rsid w:val="00D540F1"/>
    <w:rsid w:val="00D547B0"/>
    <w:rsid w:val="00D54BC8"/>
    <w:rsid w:val="00D54DE7"/>
    <w:rsid w:val="00D55196"/>
    <w:rsid w:val="00D55460"/>
    <w:rsid w:val="00D554BA"/>
    <w:rsid w:val="00D55692"/>
    <w:rsid w:val="00D55746"/>
    <w:rsid w:val="00D5592C"/>
    <w:rsid w:val="00D55936"/>
    <w:rsid w:val="00D55A9A"/>
    <w:rsid w:val="00D55C1B"/>
    <w:rsid w:val="00D55DBD"/>
    <w:rsid w:val="00D56114"/>
    <w:rsid w:val="00D5613A"/>
    <w:rsid w:val="00D56157"/>
    <w:rsid w:val="00D565EE"/>
    <w:rsid w:val="00D569C5"/>
    <w:rsid w:val="00D569D1"/>
    <w:rsid w:val="00D56D81"/>
    <w:rsid w:val="00D56DAA"/>
    <w:rsid w:val="00D56E2A"/>
    <w:rsid w:val="00D57649"/>
    <w:rsid w:val="00D576CD"/>
    <w:rsid w:val="00D57876"/>
    <w:rsid w:val="00D57899"/>
    <w:rsid w:val="00D57B12"/>
    <w:rsid w:val="00D57D08"/>
    <w:rsid w:val="00D57D29"/>
    <w:rsid w:val="00D608A3"/>
    <w:rsid w:val="00D60AC3"/>
    <w:rsid w:val="00D60D3F"/>
    <w:rsid w:val="00D60EA6"/>
    <w:rsid w:val="00D60FA0"/>
    <w:rsid w:val="00D6125E"/>
    <w:rsid w:val="00D6182C"/>
    <w:rsid w:val="00D618C8"/>
    <w:rsid w:val="00D61B0F"/>
    <w:rsid w:val="00D61CC2"/>
    <w:rsid w:val="00D61DFE"/>
    <w:rsid w:val="00D61F6D"/>
    <w:rsid w:val="00D61F6F"/>
    <w:rsid w:val="00D61F8F"/>
    <w:rsid w:val="00D62166"/>
    <w:rsid w:val="00D622D3"/>
    <w:rsid w:val="00D62322"/>
    <w:rsid w:val="00D62325"/>
    <w:rsid w:val="00D6265E"/>
    <w:rsid w:val="00D626F2"/>
    <w:rsid w:val="00D627B3"/>
    <w:rsid w:val="00D6289C"/>
    <w:rsid w:val="00D62BF9"/>
    <w:rsid w:val="00D62C09"/>
    <w:rsid w:val="00D630E2"/>
    <w:rsid w:val="00D631D5"/>
    <w:rsid w:val="00D6324A"/>
    <w:rsid w:val="00D63345"/>
    <w:rsid w:val="00D6341E"/>
    <w:rsid w:val="00D634B4"/>
    <w:rsid w:val="00D634C5"/>
    <w:rsid w:val="00D634E4"/>
    <w:rsid w:val="00D635E8"/>
    <w:rsid w:val="00D6380B"/>
    <w:rsid w:val="00D63A1E"/>
    <w:rsid w:val="00D63CED"/>
    <w:rsid w:val="00D63E7D"/>
    <w:rsid w:val="00D63EA3"/>
    <w:rsid w:val="00D640C2"/>
    <w:rsid w:val="00D64195"/>
    <w:rsid w:val="00D64286"/>
    <w:rsid w:val="00D6451D"/>
    <w:rsid w:val="00D6452C"/>
    <w:rsid w:val="00D648A3"/>
    <w:rsid w:val="00D64B8D"/>
    <w:rsid w:val="00D64D94"/>
    <w:rsid w:val="00D64DDD"/>
    <w:rsid w:val="00D64ED3"/>
    <w:rsid w:val="00D64F4D"/>
    <w:rsid w:val="00D6511B"/>
    <w:rsid w:val="00D651E1"/>
    <w:rsid w:val="00D65380"/>
    <w:rsid w:val="00D6581B"/>
    <w:rsid w:val="00D658F7"/>
    <w:rsid w:val="00D660EF"/>
    <w:rsid w:val="00D665EE"/>
    <w:rsid w:val="00D667BC"/>
    <w:rsid w:val="00D668D4"/>
    <w:rsid w:val="00D66FBB"/>
    <w:rsid w:val="00D677DE"/>
    <w:rsid w:val="00D67995"/>
    <w:rsid w:val="00D67A97"/>
    <w:rsid w:val="00D67AD4"/>
    <w:rsid w:val="00D67B5B"/>
    <w:rsid w:val="00D67B90"/>
    <w:rsid w:val="00D700BB"/>
    <w:rsid w:val="00D704BB"/>
    <w:rsid w:val="00D70525"/>
    <w:rsid w:val="00D7067C"/>
    <w:rsid w:val="00D708EB"/>
    <w:rsid w:val="00D70A78"/>
    <w:rsid w:val="00D70C1C"/>
    <w:rsid w:val="00D70F05"/>
    <w:rsid w:val="00D70F4B"/>
    <w:rsid w:val="00D710BC"/>
    <w:rsid w:val="00D711F1"/>
    <w:rsid w:val="00D71368"/>
    <w:rsid w:val="00D714BD"/>
    <w:rsid w:val="00D7153A"/>
    <w:rsid w:val="00D7155B"/>
    <w:rsid w:val="00D71AC3"/>
    <w:rsid w:val="00D71E79"/>
    <w:rsid w:val="00D71F62"/>
    <w:rsid w:val="00D720A8"/>
    <w:rsid w:val="00D722E4"/>
    <w:rsid w:val="00D7264E"/>
    <w:rsid w:val="00D7276C"/>
    <w:rsid w:val="00D7281A"/>
    <w:rsid w:val="00D729D2"/>
    <w:rsid w:val="00D72DDA"/>
    <w:rsid w:val="00D73272"/>
    <w:rsid w:val="00D733E5"/>
    <w:rsid w:val="00D7361D"/>
    <w:rsid w:val="00D74170"/>
    <w:rsid w:val="00D74A9B"/>
    <w:rsid w:val="00D74C87"/>
    <w:rsid w:val="00D74CA6"/>
    <w:rsid w:val="00D7515E"/>
    <w:rsid w:val="00D752BE"/>
    <w:rsid w:val="00D75352"/>
    <w:rsid w:val="00D75A95"/>
    <w:rsid w:val="00D75AEB"/>
    <w:rsid w:val="00D75BC4"/>
    <w:rsid w:val="00D75BF7"/>
    <w:rsid w:val="00D75C56"/>
    <w:rsid w:val="00D75D60"/>
    <w:rsid w:val="00D7601E"/>
    <w:rsid w:val="00D763F2"/>
    <w:rsid w:val="00D764C6"/>
    <w:rsid w:val="00D76631"/>
    <w:rsid w:val="00D76663"/>
    <w:rsid w:val="00D76839"/>
    <w:rsid w:val="00D768E0"/>
    <w:rsid w:val="00D76AC8"/>
    <w:rsid w:val="00D76B7C"/>
    <w:rsid w:val="00D76F31"/>
    <w:rsid w:val="00D77293"/>
    <w:rsid w:val="00D77A29"/>
    <w:rsid w:val="00D77F7E"/>
    <w:rsid w:val="00D77FC7"/>
    <w:rsid w:val="00D8018C"/>
    <w:rsid w:val="00D802EF"/>
    <w:rsid w:val="00D80716"/>
    <w:rsid w:val="00D80B13"/>
    <w:rsid w:val="00D80F52"/>
    <w:rsid w:val="00D810F9"/>
    <w:rsid w:val="00D81656"/>
    <w:rsid w:val="00D8183B"/>
    <w:rsid w:val="00D81D9E"/>
    <w:rsid w:val="00D821D9"/>
    <w:rsid w:val="00D823C6"/>
    <w:rsid w:val="00D82517"/>
    <w:rsid w:val="00D829CC"/>
    <w:rsid w:val="00D82B04"/>
    <w:rsid w:val="00D83363"/>
    <w:rsid w:val="00D833FA"/>
    <w:rsid w:val="00D83512"/>
    <w:rsid w:val="00D8368A"/>
    <w:rsid w:val="00D836F4"/>
    <w:rsid w:val="00D83A8F"/>
    <w:rsid w:val="00D83E26"/>
    <w:rsid w:val="00D83FC2"/>
    <w:rsid w:val="00D840CA"/>
    <w:rsid w:val="00D84258"/>
    <w:rsid w:val="00D84CB5"/>
    <w:rsid w:val="00D84FA6"/>
    <w:rsid w:val="00D850EE"/>
    <w:rsid w:val="00D85448"/>
    <w:rsid w:val="00D8545E"/>
    <w:rsid w:val="00D856C5"/>
    <w:rsid w:val="00D857D1"/>
    <w:rsid w:val="00D85CD1"/>
    <w:rsid w:val="00D85FFE"/>
    <w:rsid w:val="00D8623A"/>
    <w:rsid w:val="00D86283"/>
    <w:rsid w:val="00D8630D"/>
    <w:rsid w:val="00D8707B"/>
    <w:rsid w:val="00D873E0"/>
    <w:rsid w:val="00D87702"/>
    <w:rsid w:val="00D87BEB"/>
    <w:rsid w:val="00D87C7C"/>
    <w:rsid w:val="00D901CC"/>
    <w:rsid w:val="00D90C41"/>
    <w:rsid w:val="00D90E7E"/>
    <w:rsid w:val="00D90EF4"/>
    <w:rsid w:val="00D91150"/>
    <w:rsid w:val="00D9138E"/>
    <w:rsid w:val="00D91390"/>
    <w:rsid w:val="00D917CD"/>
    <w:rsid w:val="00D91A05"/>
    <w:rsid w:val="00D922ED"/>
    <w:rsid w:val="00D92312"/>
    <w:rsid w:val="00D9232D"/>
    <w:rsid w:val="00D92358"/>
    <w:rsid w:val="00D92427"/>
    <w:rsid w:val="00D9242D"/>
    <w:rsid w:val="00D9252E"/>
    <w:rsid w:val="00D92574"/>
    <w:rsid w:val="00D92590"/>
    <w:rsid w:val="00D9262D"/>
    <w:rsid w:val="00D92747"/>
    <w:rsid w:val="00D92DDC"/>
    <w:rsid w:val="00D931C5"/>
    <w:rsid w:val="00D935AD"/>
    <w:rsid w:val="00D93894"/>
    <w:rsid w:val="00D9393A"/>
    <w:rsid w:val="00D93AA4"/>
    <w:rsid w:val="00D93D72"/>
    <w:rsid w:val="00D93F1C"/>
    <w:rsid w:val="00D94124"/>
    <w:rsid w:val="00D946E1"/>
    <w:rsid w:val="00D947BC"/>
    <w:rsid w:val="00D94A1C"/>
    <w:rsid w:val="00D94CAB"/>
    <w:rsid w:val="00D94DDC"/>
    <w:rsid w:val="00D953C7"/>
    <w:rsid w:val="00D955FD"/>
    <w:rsid w:val="00D956BD"/>
    <w:rsid w:val="00D95DA9"/>
    <w:rsid w:val="00D9609B"/>
    <w:rsid w:val="00D9643E"/>
    <w:rsid w:val="00D96502"/>
    <w:rsid w:val="00D965A2"/>
    <w:rsid w:val="00D968E1"/>
    <w:rsid w:val="00D974ED"/>
    <w:rsid w:val="00D97871"/>
    <w:rsid w:val="00D979AE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CF1"/>
    <w:rsid w:val="00DA0DD2"/>
    <w:rsid w:val="00DA123A"/>
    <w:rsid w:val="00DA14CB"/>
    <w:rsid w:val="00DA165E"/>
    <w:rsid w:val="00DA1879"/>
    <w:rsid w:val="00DA1B67"/>
    <w:rsid w:val="00DA1B89"/>
    <w:rsid w:val="00DA1D2E"/>
    <w:rsid w:val="00DA1D81"/>
    <w:rsid w:val="00DA214A"/>
    <w:rsid w:val="00DA26BF"/>
    <w:rsid w:val="00DA28A8"/>
    <w:rsid w:val="00DA29CB"/>
    <w:rsid w:val="00DA2DB0"/>
    <w:rsid w:val="00DA30BE"/>
    <w:rsid w:val="00DA30E7"/>
    <w:rsid w:val="00DA3162"/>
    <w:rsid w:val="00DA3200"/>
    <w:rsid w:val="00DA328F"/>
    <w:rsid w:val="00DA3321"/>
    <w:rsid w:val="00DA3394"/>
    <w:rsid w:val="00DA33A7"/>
    <w:rsid w:val="00DA33D1"/>
    <w:rsid w:val="00DA3569"/>
    <w:rsid w:val="00DA39BE"/>
    <w:rsid w:val="00DA3A58"/>
    <w:rsid w:val="00DA3D4C"/>
    <w:rsid w:val="00DA3F0B"/>
    <w:rsid w:val="00DA4048"/>
    <w:rsid w:val="00DA4065"/>
    <w:rsid w:val="00DA4099"/>
    <w:rsid w:val="00DA4587"/>
    <w:rsid w:val="00DA49CC"/>
    <w:rsid w:val="00DA49D9"/>
    <w:rsid w:val="00DA4AFD"/>
    <w:rsid w:val="00DA4F9A"/>
    <w:rsid w:val="00DA5780"/>
    <w:rsid w:val="00DA57BD"/>
    <w:rsid w:val="00DA5981"/>
    <w:rsid w:val="00DA5A11"/>
    <w:rsid w:val="00DA60AC"/>
    <w:rsid w:val="00DA62C8"/>
    <w:rsid w:val="00DA62D9"/>
    <w:rsid w:val="00DA6420"/>
    <w:rsid w:val="00DA6443"/>
    <w:rsid w:val="00DA6660"/>
    <w:rsid w:val="00DA6815"/>
    <w:rsid w:val="00DA6AA1"/>
    <w:rsid w:val="00DA6B3B"/>
    <w:rsid w:val="00DA6C59"/>
    <w:rsid w:val="00DA6D0C"/>
    <w:rsid w:val="00DA7334"/>
    <w:rsid w:val="00DA73CE"/>
    <w:rsid w:val="00DA7B66"/>
    <w:rsid w:val="00DA7B70"/>
    <w:rsid w:val="00DA7BA5"/>
    <w:rsid w:val="00DA7EFB"/>
    <w:rsid w:val="00DB0134"/>
    <w:rsid w:val="00DB03B1"/>
    <w:rsid w:val="00DB04A1"/>
    <w:rsid w:val="00DB0536"/>
    <w:rsid w:val="00DB060C"/>
    <w:rsid w:val="00DB069B"/>
    <w:rsid w:val="00DB085D"/>
    <w:rsid w:val="00DB087F"/>
    <w:rsid w:val="00DB0F72"/>
    <w:rsid w:val="00DB0FB2"/>
    <w:rsid w:val="00DB11FC"/>
    <w:rsid w:val="00DB1770"/>
    <w:rsid w:val="00DB180F"/>
    <w:rsid w:val="00DB181E"/>
    <w:rsid w:val="00DB1879"/>
    <w:rsid w:val="00DB1891"/>
    <w:rsid w:val="00DB189A"/>
    <w:rsid w:val="00DB1A57"/>
    <w:rsid w:val="00DB212A"/>
    <w:rsid w:val="00DB2230"/>
    <w:rsid w:val="00DB248C"/>
    <w:rsid w:val="00DB2B49"/>
    <w:rsid w:val="00DB2C70"/>
    <w:rsid w:val="00DB2D2C"/>
    <w:rsid w:val="00DB2D9D"/>
    <w:rsid w:val="00DB2F9C"/>
    <w:rsid w:val="00DB33D1"/>
    <w:rsid w:val="00DB3821"/>
    <w:rsid w:val="00DB3AC2"/>
    <w:rsid w:val="00DB3AFC"/>
    <w:rsid w:val="00DB3EF3"/>
    <w:rsid w:val="00DB3FC1"/>
    <w:rsid w:val="00DB4185"/>
    <w:rsid w:val="00DB42BA"/>
    <w:rsid w:val="00DB4574"/>
    <w:rsid w:val="00DB4654"/>
    <w:rsid w:val="00DB473B"/>
    <w:rsid w:val="00DB4F7C"/>
    <w:rsid w:val="00DB53F3"/>
    <w:rsid w:val="00DB5455"/>
    <w:rsid w:val="00DB5644"/>
    <w:rsid w:val="00DB58CB"/>
    <w:rsid w:val="00DB59BF"/>
    <w:rsid w:val="00DB5B1B"/>
    <w:rsid w:val="00DB5B7A"/>
    <w:rsid w:val="00DB5C4A"/>
    <w:rsid w:val="00DB5E2D"/>
    <w:rsid w:val="00DB5F28"/>
    <w:rsid w:val="00DB6271"/>
    <w:rsid w:val="00DB649B"/>
    <w:rsid w:val="00DB6722"/>
    <w:rsid w:val="00DB684F"/>
    <w:rsid w:val="00DB6B35"/>
    <w:rsid w:val="00DB6E90"/>
    <w:rsid w:val="00DB70A6"/>
    <w:rsid w:val="00DB7275"/>
    <w:rsid w:val="00DB73FC"/>
    <w:rsid w:val="00DB7491"/>
    <w:rsid w:val="00DB749A"/>
    <w:rsid w:val="00DB75CB"/>
    <w:rsid w:val="00DB7696"/>
    <w:rsid w:val="00DB782B"/>
    <w:rsid w:val="00DB783D"/>
    <w:rsid w:val="00DB789A"/>
    <w:rsid w:val="00DB79F9"/>
    <w:rsid w:val="00DB7BC7"/>
    <w:rsid w:val="00DB7CAB"/>
    <w:rsid w:val="00DB7CB6"/>
    <w:rsid w:val="00DC0049"/>
    <w:rsid w:val="00DC06E8"/>
    <w:rsid w:val="00DC0B72"/>
    <w:rsid w:val="00DC0CE8"/>
    <w:rsid w:val="00DC0E45"/>
    <w:rsid w:val="00DC0F11"/>
    <w:rsid w:val="00DC141B"/>
    <w:rsid w:val="00DC16A8"/>
    <w:rsid w:val="00DC192F"/>
    <w:rsid w:val="00DC1A1D"/>
    <w:rsid w:val="00DC2125"/>
    <w:rsid w:val="00DC242C"/>
    <w:rsid w:val="00DC249B"/>
    <w:rsid w:val="00DC2ACC"/>
    <w:rsid w:val="00DC2C2B"/>
    <w:rsid w:val="00DC2D0F"/>
    <w:rsid w:val="00DC2FF3"/>
    <w:rsid w:val="00DC3808"/>
    <w:rsid w:val="00DC3953"/>
    <w:rsid w:val="00DC3B2A"/>
    <w:rsid w:val="00DC3B4A"/>
    <w:rsid w:val="00DC42B5"/>
    <w:rsid w:val="00DC48ED"/>
    <w:rsid w:val="00DC4E77"/>
    <w:rsid w:val="00DC4F1F"/>
    <w:rsid w:val="00DC5249"/>
    <w:rsid w:val="00DC54B7"/>
    <w:rsid w:val="00DC5662"/>
    <w:rsid w:val="00DC57EA"/>
    <w:rsid w:val="00DC59B9"/>
    <w:rsid w:val="00DC5C1D"/>
    <w:rsid w:val="00DC5C3C"/>
    <w:rsid w:val="00DC5E75"/>
    <w:rsid w:val="00DC60D4"/>
    <w:rsid w:val="00DC6923"/>
    <w:rsid w:val="00DC6B70"/>
    <w:rsid w:val="00DC6BEE"/>
    <w:rsid w:val="00DC6C91"/>
    <w:rsid w:val="00DC6E0C"/>
    <w:rsid w:val="00DC6F38"/>
    <w:rsid w:val="00DC6FAD"/>
    <w:rsid w:val="00DC7264"/>
    <w:rsid w:val="00DC72CE"/>
    <w:rsid w:val="00DC78EC"/>
    <w:rsid w:val="00DC7A48"/>
    <w:rsid w:val="00DD01D2"/>
    <w:rsid w:val="00DD02A9"/>
    <w:rsid w:val="00DD0398"/>
    <w:rsid w:val="00DD04FB"/>
    <w:rsid w:val="00DD0766"/>
    <w:rsid w:val="00DD0A3B"/>
    <w:rsid w:val="00DD0AFB"/>
    <w:rsid w:val="00DD0C56"/>
    <w:rsid w:val="00DD0DFA"/>
    <w:rsid w:val="00DD0E9C"/>
    <w:rsid w:val="00DD1007"/>
    <w:rsid w:val="00DD1193"/>
    <w:rsid w:val="00DD13CE"/>
    <w:rsid w:val="00DD1771"/>
    <w:rsid w:val="00DD1B69"/>
    <w:rsid w:val="00DD2278"/>
    <w:rsid w:val="00DD236F"/>
    <w:rsid w:val="00DD249B"/>
    <w:rsid w:val="00DD2519"/>
    <w:rsid w:val="00DD2655"/>
    <w:rsid w:val="00DD2CDF"/>
    <w:rsid w:val="00DD2CFA"/>
    <w:rsid w:val="00DD2D59"/>
    <w:rsid w:val="00DD2DDC"/>
    <w:rsid w:val="00DD3031"/>
    <w:rsid w:val="00DD358B"/>
    <w:rsid w:val="00DD36B6"/>
    <w:rsid w:val="00DD37FA"/>
    <w:rsid w:val="00DD3C27"/>
    <w:rsid w:val="00DD3C41"/>
    <w:rsid w:val="00DD3D83"/>
    <w:rsid w:val="00DD40D1"/>
    <w:rsid w:val="00DD44B4"/>
    <w:rsid w:val="00DD467E"/>
    <w:rsid w:val="00DD48DF"/>
    <w:rsid w:val="00DD4AE6"/>
    <w:rsid w:val="00DD4C93"/>
    <w:rsid w:val="00DD5056"/>
    <w:rsid w:val="00DD519D"/>
    <w:rsid w:val="00DD51EA"/>
    <w:rsid w:val="00DD538F"/>
    <w:rsid w:val="00DD5881"/>
    <w:rsid w:val="00DD59D7"/>
    <w:rsid w:val="00DD5E73"/>
    <w:rsid w:val="00DD609E"/>
    <w:rsid w:val="00DD619D"/>
    <w:rsid w:val="00DD6408"/>
    <w:rsid w:val="00DD662E"/>
    <w:rsid w:val="00DD6B4D"/>
    <w:rsid w:val="00DD6BB7"/>
    <w:rsid w:val="00DD6BDD"/>
    <w:rsid w:val="00DD70FB"/>
    <w:rsid w:val="00DD72E7"/>
    <w:rsid w:val="00DD739E"/>
    <w:rsid w:val="00DD75EF"/>
    <w:rsid w:val="00DD76FD"/>
    <w:rsid w:val="00DD77C6"/>
    <w:rsid w:val="00DD7811"/>
    <w:rsid w:val="00DD7A2D"/>
    <w:rsid w:val="00DD7EAD"/>
    <w:rsid w:val="00DD7F17"/>
    <w:rsid w:val="00DD7F6A"/>
    <w:rsid w:val="00DD7F9E"/>
    <w:rsid w:val="00DE0322"/>
    <w:rsid w:val="00DE0610"/>
    <w:rsid w:val="00DE06C3"/>
    <w:rsid w:val="00DE08E1"/>
    <w:rsid w:val="00DE0959"/>
    <w:rsid w:val="00DE0A77"/>
    <w:rsid w:val="00DE0B02"/>
    <w:rsid w:val="00DE17C7"/>
    <w:rsid w:val="00DE19A8"/>
    <w:rsid w:val="00DE19D9"/>
    <w:rsid w:val="00DE1E0A"/>
    <w:rsid w:val="00DE1F35"/>
    <w:rsid w:val="00DE1F61"/>
    <w:rsid w:val="00DE2066"/>
    <w:rsid w:val="00DE2185"/>
    <w:rsid w:val="00DE33A4"/>
    <w:rsid w:val="00DE3852"/>
    <w:rsid w:val="00DE3CDE"/>
    <w:rsid w:val="00DE3DFF"/>
    <w:rsid w:val="00DE4340"/>
    <w:rsid w:val="00DE44F3"/>
    <w:rsid w:val="00DE4D1A"/>
    <w:rsid w:val="00DE4D5D"/>
    <w:rsid w:val="00DE5554"/>
    <w:rsid w:val="00DE55EE"/>
    <w:rsid w:val="00DE57C7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7F2"/>
    <w:rsid w:val="00DE6BE1"/>
    <w:rsid w:val="00DE6C63"/>
    <w:rsid w:val="00DE6CFC"/>
    <w:rsid w:val="00DE6E8E"/>
    <w:rsid w:val="00DE7000"/>
    <w:rsid w:val="00DE704C"/>
    <w:rsid w:val="00DE716D"/>
    <w:rsid w:val="00DE71B4"/>
    <w:rsid w:val="00DE7A0F"/>
    <w:rsid w:val="00DE7DD1"/>
    <w:rsid w:val="00DF00A6"/>
    <w:rsid w:val="00DF02D2"/>
    <w:rsid w:val="00DF0512"/>
    <w:rsid w:val="00DF074A"/>
    <w:rsid w:val="00DF0D74"/>
    <w:rsid w:val="00DF14CE"/>
    <w:rsid w:val="00DF1A8B"/>
    <w:rsid w:val="00DF1B75"/>
    <w:rsid w:val="00DF2137"/>
    <w:rsid w:val="00DF21D2"/>
    <w:rsid w:val="00DF2577"/>
    <w:rsid w:val="00DF2A04"/>
    <w:rsid w:val="00DF2BFB"/>
    <w:rsid w:val="00DF2C24"/>
    <w:rsid w:val="00DF33D0"/>
    <w:rsid w:val="00DF3551"/>
    <w:rsid w:val="00DF360A"/>
    <w:rsid w:val="00DF3A0C"/>
    <w:rsid w:val="00DF3EA7"/>
    <w:rsid w:val="00DF3F35"/>
    <w:rsid w:val="00DF3F76"/>
    <w:rsid w:val="00DF3FDD"/>
    <w:rsid w:val="00DF402B"/>
    <w:rsid w:val="00DF418E"/>
    <w:rsid w:val="00DF441E"/>
    <w:rsid w:val="00DF4440"/>
    <w:rsid w:val="00DF45BC"/>
    <w:rsid w:val="00DF4704"/>
    <w:rsid w:val="00DF4C86"/>
    <w:rsid w:val="00DF4CDA"/>
    <w:rsid w:val="00DF50D9"/>
    <w:rsid w:val="00DF53F8"/>
    <w:rsid w:val="00DF55EF"/>
    <w:rsid w:val="00DF566A"/>
    <w:rsid w:val="00DF5883"/>
    <w:rsid w:val="00DF5D1D"/>
    <w:rsid w:val="00DF5E53"/>
    <w:rsid w:val="00DF61BB"/>
    <w:rsid w:val="00DF623F"/>
    <w:rsid w:val="00DF62F8"/>
    <w:rsid w:val="00DF64F3"/>
    <w:rsid w:val="00DF6573"/>
    <w:rsid w:val="00DF6B47"/>
    <w:rsid w:val="00DF6D5C"/>
    <w:rsid w:val="00DF6D9A"/>
    <w:rsid w:val="00DF6E13"/>
    <w:rsid w:val="00DF6E1E"/>
    <w:rsid w:val="00DF6FA2"/>
    <w:rsid w:val="00DF779A"/>
    <w:rsid w:val="00DF779C"/>
    <w:rsid w:val="00DF7B18"/>
    <w:rsid w:val="00E00BB4"/>
    <w:rsid w:val="00E00CE6"/>
    <w:rsid w:val="00E00D52"/>
    <w:rsid w:val="00E0128F"/>
    <w:rsid w:val="00E01AE9"/>
    <w:rsid w:val="00E01B37"/>
    <w:rsid w:val="00E01D98"/>
    <w:rsid w:val="00E023D0"/>
    <w:rsid w:val="00E025C0"/>
    <w:rsid w:val="00E02762"/>
    <w:rsid w:val="00E02ABC"/>
    <w:rsid w:val="00E02BA4"/>
    <w:rsid w:val="00E02F1C"/>
    <w:rsid w:val="00E03095"/>
    <w:rsid w:val="00E0309B"/>
    <w:rsid w:val="00E037BB"/>
    <w:rsid w:val="00E03B5A"/>
    <w:rsid w:val="00E03B7D"/>
    <w:rsid w:val="00E03D2E"/>
    <w:rsid w:val="00E03E84"/>
    <w:rsid w:val="00E03F84"/>
    <w:rsid w:val="00E04931"/>
    <w:rsid w:val="00E05406"/>
    <w:rsid w:val="00E056E2"/>
    <w:rsid w:val="00E05C8B"/>
    <w:rsid w:val="00E05D24"/>
    <w:rsid w:val="00E05DA9"/>
    <w:rsid w:val="00E05EEE"/>
    <w:rsid w:val="00E05F98"/>
    <w:rsid w:val="00E06031"/>
    <w:rsid w:val="00E065B7"/>
    <w:rsid w:val="00E06A66"/>
    <w:rsid w:val="00E06B56"/>
    <w:rsid w:val="00E06DFB"/>
    <w:rsid w:val="00E06E60"/>
    <w:rsid w:val="00E06FE0"/>
    <w:rsid w:val="00E0709B"/>
    <w:rsid w:val="00E0756E"/>
    <w:rsid w:val="00E07816"/>
    <w:rsid w:val="00E079BE"/>
    <w:rsid w:val="00E07E12"/>
    <w:rsid w:val="00E10196"/>
    <w:rsid w:val="00E10371"/>
    <w:rsid w:val="00E103F6"/>
    <w:rsid w:val="00E105B6"/>
    <w:rsid w:val="00E105B9"/>
    <w:rsid w:val="00E10773"/>
    <w:rsid w:val="00E10C4D"/>
    <w:rsid w:val="00E10DB1"/>
    <w:rsid w:val="00E10E06"/>
    <w:rsid w:val="00E1113A"/>
    <w:rsid w:val="00E11523"/>
    <w:rsid w:val="00E115B7"/>
    <w:rsid w:val="00E119FC"/>
    <w:rsid w:val="00E1202C"/>
    <w:rsid w:val="00E122A7"/>
    <w:rsid w:val="00E12386"/>
    <w:rsid w:val="00E126CE"/>
    <w:rsid w:val="00E12843"/>
    <w:rsid w:val="00E128BB"/>
    <w:rsid w:val="00E129DB"/>
    <w:rsid w:val="00E13125"/>
    <w:rsid w:val="00E131CE"/>
    <w:rsid w:val="00E131ED"/>
    <w:rsid w:val="00E13283"/>
    <w:rsid w:val="00E132F4"/>
    <w:rsid w:val="00E133B0"/>
    <w:rsid w:val="00E135E1"/>
    <w:rsid w:val="00E13758"/>
    <w:rsid w:val="00E13870"/>
    <w:rsid w:val="00E13885"/>
    <w:rsid w:val="00E1398F"/>
    <w:rsid w:val="00E13B6D"/>
    <w:rsid w:val="00E13FC5"/>
    <w:rsid w:val="00E142F5"/>
    <w:rsid w:val="00E147E8"/>
    <w:rsid w:val="00E14851"/>
    <w:rsid w:val="00E14893"/>
    <w:rsid w:val="00E149C2"/>
    <w:rsid w:val="00E14B27"/>
    <w:rsid w:val="00E14B80"/>
    <w:rsid w:val="00E14C7C"/>
    <w:rsid w:val="00E14E67"/>
    <w:rsid w:val="00E14E81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C31"/>
    <w:rsid w:val="00E16DB4"/>
    <w:rsid w:val="00E16F3C"/>
    <w:rsid w:val="00E171DB"/>
    <w:rsid w:val="00E17266"/>
    <w:rsid w:val="00E17300"/>
    <w:rsid w:val="00E17314"/>
    <w:rsid w:val="00E173E7"/>
    <w:rsid w:val="00E177EC"/>
    <w:rsid w:val="00E178E3"/>
    <w:rsid w:val="00E17E25"/>
    <w:rsid w:val="00E20274"/>
    <w:rsid w:val="00E20341"/>
    <w:rsid w:val="00E2044E"/>
    <w:rsid w:val="00E205AA"/>
    <w:rsid w:val="00E20694"/>
    <w:rsid w:val="00E20AB2"/>
    <w:rsid w:val="00E20B36"/>
    <w:rsid w:val="00E20C80"/>
    <w:rsid w:val="00E20F58"/>
    <w:rsid w:val="00E20F72"/>
    <w:rsid w:val="00E2115C"/>
    <w:rsid w:val="00E213AE"/>
    <w:rsid w:val="00E21612"/>
    <w:rsid w:val="00E21667"/>
    <w:rsid w:val="00E21870"/>
    <w:rsid w:val="00E218D8"/>
    <w:rsid w:val="00E21C82"/>
    <w:rsid w:val="00E21CCD"/>
    <w:rsid w:val="00E21D13"/>
    <w:rsid w:val="00E21F8E"/>
    <w:rsid w:val="00E22169"/>
    <w:rsid w:val="00E22286"/>
    <w:rsid w:val="00E223DE"/>
    <w:rsid w:val="00E22597"/>
    <w:rsid w:val="00E22913"/>
    <w:rsid w:val="00E22F20"/>
    <w:rsid w:val="00E232C3"/>
    <w:rsid w:val="00E2355D"/>
    <w:rsid w:val="00E23886"/>
    <w:rsid w:val="00E238AB"/>
    <w:rsid w:val="00E238B9"/>
    <w:rsid w:val="00E23C0E"/>
    <w:rsid w:val="00E2442B"/>
    <w:rsid w:val="00E2457E"/>
    <w:rsid w:val="00E2469C"/>
    <w:rsid w:val="00E246DB"/>
    <w:rsid w:val="00E24CD9"/>
    <w:rsid w:val="00E25812"/>
    <w:rsid w:val="00E258DC"/>
    <w:rsid w:val="00E259DE"/>
    <w:rsid w:val="00E25B05"/>
    <w:rsid w:val="00E25DCF"/>
    <w:rsid w:val="00E25EF5"/>
    <w:rsid w:val="00E264A9"/>
    <w:rsid w:val="00E265F2"/>
    <w:rsid w:val="00E27158"/>
    <w:rsid w:val="00E271B9"/>
    <w:rsid w:val="00E27984"/>
    <w:rsid w:val="00E27AFE"/>
    <w:rsid w:val="00E27FCD"/>
    <w:rsid w:val="00E300CF"/>
    <w:rsid w:val="00E302D8"/>
    <w:rsid w:val="00E306B0"/>
    <w:rsid w:val="00E306BE"/>
    <w:rsid w:val="00E30FEE"/>
    <w:rsid w:val="00E3162C"/>
    <w:rsid w:val="00E3183D"/>
    <w:rsid w:val="00E319C1"/>
    <w:rsid w:val="00E31B7E"/>
    <w:rsid w:val="00E31CD6"/>
    <w:rsid w:val="00E3202D"/>
    <w:rsid w:val="00E328EA"/>
    <w:rsid w:val="00E32AA4"/>
    <w:rsid w:val="00E32AAC"/>
    <w:rsid w:val="00E32AE3"/>
    <w:rsid w:val="00E32EC8"/>
    <w:rsid w:val="00E3308F"/>
    <w:rsid w:val="00E33090"/>
    <w:rsid w:val="00E33334"/>
    <w:rsid w:val="00E336B4"/>
    <w:rsid w:val="00E3393F"/>
    <w:rsid w:val="00E34109"/>
    <w:rsid w:val="00E34379"/>
    <w:rsid w:val="00E343AD"/>
    <w:rsid w:val="00E34809"/>
    <w:rsid w:val="00E34D74"/>
    <w:rsid w:val="00E35948"/>
    <w:rsid w:val="00E359A2"/>
    <w:rsid w:val="00E35B00"/>
    <w:rsid w:val="00E35B2E"/>
    <w:rsid w:val="00E35CD7"/>
    <w:rsid w:val="00E36040"/>
    <w:rsid w:val="00E3658B"/>
    <w:rsid w:val="00E36817"/>
    <w:rsid w:val="00E36913"/>
    <w:rsid w:val="00E36CAA"/>
    <w:rsid w:val="00E3722C"/>
    <w:rsid w:val="00E375D7"/>
    <w:rsid w:val="00E375DB"/>
    <w:rsid w:val="00E3781A"/>
    <w:rsid w:val="00E37911"/>
    <w:rsid w:val="00E37A4A"/>
    <w:rsid w:val="00E37BC0"/>
    <w:rsid w:val="00E37D67"/>
    <w:rsid w:val="00E37DB4"/>
    <w:rsid w:val="00E37E6B"/>
    <w:rsid w:val="00E37F26"/>
    <w:rsid w:val="00E40345"/>
    <w:rsid w:val="00E4036D"/>
    <w:rsid w:val="00E40B09"/>
    <w:rsid w:val="00E40D65"/>
    <w:rsid w:val="00E40F3F"/>
    <w:rsid w:val="00E41017"/>
    <w:rsid w:val="00E415EE"/>
    <w:rsid w:val="00E415FA"/>
    <w:rsid w:val="00E41834"/>
    <w:rsid w:val="00E4184F"/>
    <w:rsid w:val="00E419CA"/>
    <w:rsid w:val="00E41DC0"/>
    <w:rsid w:val="00E41F50"/>
    <w:rsid w:val="00E42494"/>
    <w:rsid w:val="00E424C1"/>
    <w:rsid w:val="00E4254F"/>
    <w:rsid w:val="00E427F5"/>
    <w:rsid w:val="00E428D0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41C9"/>
    <w:rsid w:val="00E44239"/>
    <w:rsid w:val="00E44320"/>
    <w:rsid w:val="00E44651"/>
    <w:rsid w:val="00E44797"/>
    <w:rsid w:val="00E44B94"/>
    <w:rsid w:val="00E44ECC"/>
    <w:rsid w:val="00E4500C"/>
    <w:rsid w:val="00E45269"/>
    <w:rsid w:val="00E452B1"/>
    <w:rsid w:val="00E4543A"/>
    <w:rsid w:val="00E45557"/>
    <w:rsid w:val="00E45A4D"/>
    <w:rsid w:val="00E45A4E"/>
    <w:rsid w:val="00E45C39"/>
    <w:rsid w:val="00E4642A"/>
    <w:rsid w:val="00E46687"/>
    <w:rsid w:val="00E466A9"/>
    <w:rsid w:val="00E46751"/>
    <w:rsid w:val="00E467CB"/>
    <w:rsid w:val="00E46BE5"/>
    <w:rsid w:val="00E46D06"/>
    <w:rsid w:val="00E46EDD"/>
    <w:rsid w:val="00E47585"/>
    <w:rsid w:val="00E477A7"/>
    <w:rsid w:val="00E477E0"/>
    <w:rsid w:val="00E47985"/>
    <w:rsid w:val="00E47DA2"/>
    <w:rsid w:val="00E50068"/>
    <w:rsid w:val="00E50193"/>
    <w:rsid w:val="00E5042C"/>
    <w:rsid w:val="00E504C4"/>
    <w:rsid w:val="00E5050A"/>
    <w:rsid w:val="00E5063D"/>
    <w:rsid w:val="00E50A7C"/>
    <w:rsid w:val="00E50EEA"/>
    <w:rsid w:val="00E51139"/>
    <w:rsid w:val="00E51371"/>
    <w:rsid w:val="00E517D5"/>
    <w:rsid w:val="00E5192E"/>
    <w:rsid w:val="00E519A8"/>
    <w:rsid w:val="00E51ADF"/>
    <w:rsid w:val="00E51B10"/>
    <w:rsid w:val="00E51E62"/>
    <w:rsid w:val="00E51F61"/>
    <w:rsid w:val="00E521F9"/>
    <w:rsid w:val="00E52518"/>
    <w:rsid w:val="00E5265B"/>
    <w:rsid w:val="00E5278B"/>
    <w:rsid w:val="00E52855"/>
    <w:rsid w:val="00E529B5"/>
    <w:rsid w:val="00E52C8A"/>
    <w:rsid w:val="00E53374"/>
    <w:rsid w:val="00E538C3"/>
    <w:rsid w:val="00E53913"/>
    <w:rsid w:val="00E53919"/>
    <w:rsid w:val="00E53F61"/>
    <w:rsid w:val="00E53FF4"/>
    <w:rsid w:val="00E543BE"/>
    <w:rsid w:val="00E5450C"/>
    <w:rsid w:val="00E547AA"/>
    <w:rsid w:val="00E549B5"/>
    <w:rsid w:val="00E54E0D"/>
    <w:rsid w:val="00E54F46"/>
    <w:rsid w:val="00E5509B"/>
    <w:rsid w:val="00E55124"/>
    <w:rsid w:val="00E55222"/>
    <w:rsid w:val="00E5540E"/>
    <w:rsid w:val="00E55430"/>
    <w:rsid w:val="00E55857"/>
    <w:rsid w:val="00E559C9"/>
    <w:rsid w:val="00E55BDF"/>
    <w:rsid w:val="00E55BEE"/>
    <w:rsid w:val="00E55CD5"/>
    <w:rsid w:val="00E56354"/>
    <w:rsid w:val="00E564D6"/>
    <w:rsid w:val="00E5670E"/>
    <w:rsid w:val="00E569EE"/>
    <w:rsid w:val="00E56B71"/>
    <w:rsid w:val="00E56F7E"/>
    <w:rsid w:val="00E57244"/>
    <w:rsid w:val="00E57469"/>
    <w:rsid w:val="00E574A0"/>
    <w:rsid w:val="00E5757A"/>
    <w:rsid w:val="00E57874"/>
    <w:rsid w:val="00E57912"/>
    <w:rsid w:val="00E57A42"/>
    <w:rsid w:val="00E57AE3"/>
    <w:rsid w:val="00E57B45"/>
    <w:rsid w:val="00E57FEC"/>
    <w:rsid w:val="00E602AE"/>
    <w:rsid w:val="00E60318"/>
    <w:rsid w:val="00E60704"/>
    <w:rsid w:val="00E60902"/>
    <w:rsid w:val="00E60C2D"/>
    <w:rsid w:val="00E61157"/>
    <w:rsid w:val="00E61334"/>
    <w:rsid w:val="00E61683"/>
    <w:rsid w:val="00E6194A"/>
    <w:rsid w:val="00E61DFB"/>
    <w:rsid w:val="00E6256A"/>
    <w:rsid w:val="00E62910"/>
    <w:rsid w:val="00E62A26"/>
    <w:rsid w:val="00E62B5F"/>
    <w:rsid w:val="00E62E9F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2F"/>
    <w:rsid w:val="00E64141"/>
    <w:rsid w:val="00E645DD"/>
    <w:rsid w:val="00E6467A"/>
    <w:rsid w:val="00E64742"/>
    <w:rsid w:val="00E64EE4"/>
    <w:rsid w:val="00E65102"/>
    <w:rsid w:val="00E6518D"/>
    <w:rsid w:val="00E651B2"/>
    <w:rsid w:val="00E655B0"/>
    <w:rsid w:val="00E65670"/>
    <w:rsid w:val="00E65786"/>
    <w:rsid w:val="00E659EB"/>
    <w:rsid w:val="00E65A8A"/>
    <w:rsid w:val="00E65DA8"/>
    <w:rsid w:val="00E65E2B"/>
    <w:rsid w:val="00E664F4"/>
    <w:rsid w:val="00E665C0"/>
    <w:rsid w:val="00E6686E"/>
    <w:rsid w:val="00E66B47"/>
    <w:rsid w:val="00E67067"/>
    <w:rsid w:val="00E67098"/>
    <w:rsid w:val="00E6709A"/>
    <w:rsid w:val="00E671A7"/>
    <w:rsid w:val="00E67881"/>
    <w:rsid w:val="00E67949"/>
    <w:rsid w:val="00E70067"/>
    <w:rsid w:val="00E701A9"/>
    <w:rsid w:val="00E70884"/>
    <w:rsid w:val="00E708AB"/>
    <w:rsid w:val="00E709EF"/>
    <w:rsid w:val="00E70B6C"/>
    <w:rsid w:val="00E70B9C"/>
    <w:rsid w:val="00E70EC1"/>
    <w:rsid w:val="00E714A2"/>
    <w:rsid w:val="00E71895"/>
    <w:rsid w:val="00E71D22"/>
    <w:rsid w:val="00E71E7C"/>
    <w:rsid w:val="00E7279F"/>
    <w:rsid w:val="00E728A8"/>
    <w:rsid w:val="00E72A57"/>
    <w:rsid w:val="00E72EB1"/>
    <w:rsid w:val="00E72FB7"/>
    <w:rsid w:val="00E73505"/>
    <w:rsid w:val="00E735BB"/>
    <w:rsid w:val="00E73B50"/>
    <w:rsid w:val="00E73F5A"/>
    <w:rsid w:val="00E74171"/>
    <w:rsid w:val="00E74243"/>
    <w:rsid w:val="00E74517"/>
    <w:rsid w:val="00E7497F"/>
    <w:rsid w:val="00E74C1C"/>
    <w:rsid w:val="00E74CB6"/>
    <w:rsid w:val="00E75230"/>
    <w:rsid w:val="00E7538B"/>
    <w:rsid w:val="00E75688"/>
    <w:rsid w:val="00E75910"/>
    <w:rsid w:val="00E7596E"/>
    <w:rsid w:val="00E759EF"/>
    <w:rsid w:val="00E75AC6"/>
    <w:rsid w:val="00E75ACC"/>
    <w:rsid w:val="00E75D82"/>
    <w:rsid w:val="00E76273"/>
    <w:rsid w:val="00E762A6"/>
    <w:rsid w:val="00E7636C"/>
    <w:rsid w:val="00E763B6"/>
    <w:rsid w:val="00E76504"/>
    <w:rsid w:val="00E765BA"/>
    <w:rsid w:val="00E768AE"/>
    <w:rsid w:val="00E76AE0"/>
    <w:rsid w:val="00E76AF6"/>
    <w:rsid w:val="00E76FC0"/>
    <w:rsid w:val="00E77374"/>
    <w:rsid w:val="00E773E1"/>
    <w:rsid w:val="00E77482"/>
    <w:rsid w:val="00E77502"/>
    <w:rsid w:val="00E776F7"/>
    <w:rsid w:val="00E77BB4"/>
    <w:rsid w:val="00E77F9D"/>
    <w:rsid w:val="00E80063"/>
    <w:rsid w:val="00E80786"/>
    <w:rsid w:val="00E808CA"/>
    <w:rsid w:val="00E809F8"/>
    <w:rsid w:val="00E80B01"/>
    <w:rsid w:val="00E80B6A"/>
    <w:rsid w:val="00E80C46"/>
    <w:rsid w:val="00E80D05"/>
    <w:rsid w:val="00E80F2D"/>
    <w:rsid w:val="00E81E35"/>
    <w:rsid w:val="00E81FD6"/>
    <w:rsid w:val="00E822B0"/>
    <w:rsid w:val="00E8265D"/>
    <w:rsid w:val="00E82981"/>
    <w:rsid w:val="00E82B04"/>
    <w:rsid w:val="00E832C1"/>
    <w:rsid w:val="00E832D9"/>
    <w:rsid w:val="00E83418"/>
    <w:rsid w:val="00E83558"/>
    <w:rsid w:val="00E8366C"/>
    <w:rsid w:val="00E83BD1"/>
    <w:rsid w:val="00E83DC8"/>
    <w:rsid w:val="00E83E70"/>
    <w:rsid w:val="00E842D1"/>
    <w:rsid w:val="00E84642"/>
    <w:rsid w:val="00E84A00"/>
    <w:rsid w:val="00E84E73"/>
    <w:rsid w:val="00E84F08"/>
    <w:rsid w:val="00E84FE5"/>
    <w:rsid w:val="00E85235"/>
    <w:rsid w:val="00E85291"/>
    <w:rsid w:val="00E8539A"/>
    <w:rsid w:val="00E854C1"/>
    <w:rsid w:val="00E8551E"/>
    <w:rsid w:val="00E855AC"/>
    <w:rsid w:val="00E859EF"/>
    <w:rsid w:val="00E85B74"/>
    <w:rsid w:val="00E86015"/>
    <w:rsid w:val="00E8619A"/>
    <w:rsid w:val="00E86740"/>
    <w:rsid w:val="00E867DF"/>
    <w:rsid w:val="00E867EB"/>
    <w:rsid w:val="00E86856"/>
    <w:rsid w:val="00E86C68"/>
    <w:rsid w:val="00E86C9C"/>
    <w:rsid w:val="00E8746D"/>
    <w:rsid w:val="00E87BE8"/>
    <w:rsid w:val="00E87D85"/>
    <w:rsid w:val="00E903E7"/>
    <w:rsid w:val="00E90449"/>
    <w:rsid w:val="00E90464"/>
    <w:rsid w:val="00E9053A"/>
    <w:rsid w:val="00E9093A"/>
    <w:rsid w:val="00E90A75"/>
    <w:rsid w:val="00E90BEB"/>
    <w:rsid w:val="00E90C51"/>
    <w:rsid w:val="00E90E58"/>
    <w:rsid w:val="00E91447"/>
    <w:rsid w:val="00E918CF"/>
    <w:rsid w:val="00E919DA"/>
    <w:rsid w:val="00E919F5"/>
    <w:rsid w:val="00E91A66"/>
    <w:rsid w:val="00E91AFD"/>
    <w:rsid w:val="00E91E76"/>
    <w:rsid w:val="00E92091"/>
    <w:rsid w:val="00E920C5"/>
    <w:rsid w:val="00E92240"/>
    <w:rsid w:val="00E92248"/>
    <w:rsid w:val="00E9229E"/>
    <w:rsid w:val="00E92334"/>
    <w:rsid w:val="00E923DC"/>
    <w:rsid w:val="00E92412"/>
    <w:rsid w:val="00E927B6"/>
    <w:rsid w:val="00E928AD"/>
    <w:rsid w:val="00E92E88"/>
    <w:rsid w:val="00E93141"/>
    <w:rsid w:val="00E9391B"/>
    <w:rsid w:val="00E93994"/>
    <w:rsid w:val="00E93C0F"/>
    <w:rsid w:val="00E93C3B"/>
    <w:rsid w:val="00E93C44"/>
    <w:rsid w:val="00E93DA5"/>
    <w:rsid w:val="00E93DBC"/>
    <w:rsid w:val="00E93E47"/>
    <w:rsid w:val="00E941B6"/>
    <w:rsid w:val="00E94236"/>
    <w:rsid w:val="00E943B6"/>
    <w:rsid w:val="00E9446C"/>
    <w:rsid w:val="00E94624"/>
    <w:rsid w:val="00E947AC"/>
    <w:rsid w:val="00E948CF"/>
    <w:rsid w:val="00E949F9"/>
    <w:rsid w:val="00E94A0F"/>
    <w:rsid w:val="00E94A25"/>
    <w:rsid w:val="00E94B7F"/>
    <w:rsid w:val="00E952D2"/>
    <w:rsid w:val="00E953A2"/>
    <w:rsid w:val="00E95432"/>
    <w:rsid w:val="00E955B5"/>
    <w:rsid w:val="00E955BA"/>
    <w:rsid w:val="00E95755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0BA"/>
    <w:rsid w:val="00E972FE"/>
    <w:rsid w:val="00E9744E"/>
    <w:rsid w:val="00E974FB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B5B"/>
    <w:rsid w:val="00EA1C70"/>
    <w:rsid w:val="00EA1CC9"/>
    <w:rsid w:val="00EA1EC3"/>
    <w:rsid w:val="00EA1EC6"/>
    <w:rsid w:val="00EA2321"/>
    <w:rsid w:val="00EA2961"/>
    <w:rsid w:val="00EA2A01"/>
    <w:rsid w:val="00EA2AF5"/>
    <w:rsid w:val="00EA2E50"/>
    <w:rsid w:val="00EA2EF0"/>
    <w:rsid w:val="00EA2FA3"/>
    <w:rsid w:val="00EA32A4"/>
    <w:rsid w:val="00EA35BE"/>
    <w:rsid w:val="00EA368B"/>
    <w:rsid w:val="00EA3D7D"/>
    <w:rsid w:val="00EA3EBD"/>
    <w:rsid w:val="00EA448C"/>
    <w:rsid w:val="00EA47FF"/>
    <w:rsid w:val="00EA4AC0"/>
    <w:rsid w:val="00EA4CB3"/>
    <w:rsid w:val="00EA4D15"/>
    <w:rsid w:val="00EA4D3B"/>
    <w:rsid w:val="00EA4E4D"/>
    <w:rsid w:val="00EA5091"/>
    <w:rsid w:val="00EA53EE"/>
    <w:rsid w:val="00EA5BCE"/>
    <w:rsid w:val="00EA61B0"/>
    <w:rsid w:val="00EA622A"/>
    <w:rsid w:val="00EA62DA"/>
    <w:rsid w:val="00EA63B2"/>
    <w:rsid w:val="00EA69D6"/>
    <w:rsid w:val="00EA6C83"/>
    <w:rsid w:val="00EA77EE"/>
    <w:rsid w:val="00EA7E99"/>
    <w:rsid w:val="00EA7F1A"/>
    <w:rsid w:val="00EB01D4"/>
    <w:rsid w:val="00EB0308"/>
    <w:rsid w:val="00EB04A8"/>
    <w:rsid w:val="00EB06B1"/>
    <w:rsid w:val="00EB07C1"/>
    <w:rsid w:val="00EB0A65"/>
    <w:rsid w:val="00EB108B"/>
    <w:rsid w:val="00EB144D"/>
    <w:rsid w:val="00EB1556"/>
    <w:rsid w:val="00EB155E"/>
    <w:rsid w:val="00EB1B3A"/>
    <w:rsid w:val="00EB1FA9"/>
    <w:rsid w:val="00EB1FE9"/>
    <w:rsid w:val="00EB2007"/>
    <w:rsid w:val="00EB2628"/>
    <w:rsid w:val="00EB2695"/>
    <w:rsid w:val="00EB2798"/>
    <w:rsid w:val="00EB2D5F"/>
    <w:rsid w:val="00EB2EF7"/>
    <w:rsid w:val="00EB3079"/>
    <w:rsid w:val="00EB31FC"/>
    <w:rsid w:val="00EB3448"/>
    <w:rsid w:val="00EB3507"/>
    <w:rsid w:val="00EB362E"/>
    <w:rsid w:val="00EB384E"/>
    <w:rsid w:val="00EB38AB"/>
    <w:rsid w:val="00EB3A13"/>
    <w:rsid w:val="00EB3AFA"/>
    <w:rsid w:val="00EB3C9B"/>
    <w:rsid w:val="00EB3FD4"/>
    <w:rsid w:val="00EB40B7"/>
    <w:rsid w:val="00EB42CC"/>
    <w:rsid w:val="00EB46D5"/>
    <w:rsid w:val="00EB46F3"/>
    <w:rsid w:val="00EB4819"/>
    <w:rsid w:val="00EB48E2"/>
    <w:rsid w:val="00EB49BA"/>
    <w:rsid w:val="00EB4B2A"/>
    <w:rsid w:val="00EB4B43"/>
    <w:rsid w:val="00EB54FE"/>
    <w:rsid w:val="00EB55A6"/>
    <w:rsid w:val="00EB5836"/>
    <w:rsid w:val="00EB586A"/>
    <w:rsid w:val="00EB58AD"/>
    <w:rsid w:val="00EB59F8"/>
    <w:rsid w:val="00EB5A61"/>
    <w:rsid w:val="00EB5D76"/>
    <w:rsid w:val="00EB5DD4"/>
    <w:rsid w:val="00EB60B5"/>
    <w:rsid w:val="00EB6730"/>
    <w:rsid w:val="00EB6879"/>
    <w:rsid w:val="00EB6ADE"/>
    <w:rsid w:val="00EB6DF9"/>
    <w:rsid w:val="00EB6F16"/>
    <w:rsid w:val="00EB73B0"/>
    <w:rsid w:val="00EB74C8"/>
    <w:rsid w:val="00EB7794"/>
    <w:rsid w:val="00EB7A31"/>
    <w:rsid w:val="00EB7B65"/>
    <w:rsid w:val="00EB7BED"/>
    <w:rsid w:val="00EB7D9C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8E"/>
    <w:rsid w:val="00EC2392"/>
    <w:rsid w:val="00EC25E8"/>
    <w:rsid w:val="00EC2A58"/>
    <w:rsid w:val="00EC2EE1"/>
    <w:rsid w:val="00EC334A"/>
    <w:rsid w:val="00EC356D"/>
    <w:rsid w:val="00EC3A08"/>
    <w:rsid w:val="00EC3A75"/>
    <w:rsid w:val="00EC3B09"/>
    <w:rsid w:val="00EC4002"/>
    <w:rsid w:val="00EC404E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ACC"/>
    <w:rsid w:val="00EC5C1F"/>
    <w:rsid w:val="00EC5C46"/>
    <w:rsid w:val="00EC5D5A"/>
    <w:rsid w:val="00EC62AA"/>
    <w:rsid w:val="00EC6402"/>
    <w:rsid w:val="00EC6DEC"/>
    <w:rsid w:val="00EC744E"/>
    <w:rsid w:val="00EC7460"/>
    <w:rsid w:val="00EC74F9"/>
    <w:rsid w:val="00ED022D"/>
    <w:rsid w:val="00ED057E"/>
    <w:rsid w:val="00ED05F1"/>
    <w:rsid w:val="00ED06B0"/>
    <w:rsid w:val="00ED095C"/>
    <w:rsid w:val="00ED0981"/>
    <w:rsid w:val="00ED0AAE"/>
    <w:rsid w:val="00ED1136"/>
    <w:rsid w:val="00ED1426"/>
    <w:rsid w:val="00ED14A9"/>
    <w:rsid w:val="00ED1611"/>
    <w:rsid w:val="00ED1635"/>
    <w:rsid w:val="00ED1D5F"/>
    <w:rsid w:val="00ED2052"/>
    <w:rsid w:val="00ED20E4"/>
    <w:rsid w:val="00ED214D"/>
    <w:rsid w:val="00ED215F"/>
    <w:rsid w:val="00ED2247"/>
    <w:rsid w:val="00ED22B2"/>
    <w:rsid w:val="00ED22E1"/>
    <w:rsid w:val="00ED2410"/>
    <w:rsid w:val="00ED28CC"/>
    <w:rsid w:val="00ED2A42"/>
    <w:rsid w:val="00ED2CC0"/>
    <w:rsid w:val="00ED3745"/>
    <w:rsid w:val="00ED3948"/>
    <w:rsid w:val="00ED398B"/>
    <w:rsid w:val="00ED3A3B"/>
    <w:rsid w:val="00ED4420"/>
    <w:rsid w:val="00ED4503"/>
    <w:rsid w:val="00ED46DC"/>
    <w:rsid w:val="00ED4E7E"/>
    <w:rsid w:val="00ED5094"/>
    <w:rsid w:val="00ED5098"/>
    <w:rsid w:val="00ED5126"/>
    <w:rsid w:val="00ED542F"/>
    <w:rsid w:val="00ED556C"/>
    <w:rsid w:val="00ED55DB"/>
    <w:rsid w:val="00ED567E"/>
    <w:rsid w:val="00ED5715"/>
    <w:rsid w:val="00ED574F"/>
    <w:rsid w:val="00ED5A07"/>
    <w:rsid w:val="00ED5CCC"/>
    <w:rsid w:val="00ED5D47"/>
    <w:rsid w:val="00ED606A"/>
    <w:rsid w:val="00ED62C9"/>
    <w:rsid w:val="00ED66C2"/>
    <w:rsid w:val="00ED6B3D"/>
    <w:rsid w:val="00ED6D9E"/>
    <w:rsid w:val="00ED726C"/>
    <w:rsid w:val="00ED7387"/>
    <w:rsid w:val="00ED7BD0"/>
    <w:rsid w:val="00ED7DF5"/>
    <w:rsid w:val="00ED7E54"/>
    <w:rsid w:val="00EE023A"/>
    <w:rsid w:val="00EE062D"/>
    <w:rsid w:val="00EE09F4"/>
    <w:rsid w:val="00EE0A11"/>
    <w:rsid w:val="00EE1396"/>
    <w:rsid w:val="00EE15C9"/>
    <w:rsid w:val="00EE1F92"/>
    <w:rsid w:val="00EE1FF0"/>
    <w:rsid w:val="00EE2353"/>
    <w:rsid w:val="00EE24B8"/>
    <w:rsid w:val="00EE2A70"/>
    <w:rsid w:val="00EE2C2D"/>
    <w:rsid w:val="00EE2C7D"/>
    <w:rsid w:val="00EE2E41"/>
    <w:rsid w:val="00EE2E5B"/>
    <w:rsid w:val="00EE2FDF"/>
    <w:rsid w:val="00EE32B9"/>
    <w:rsid w:val="00EE3345"/>
    <w:rsid w:val="00EE334D"/>
    <w:rsid w:val="00EE3762"/>
    <w:rsid w:val="00EE3A78"/>
    <w:rsid w:val="00EE3A8D"/>
    <w:rsid w:val="00EE3A99"/>
    <w:rsid w:val="00EE3C47"/>
    <w:rsid w:val="00EE3D10"/>
    <w:rsid w:val="00EE3D39"/>
    <w:rsid w:val="00EE418E"/>
    <w:rsid w:val="00EE41D4"/>
    <w:rsid w:val="00EE4446"/>
    <w:rsid w:val="00EE454E"/>
    <w:rsid w:val="00EE4867"/>
    <w:rsid w:val="00EE49E6"/>
    <w:rsid w:val="00EE4A2B"/>
    <w:rsid w:val="00EE4AAE"/>
    <w:rsid w:val="00EE4BF8"/>
    <w:rsid w:val="00EE4E7E"/>
    <w:rsid w:val="00EE51A6"/>
    <w:rsid w:val="00EE52F1"/>
    <w:rsid w:val="00EE531F"/>
    <w:rsid w:val="00EE5589"/>
    <w:rsid w:val="00EE577A"/>
    <w:rsid w:val="00EE58EB"/>
    <w:rsid w:val="00EE5CFE"/>
    <w:rsid w:val="00EE5E6B"/>
    <w:rsid w:val="00EE6172"/>
    <w:rsid w:val="00EE6657"/>
    <w:rsid w:val="00EE6ABA"/>
    <w:rsid w:val="00EE6B62"/>
    <w:rsid w:val="00EE6D10"/>
    <w:rsid w:val="00EE6D38"/>
    <w:rsid w:val="00EE7108"/>
    <w:rsid w:val="00EE724A"/>
    <w:rsid w:val="00EE7410"/>
    <w:rsid w:val="00EE7441"/>
    <w:rsid w:val="00EE7654"/>
    <w:rsid w:val="00EE78D9"/>
    <w:rsid w:val="00EE7A07"/>
    <w:rsid w:val="00EE7AC8"/>
    <w:rsid w:val="00EE7BBB"/>
    <w:rsid w:val="00EE7ED0"/>
    <w:rsid w:val="00EF0580"/>
    <w:rsid w:val="00EF068F"/>
    <w:rsid w:val="00EF0725"/>
    <w:rsid w:val="00EF09DB"/>
    <w:rsid w:val="00EF09E5"/>
    <w:rsid w:val="00EF0D23"/>
    <w:rsid w:val="00EF0E02"/>
    <w:rsid w:val="00EF12DB"/>
    <w:rsid w:val="00EF13F5"/>
    <w:rsid w:val="00EF14D8"/>
    <w:rsid w:val="00EF1761"/>
    <w:rsid w:val="00EF1899"/>
    <w:rsid w:val="00EF1BE1"/>
    <w:rsid w:val="00EF1F5E"/>
    <w:rsid w:val="00EF2307"/>
    <w:rsid w:val="00EF284C"/>
    <w:rsid w:val="00EF2B18"/>
    <w:rsid w:val="00EF2D20"/>
    <w:rsid w:val="00EF2D45"/>
    <w:rsid w:val="00EF2EE0"/>
    <w:rsid w:val="00EF2EF2"/>
    <w:rsid w:val="00EF3C17"/>
    <w:rsid w:val="00EF3E94"/>
    <w:rsid w:val="00EF4209"/>
    <w:rsid w:val="00EF4337"/>
    <w:rsid w:val="00EF4746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A48"/>
    <w:rsid w:val="00EF5B14"/>
    <w:rsid w:val="00EF5C4B"/>
    <w:rsid w:val="00EF5FDC"/>
    <w:rsid w:val="00EF601C"/>
    <w:rsid w:val="00EF63F0"/>
    <w:rsid w:val="00EF6577"/>
    <w:rsid w:val="00EF658A"/>
    <w:rsid w:val="00EF66EB"/>
    <w:rsid w:val="00EF6758"/>
    <w:rsid w:val="00EF6916"/>
    <w:rsid w:val="00EF6921"/>
    <w:rsid w:val="00EF6980"/>
    <w:rsid w:val="00EF6C87"/>
    <w:rsid w:val="00EF6DF0"/>
    <w:rsid w:val="00EF6FB0"/>
    <w:rsid w:val="00EF70B0"/>
    <w:rsid w:val="00EF739D"/>
    <w:rsid w:val="00EF7482"/>
    <w:rsid w:val="00EF7536"/>
    <w:rsid w:val="00EF7E8E"/>
    <w:rsid w:val="00EF7F44"/>
    <w:rsid w:val="00F0048C"/>
    <w:rsid w:val="00F00A2B"/>
    <w:rsid w:val="00F00A76"/>
    <w:rsid w:val="00F00B89"/>
    <w:rsid w:val="00F00C3B"/>
    <w:rsid w:val="00F00CA5"/>
    <w:rsid w:val="00F00FCD"/>
    <w:rsid w:val="00F011CC"/>
    <w:rsid w:val="00F0176C"/>
    <w:rsid w:val="00F017F1"/>
    <w:rsid w:val="00F01B7A"/>
    <w:rsid w:val="00F01E85"/>
    <w:rsid w:val="00F0228F"/>
    <w:rsid w:val="00F02337"/>
    <w:rsid w:val="00F02397"/>
    <w:rsid w:val="00F02455"/>
    <w:rsid w:val="00F026D5"/>
    <w:rsid w:val="00F02798"/>
    <w:rsid w:val="00F02BF2"/>
    <w:rsid w:val="00F02CFC"/>
    <w:rsid w:val="00F02D7E"/>
    <w:rsid w:val="00F02E1C"/>
    <w:rsid w:val="00F031F5"/>
    <w:rsid w:val="00F031F9"/>
    <w:rsid w:val="00F032FE"/>
    <w:rsid w:val="00F0331C"/>
    <w:rsid w:val="00F037B9"/>
    <w:rsid w:val="00F037D7"/>
    <w:rsid w:val="00F038FB"/>
    <w:rsid w:val="00F0390B"/>
    <w:rsid w:val="00F039C1"/>
    <w:rsid w:val="00F03ADC"/>
    <w:rsid w:val="00F03B39"/>
    <w:rsid w:val="00F040D3"/>
    <w:rsid w:val="00F04120"/>
    <w:rsid w:val="00F048BC"/>
    <w:rsid w:val="00F049AD"/>
    <w:rsid w:val="00F04A1E"/>
    <w:rsid w:val="00F04B97"/>
    <w:rsid w:val="00F04F06"/>
    <w:rsid w:val="00F04F75"/>
    <w:rsid w:val="00F05BE9"/>
    <w:rsid w:val="00F05C46"/>
    <w:rsid w:val="00F05F4C"/>
    <w:rsid w:val="00F061DA"/>
    <w:rsid w:val="00F06C11"/>
    <w:rsid w:val="00F06CF0"/>
    <w:rsid w:val="00F06F0A"/>
    <w:rsid w:val="00F07707"/>
    <w:rsid w:val="00F07BFC"/>
    <w:rsid w:val="00F07C1F"/>
    <w:rsid w:val="00F07C5B"/>
    <w:rsid w:val="00F07ED0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7C"/>
    <w:rsid w:val="00F11B83"/>
    <w:rsid w:val="00F11E4D"/>
    <w:rsid w:val="00F1206D"/>
    <w:rsid w:val="00F122B9"/>
    <w:rsid w:val="00F12870"/>
    <w:rsid w:val="00F12B37"/>
    <w:rsid w:val="00F12D1A"/>
    <w:rsid w:val="00F13986"/>
    <w:rsid w:val="00F139A9"/>
    <w:rsid w:val="00F13B86"/>
    <w:rsid w:val="00F13D7C"/>
    <w:rsid w:val="00F13F04"/>
    <w:rsid w:val="00F141CC"/>
    <w:rsid w:val="00F14485"/>
    <w:rsid w:val="00F14584"/>
    <w:rsid w:val="00F14890"/>
    <w:rsid w:val="00F149C0"/>
    <w:rsid w:val="00F14B29"/>
    <w:rsid w:val="00F14C20"/>
    <w:rsid w:val="00F14E63"/>
    <w:rsid w:val="00F150CB"/>
    <w:rsid w:val="00F151A3"/>
    <w:rsid w:val="00F15572"/>
    <w:rsid w:val="00F15CEA"/>
    <w:rsid w:val="00F1637E"/>
    <w:rsid w:val="00F16E3C"/>
    <w:rsid w:val="00F1724E"/>
    <w:rsid w:val="00F1767D"/>
    <w:rsid w:val="00F17732"/>
    <w:rsid w:val="00F17743"/>
    <w:rsid w:val="00F178FE"/>
    <w:rsid w:val="00F1798C"/>
    <w:rsid w:val="00F17AFD"/>
    <w:rsid w:val="00F17F8B"/>
    <w:rsid w:val="00F20193"/>
    <w:rsid w:val="00F2073D"/>
    <w:rsid w:val="00F20B0B"/>
    <w:rsid w:val="00F20FC7"/>
    <w:rsid w:val="00F212B8"/>
    <w:rsid w:val="00F21394"/>
    <w:rsid w:val="00F2150C"/>
    <w:rsid w:val="00F2170E"/>
    <w:rsid w:val="00F2180A"/>
    <w:rsid w:val="00F21B7E"/>
    <w:rsid w:val="00F21BE2"/>
    <w:rsid w:val="00F21C07"/>
    <w:rsid w:val="00F21FA4"/>
    <w:rsid w:val="00F22076"/>
    <w:rsid w:val="00F22169"/>
    <w:rsid w:val="00F2231A"/>
    <w:rsid w:val="00F22476"/>
    <w:rsid w:val="00F22805"/>
    <w:rsid w:val="00F22808"/>
    <w:rsid w:val="00F22B00"/>
    <w:rsid w:val="00F23319"/>
    <w:rsid w:val="00F23347"/>
    <w:rsid w:val="00F233B7"/>
    <w:rsid w:val="00F234C7"/>
    <w:rsid w:val="00F234CE"/>
    <w:rsid w:val="00F2376F"/>
    <w:rsid w:val="00F23E07"/>
    <w:rsid w:val="00F240EA"/>
    <w:rsid w:val="00F24531"/>
    <w:rsid w:val="00F245D7"/>
    <w:rsid w:val="00F24A31"/>
    <w:rsid w:val="00F24A63"/>
    <w:rsid w:val="00F2507B"/>
    <w:rsid w:val="00F2531A"/>
    <w:rsid w:val="00F25454"/>
    <w:rsid w:val="00F254FB"/>
    <w:rsid w:val="00F25941"/>
    <w:rsid w:val="00F2596C"/>
    <w:rsid w:val="00F259EC"/>
    <w:rsid w:val="00F25BD9"/>
    <w:rsid w:val="00F25DEB"/>
    <w:rsid w:val="00F25FE2"/>
    <w:rsid w:val="00F262C7"/>
    <w:rsid w:val="00F26592"/>
    <w:rsid w:val="00F2664C"/>
    <w:rsid w:val="00F26675"/>
    <w:rsid w:val="00F268E9"/>
    <w:rsid w:val="00F2690A"/>
    <w:rsid w:val="00F277A1"/>
    <w:rsid w:val="00F27D25"/>
    <w:rsid w:val="00F27DCD"/>
    <w:rsid w:val="00F27EC0"/>
    <w:rsid w:val="00F30809"/>
    <w:rsid w:val="00F30B3C"/>
    <w:rsid w:val="00F30C0A"/>
    <w:rsid w:val="00F31430"/>
    <w:rsid w:val="00F314E2"/>
    <w:rsid w:val="00F314E3"/>
    <w:rsid w:val="00F31536"/>
    <w:rsid w:val="00F31611"/>
    <w:rsid w:val="00F318F1"/>
    <w:rsid w:val="00F31FFA"/>
    <w:rsid w:val="00F322D4"/>
    <w:rsid w:val="00F32457"/>
    <w:rsid w:val="00F3248C"/>
    <w:rsid w:val="00F3259F"/>
    <w:rsid w:val="00F32BAC"/>
    <w:rsid w:val="00F32CB4"/>
    <w:rsid w:val="00F3312C"/>
    <w:rsid w:val="00F332CA"/>
    <w:rsid w:val="00F333FD"/>
    <w:rsid w:val="00F334AA"/>
    <w:rsid w:val="00F33556"/>
    <w:rsid w:val="00F339A3"/>
    <w:rsid w:val="00F33A32"/>
    <w:rsid w:val="00F34141"/>
    <w:rsid w:val="00F34386"/>
    <w:rsid w:val="00F343EB"/>
    <w:rsid w:val="00F346EB"/>
    <w:rsid w:val="00F34988"/>
    <w:rsid w:val="00F34BF1"/>
    <w:rsid w:val="00F34D63"/>
    <w:rsid w:val="00F350D9"/>
    <w:rsid w:val="00F35105"/>
    <w:rsid w:val="00F352C6"/>
    <w:rsid w:val="00F35585"/>
    <w:rsid w:val="00F35716"/>
    <w:rsid w:val="00F35A36"/>
    <w:rsid w:val="00F35F10"/>
    <w:rsid w:val="00F35F78"/>
    <w:rsid w:val="00F36686"/>
    <w:rsid w:val="00F36839"/>
    <w:rsid w:val="00F368DF"/>
    <w:rsid w:val="00F374C6"/>
    <w:rsid w:val="00F374F7"/>
    <w:rsid w:val="00F3760D"/>
    <w:rsid w:val="00F37D72"/>
    <w:rsid w:val="00F37E15"/>
    <w:rsid w:val="00F37E6D"/>
    <w:rsid w:val="00F40235"/>
    <w:rsid w:val="00F40554"/>
    <w:rsid w:val="00F40584"/>
    <w:rsid w:val="00F406F6"/>
    <w:rsid w:val="00F40938"/>
    <w:rsid w:val="00F40C88"/>
    <w:rsid w:val="00F40C91"/>
    <w:rsid w:val="00F4128E"/>
    <w:rsid w:val="00F414F5"/>
    <w:rsid w:val="00F41652"/>
    <w:rsid w:val="00F418B4"/>
    <w:rsid w:val="00F419D7"/>
    <w:rsid w:val="00F41A7E"/>
    <w:rsid w:val="00F41A94"/>
    <w:rsid w:val="00F41B5A"/>
    <w:rsid w:val="00F41D7D"/>
    <w:rsid w:val="00F4218E"/>
    <w:rsid w:val="00F42282"/>
    <w:rsid w:val="00F42779"/>
    <w:rsid w:val="00F42A4D"/>
    <w:rsid w:val="00F42BBD"/>
    <w:rsid w:val="00F42BD4"/>
    <w:rsid w:val="00F42EAD"/>
    <w:rsid w:val="00F43027"/>
    <w:rsid w:val="00F431DC"/>
    <w:rsid w:val="00F432B5"/>
    <w:rsid w:val="00F43545"/>
    <w:rsid w:val="00F437F3"/>
    <w:rsid w:val="00F439AA"/>
    <w:rsid w:val="00F43C43"/>
    <w:rsid w:val="00F43D48"/>
    <w:rsid w:val="00F443ED"/>
    <w:rsid w:val="00F44623"/>
    <w:rsid w:val="00F446F2"/>
    <w:rsid w:val="00F44A16"/>
    <w:rsid w:val="00F44A32"/>
    <w:rsid w:val="00F44CA8"/>
    <w:rsid w:val="00F44DC4"/>
    <w:rsid w:val="00F4537F"/>
    <w:rsid w:val="00F45A2D"/>
    <w:rsid w:val="00F45B69"/>
    <w:rsid w:val="00F45EB7"/>
    <w:rsid w:val="00F45FE4"/>
    <w:rsid w:val="00F4606E"/>
    <w:rsid w:val="00F469F0"/>
    <w:rsid w:val="00F46A45"/>
    <w:rsid w:val="00F46C25"/>
    <w:rsid w:val="00F46C37"/>
    <w:rsid w:val="00F46C5F"/>
    <w:rsid w:val="00F46E91"/>
    <w:rsid w:val="00F470A4"/>
    <w:rsid w:val="00F4711D"/>
    <w:rsid w:val="00F471B2"/>
    <w:rsid w:val="00F47436"/>
    <w:rsid w:val="00F47555"/>
    <w:rsid w:val="00F47A25"/>
    <w:rsid w:val="00F47A76"/>
    <w:rsid w:val="00F47F4F"/>
    <w:rsid w:val="00F50525"/>
    <w:rsid w:val="00F507A1"/>
    <w:rsid w:val="00F507E1"/>
    <w:rsid w:val="00F50BFF"/>
    <w:rsid w:val="00F50C22"/>
    <w:rsid w:val="00F50D49"/>
    <w:rsid w:val="00F50DDB"/>
    <w:rsid w:val="00F50DE5"/>
    <w:rsid w:val="00F51075"/>
    <w:rsid w:val="00F5119C"/>
    <w:rsid w:val="00F5126F"/>
    <w:rsid w:val="00F51285"/>
    <w:rsid w:val="00F51334"/>
    <w:rsid w:val="00F515EA"/>
    <w:rsid w:val="00F51835"/>
    <w:rsid w:val="00F51CD8"/>
    <w:rsid w:val="00F51EB1"/>
    <w:rsid w:val="00F51F26"/>
    <w:rsid w:val="00F52051"/>
    <w:rsid w:val="00F5211E"/>
    <w:rsid w:val="00F52747"/>
    <w:rsid w:val="00F52789"/>
    <w:rsid w:val="00F530E6"/>
    <w:rsid w:val="00F53370"/>
    <w:rsid w:val="00F53542"/>
    <w:rsid w:val="00F53C5E"/>
    <w:rsid w:val="00F53E4F"/>
    <w:rsid w:val="00F54000"/>
    <w:rsid w:val="00F54174"/>
    <w:rsid w:val="00F542A1"/>
    <w:rsid w:val="00F5437C"/>
    <w:rsid w:val="00F543A3"/>
    <w:rsid w:val="00F54551"/>
    <w:rsid w:val="00F54707"/>
    <w:rsid w:val="00F54AFF"/>
    <w:rsid w:val="00F54B0E"/>
    <w:rsid w:val="00F54FEE"/>
    <w:rsid w:val="00F5522C"/>
    <w:rsid w:val="00F558B8"/>
    <w:rsid w:val="00F55BE8"/>
    <w:rsid w:val="00F55E52"/>
    <w:rsid w:val="00F55F4C"/>
    <w:rsid w:val="00F56063"/>
    <w:rsid w:val="00F5631F"/>
    <w:rsid w:val="00F56689"/>
    <w:rsid w:val="00F56792"/>
    <w:rsid w:val="00F56810"/>
    <w:rsid w:val="00F56A4F"/>
    <w:rsid w:val="00F56B05"/>
    <w:rsid w:val="00F56E41"/>
    <w:rsid w:val="00F56F60"/>
    <w:rsid w:val="00F571D7"/>
    <w:rsid w:val="00F57299"/>
    <w:rsid w:val="00F572BA"/>
    <w:rsid w:val="00F57412"/>
    <w:rsid w:val="00F576D4"/>
    <w:rsid w:val="00F57971"/>
    <w:rsid w:val="00F57AF5"/>
    <w:rsid w:val="00F57B6C"/>
    <w:rsid w:val="00F57E4A"/>
    <w:rsid w:val="00F57EA4"/>
    <w:rsid w:val="00F57FD6"/>
    <w:rsid w:val="00F6032D"/>
    <w:rsid w:val="00F605AD"/>
    <w:rsid w:val="00F60609"/>
    <w:rsid w:val="00F6092D"/>
    <w:rsid w:val="00F60D85"/>
    <w:rsid w:val="00F6121D"/>
    <w:rsid w:val="00F614AD"/>
    <w:rsid w:val="00F617EA"/>
    <w:rsid w:val="00F618F0"/>
    <w:rsid w:val="00F618FE"/>
    <w:rsid w:val="00F61984"/>
    <w:rsid w:val="00F619A4"/>
    <w:rsid w:val="00F61D4E"/>
    <w:rsid w:val="00F61D67"/>
    <w:rsid w:val="00F61DA0"/>
    <w:rsid w:val="00F61E02"/>
    <w:rsid w:val="00F62107"/>
    <w:rsid w:val="00F6213F"/>
    <w:rsid w:val="00F6222F"/>
    <w:rsid w:val="00F62307"/>
    <w:rsid w:val="00F62572"/>
    <w:rsid w:val="00F62992"/>
    <w:rsid w:val="00F62C03"/>
    <w:rsid w:val="00F62DF7"/>
    <w:rsid w:val="00F62E20"/>
    <w:rsid w:val="00F63055"/>
    <w:rsid w:val="00F632C5"/>
    <w:rsid w:val="00F63362"/>
    <w:rsid w:val="00F63503"/>
    <w:rsid w:val="00F636A9"/>
    <w:rsid w:val="00F63B27"/>
    <w:rsid w:val="00F63E05"/>
    <w:rsid w:val="00F63E83"/>
    <w:rsid w:val="00F641B8"/>
    <w:rsid w:val="00F64398"/>
    <w:rsid w:val="00F64405"/>
    <w:rsid w:val="00F64436"/>
    <w:rsid w:val="00F64A3B"/>
    <w:rsid w:val="00F64AB9"/>
    <w:rsid w:val="00F64B09"/>
    <w:rsid w:val="00F64CB5"/>
    <w:rsid w:val="00F64E94"/>
    <w:rsid w:val="00F65153"/>
    <w:rsid w:val="00F65791"/>
    <w:rsid w:val="00F65800"/>
    <w:rsid w:val="00F65812"/>
    <w:rsid w:val="00F65BF7"/>
    <w:rsid w:val="00F65DD4"/>
    <w:rsid w:val="00F663DC"/>
    <w:rsid w:val="00F66420"/>
    <w:rsid w:val="00F66707"/>
    <w:rsid w:val="00F66D6B"/>
    <w:rsid w:val="00F671F7"/>
    <w:rsid w:val="00F6758A"/>
    <w:rsid w:val="00F675CF"/>
    <w:rsid w:val="00F675F4"/>
    <w:rsid w:val="00F67680"/>
    <w:rsid w:val="00F67815"/>
    <w:rsid w:val="00F67895"/>
    <w:rsid w:val="00F678BD"/>
    <w:rsid w:val="00F679A8"/>
    <w:rsid w:val="00F67D70"/>
    <w:rsid w:val="00F70089"/>
    <w:rsid w:val="00F7022C"/>
    <w:rsid w:val="00F70247"/>
    <w:rsid w:val="00F70275"/>
    <w:rsid w:val="00F702CD"/>
    <w:rsid w:val="00F70767"/>
    <w:rsid w:val="00F70A85"/>
    <w:rsid w:val="00F714FC"/>
    <w:rsid w:val="00F7189F"/>
    <w:rsid w:val="00F71B52"/>
    <w:rsid w:val="00F71E4C"/>
    <w:rsid w:val="00F71F75"/>
    <w:rsid w:val="00F72063"/>
    <w:rsid w:val="00F720F9"/>
    <w:rsid w:val="00F721C1"/>
    <w:rsid w:val="00F72272"/>
    <w:rsid w:val="00F726FF"/>
    <w:rsid w:val="00F72E92"/>
    <w:rsid w:val="00F72EB3"/>
    <w:rsid w:val="00F7345F"/>
    <w:rsid w:val="00F73527"/>
    <w:rsid w:val="00F7360F"/>
    <w:rsid w:val="00F73821"/>
    <w:rsid w:val="00F7382A"/>
    <w:rsid w:val="00F73B97"/>
    <w:rsid w:val="00F73C82"/>
    <w:rsid w:val="00F73EF4"/>
    <w:rsid w:val="00F73FFA"/>
    <w:rsid w:val="00F7429A"/>
    <w:rsid w:val="00F744CE"/>
    <w:rsid w:val="00F745A1"/>
    <w:rsid w:val="00F7488A"/>
    <w:rsid w:val="00F749BF"/>
    <w:rsid w:val="00F74A7D"/>
    <w:rsid w:val="00F74B15"/>
    <w:rsid w:val="00F74DDE"/>
    <w:rsid w:val="00F75018"/>
    <w:rsid w:val="00F755E3"/>
    <w:rsid w:val="00F75A8F"/>
    <w:rsid w:val="00F75B1B"/>
    <w:rsid w:val="00F75B45"/>
    <w:rsid w:val="00F75BBB"/>
    <w:rsid w:val="00F75C85"/>
    <w:rsid w:val="00F7626B"/>
    <w:rsid w:val="00F764D0"/>
    <w:rsid w:val="00F765D0"/>
    <w:rsid w:val="00F766AF"/>
    <w:rsid w:val="00F7681A"/>
    <w:rsid w:val="00F76879"/>
    <w:rsid w:val="00F76ADD"/>
    <w:rsid w:val="00F76CFC"/>
    <w:rsid w:val="00F76EAF"/>
    <w:rsid w:val="00F77257"/>
    <w:rsid w:val="00F77380"/>
    <w:rsid w:val="00F774FA"/>
    <w:rsid w:val="00F77BAF"/>
    <w:rsid w:val="00F77DA4"/>
    <w:rsid w:val="00F77E5D"/>
    <w:rsid w:val="00F80DE2"/>
    <w:rsid w:val="00F8114D"/>
    <w:rsid w:val="00F8117F"/>
    <w:rsid w:val="00F81777"/>
    <w:rsid w:val="00F818CA"/>
    <w:rsid w:val="00F81A3E"/>
    <w:rsid w:val="00F81D2F"/>
    <w:rsid w:val="00F82072"/>
    <w:rsid w:val="00F823AE"/>
    <w:rsid w:val="00F82545"/>
    <w:rsid w:val="00F82599"/>
    <w:rsid w:val="00F825D0"/>
    <w:rsid w:val="00F826CB"/>
    <w:rsid w:val="00F829DE"/>
    <w:rsid w:val="00F82B9D"/>
    <w:rsid w:val="00F82C63"/>
    <w:rsid w:val="00F82DA2"/>
    <w:rsid w:val="00F8300A"/>
    <w:rsid w:val="00F830CE"/>
    <w:rsid w:val="00F83239"/>
    <w:rsid w:val="00F833AF"/>
    <w:rsid w:val="00F83677"/>
    <w:rsid w:val="00F83967"/>
    <w:rsid w:val="00F83AD4"/>
    <w:rsid w:val="00F83B8D"/>
    <w:rsid w:val="00F83E69"/>
    <w:rsid w:val="00F83FF3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1B8"/>
    <w:rsid w:val="00F8577A"/>
    <w:rsid w:val="00F8577D"/>
    <w:rsid w:val="00F85913"/>
    <w:rsid w:val="00F85D0B"/>
    <w:rsid w:val="00F85D95"/>
    <w:rsid w:val="00F8622D"/>
    <w:rsid w:val="00F862A3"/>
    <w:rsid w:val="00F864B7"/>
    <w:rsid w:val="00F864E5"/>
    <w:rsid w:val="00F864EF"/>
    <w:rsid w:val="00F86822"/>
    <w:rsid w:val="00F8682D"/>
    <w:rsid w:val="00F86995"/>
    <w:rsid w:val="00F86C56"/>
    <w:rsid w:val="00F86ED8"/>
    <w:rsid w:val="00F87EFF"/>
    <w:rsid w:val="00F87F38"/>
    <w:rsid w:val="00F903C6"/>
    <w:rsid w:val="00F905DE"/>
    <w:rsid w:val="00F908DE"/>
    <w:rsid w:val="00F909B6"/>
    <w:rsid w:val="00F90A19"/>
    <w:rsid w:val="00F90D4C"/>
    <w:rsid w:val="00F90D82"/>
    <w:rsid w:val="00F90FC9"/>
    <w:rsid w:val="00F91207"/>
    <w:rsid w:val="00F912DE"/>
    <w:rsid w:val="00F916F1"/>
    <w:rsid w:val="00F9189E"/>
    <w:rsid w:val="00F921EA"/>
    <w:rsid w:val="00F928D2"/>
    <w:rsid w:val="00F92A9C"/>
    <w:rsid w:val="00F92DB7"/>
    <w:rsid w:val="00F92DF7"/>
    <w:rsid w:val="00F92F0D"/>
    <w:rsid w:val="00F93005"/>
    <w:rsid w:val="00F934BB"/>
    <w:rsid w:val="00F935A1"/>
    <w:rsid w:val="00F938D0"/>
    <w:rsid w:val="00F93A35"/>
    <w:rsid w:val="00F93C28"/>
    <w:rsid w:val="00F93CBB"/>
    <w:rsid w:val="00F93E5A"/>
    <w:rsid w:val="00F94A75"/>
    <w:rsid w:val="00F94BC0"/>
    <w:rsid w:val="00F94E82"/>
    <w:rsid w:val="00F95147"/>
    <w:rsid w:val="00F9514E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69BF"/>
    <w:rsid w:val="00F97001"/>
    <w:rsid w:val="00F973E4"/>
    <w:rsid w:val="00F974A8"/>
    <w:rsid w:val="00F97A06"/>
    <w:rsid w:val="00F97B09"/>
    <w:rsid w:val="00F97BC9"/>
    <w:rsid w:val="00FA0137"/>
    <w:rsid w:val="00FA0390"/>
    <w:rsid w:val="00FA048A"/>
    <w:rsid w:val="00FA08E2"/>
    <w:rsid w:val="00FA08F1"/>
    <w:rsid w:val="00FA09C6"/>
    <w:rsid w:val="00FA0D18"/>
    <w:rsid w:val="00FA0D36"/>
    <w:rsid w:val="00FA0E7B"/>
    <w:rsid w:val="00FA10C7"/>
    <w:rsid w:val="00FA1399"/>
    <w:rsid w:val="00FA15CC"/>
    <w:rsid w:val="00FA162F"/>
    <w:rsid w:val="00FA163B"/>
    <w:rsid w:val="00FA166D"/>
    <w:rsid w:val="00FA175B"/>
    <w:rsid w:val="00FA193B"/>
    <w:rsid w:val="00FA1B9A"/>
    <w:rsid w:val="00FA25FF"/>
    <w:rsid w:val="00FA267D"/>
    <w:rsid w:val="00FA2734"/>
    <w:rsid w:val="00FA2861"/>
    <w:rsid w:val="00FA28D2"/>
    <w:rsid w:val="00FA2A56"/>
    <w:rsid w:val="00FA2AD8"/>
    <w:rsid w:val="00FA2CE9"/>
    <w:rsid w:val="00FA2DDE"/>
    <w:rsid w:val="00FA30FE"/>
    <w:rsid w:val="00FA3308"/>
    <w:rsid w:val="00FA3406"/>
    <w:rsid w:val="00FA38DD"/>
    <w:rsid w:val="00FA3EFB"/>
    <w:rsid w:val="00FA3FB6"/>
    <w:rsid w:val="00FA3FB7"/>
    <w:rsid w:val="00FA40BE"/>
    <w:rsid w:val="00FA4324"/>
    <w:rsid w:val="00FA43AB"/>
    <w:rsid w:val="00FA4454"/>
    <w:rsid w:val="00FA477D"/>
    <w:rsid w:val="00FA48C8"/>
    <w:rsid w:val="00FA4980"/>
    <w:rsid w:val="00FA53B0"/>
    <w:rsid w:val="00FA5426"/>
    <w:rsid w:val="00FA58F2"/>
    <w:rsid w:val="00FA5B7A"/>
    <w:rsid w:val="00FA5E22"/>
    <w:rsid w:val="00FA5E73"/>
    <w:rsid w:val="00FA623E"/>
    <w:rsid w:val="00FA659E"/>
    <w:rsid w:val="00FA6625"/>
    <w:rsid w:val="00FA68A0"/>
    <w:rsid w:val="00FA6FB1"/>
    <w:rsid w:val="00FA7447"/>
    <w:rsid w:val="00FA77CA"/>
    <w:rsid w:val="00FA7A0D"/>
    <w:rsid w:val="00FA7C2B"/>
    <w:rsid w:val="00FA7D28"/>
    <w:rsid w:val="00FA7EB9"/>
    <w:rsid w:val="00FA7FC1"/>
    <w:rsid w:val="00FB003A"/>
    <w:rsid w:val="00FB050F"/>
    <w:rsid w:val="00FB0715"/>
    <w:rsid w:val="00FB0A68"/>
    <w:rsid w:val="00FB0B3A"/>
    <w:rsid w:val="00FB0F75"/>
    <w:rsid w:val="00FB11AC"/>
    <w:rsid w:val="00FB11AE"/>
    <w:rsid w:val="00FB13BE"/>
    <w:rsid w:val="00FB1519"/>
    <w:rsid w:val="00FB19CC"/>
    <w:rsid w:val="00FB1D4B"/>
    <w:rsid w:val="00FB1FB0"/>
    <w:rsid w:val="00FB24A3"/>
    <w:rsid w:val="00FB2502"/>
    <w:rsid w:val="00FB2A7B"/>
    <w:rsid w:val="00FB2B71"/>
    <w:rsid w:val="00FB2D1A"/>
    <w:rsid w:val="00FB3012"/>
    <w:rsid w:val="00FB3198"/>
    <w:rsid w:val="00FB3325"/>
    <w:rsid w:val="00FB33C8"/>
    <w:rsid w:val="00FB35AE"/>
    <w:rsid w:val="00FB37BA"/>
    <w:rsid w:val="00FB388C"/>
    <w:rsid w:val="00FB3E52"/>
    <w:rsid w:val="00FB40CC"/>
    <w:rsid w:val="00FB40D0"/>
    <w:rsid w:val="00FB4239"/>
    <w:rsid w:val="00FB43A9"/>
    <w:rsid w:val="00FB4BDD"/>
    <w:rsid w:val="00FB4D60"/>
    <w:rsid w:val="00FB4E2E"/>
    <w:rsid w:val="00FB4FDD"/>
    <w:rsid w:val="00FB5345"/>
    <w:rsid w:val="00FB53C8"/>
    <w:rsid w:val="00FB555F"/>
    <w:rsid w:val="00FB56CA"/>
    <w:rsid w:val="00FB5900"/>
    <w:rsid w:val="00FB5906"/>
    <w:rsid w:val="00FB595E"/>
    <w:rsid w:val="00FB5AEE"/>
    <w:rsid w:val="00FB603D"/>
    <w:rsid w:val="00FB6243"/>
    <w:rsid w:val="00FB64DF"/>
    <w:rsid w:val="00FB6836"/>
    <w:rsid w:val="00FB68EF"/>
    <w:rsid w:val="00FB6D5B"/>
    <w:rsid w:val="00FB6F38"/>
    <w:rsid w:val="00FB717C"/>
    <w:rsid w:val="00FB7300"/>
    <w:rsid w:val="00FB75A8"/>
    <w:rsid w:val="00FB76D7"/>
    <w:rsid w:val="00FB7E1F"/>
    <w:rsid w:val="00FC01A6"/>
    <w:rsid w:val="00FC029C"/>
    <w:rsid w:val="00FC0393"/>
    <w:rsid w:val="00FC05F1"/>
    <w:rsid w:val="00FC0786"/>
    <w:rsid w:val="00FC07A7"/>
    <w:rsid w:val="00FC098C"/>
    <w:rsid w:val="00FC09D1"/>
    <w:rsid w:val="00FC130B"/>
    <w:rsid w:val="00FC162E"/>
    <w:rsid w:val="00FC168A"/>
    <w:rsid w:val="00FC1909"/>
    <w:rsid w:val="00FC1C42"/>
    <w:rsid w:val="00FC1C61"/>
    <w:rsid w:val="00FC1D5C"/>
    <w:rsid w:val="00FC1F68"/>
    <w:rsid w:val="00FC216E"/>
    <w:rsid w:val="00FC2574"/>
    <w:rsid w:val="00FC2675"/>
    <w:rsid w:val="00FC27BE"/>
    <w:rsid w:val="00FC29AA"/>
    <w:rsid w:val="00FC2B48"/>
    <w:rsid w:val="00FC2BA4"/>
    <w:rsid w:val="00FC2D1A"/>
    <w:rsid w:val="00FC2E19"/>
    <w:rsid w:val="00FC30AF"/>
    <w:rsid w:val="00FC30C4"/>
    <w:rsid w:val="00FC30E2"/>
    <w:rsid w:val="00FC3196"/>
    <w:rsid w:val="00FC321B"/>
    <w:rsid w:val="00FC337E"/>
    <w:rsid w:val="00FC34AB"/>
    <w:rsid w:val="00FC35BB"/>
    <w:rsid w:val="00FC3659"/>
    <w:rsid w:val="00FC39DE"/>
    <w:rsid w:val="00FC3A42"/>
    <w:rsid w:val="00FC3A9A"/>
    <w:rsid w:val="00FC3B0A"/>
    <w:rsid w:val="00FC3B7A"/>
    <w:rsid w:val="00FC3C58"/>
    <w:rsid w:val="00FC3D6F"/>
    <w:rsid w:val="00FC3EBB"/>
    <w:rsid w:val="00FC3F74"/>
    <w:rsid w:val="00FC40E0"/>
    <w:rsid w:val="00FC41F4"/>
    <w:rsid w:val="00FC441C"/>
    <w:rsid w:val="00FC44F0"/>
    <w:rsid w:val="00FC4577"/>
    <w:rsid w:val="00FC475B"/>
    <w:rsid w:val="00FC4767"/>
    <w:rsid w:val="00FC4AA3"/>
    <w:rsid w:val="00FC4CA9"/>
    <w:rsid w:val="00FC4D02"/>
    <w:rsid w:val="00FC51C5"/>
    <w:rsid w:val="00FC52CF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5FB2"/>
    <w:rsid w:val="00FC61A2"/>
    <w:rsid w:val="00FC6305"/>
    <w:rsid w:val="00FC665E"/>
    <w:rsid w:val="00FC67C8"/>
    <w:rsid w:val="00FC6B15"/>
    <w:rsid w:val="00FC6B7B"/>
    <w:rsid w:val="00FC6D78"/>
    <w:rsid w:val="00FC703F"/>
    <w:rsid w:val="00FC74B5"/>
    <w:rsid w:val="00FC75B4"/>
    <w:rsid w:val="00FC769D"/>
    <w:rsid w:val="00FC7957"/>
    <w:rsid w:val="00FD00D7"/>
    <w:rsid w:val="00FD0335"/>
    <w:rsid w:val="00FD0490"/>
    <w:rsid w:val="00FD09FD"/>
    <w:rsid w:val="00FD186D"/>
    <w:rsid w:val="00FD18A9"/>
    <w:rsid w:val="00FD18F9"/>
    <w:rsid w:val="00FD1989"/>
    <w:rsid w:val="00FD1A29"/>
    <w:rsid w:val="00FD1DA8"/>
    <w:rsid w:val="00FD2055"/>
    <w:rsid w:val="00FD2427"/>
    <w:rsid w:val="00FD2617"/>
    <w:rsid w:val="00FD2AD6"/>
    <w:rsid w:val="00FD2CB8"/>
    <w:rsid w:val="00FD2EE7"/>
    <w:rsid w:val="00FD3716"/>
    <w:rsid w:val="00FD3928"/>
    <w:rsid w:val="00FD3A12"/>
    <w:rsid w:val="00FD3B60"/>
    <w:rsid w:val="00FD3C78"/>
    <w:rsid w:val="00FD4208"/>
    <w:rsid w:val="00FD4393"/>
    <w:rsid w:val="00FD4C48"/>
    <w:rsid w:val="00FD4ECF"/>
    <w:rsid w:val="00FD500C"/>
    <w:rsid w:val="00FD5108"/>
    <w:rsid w:val="00FD545C"/>
    <w:rsid w:val="00FD54D8"/>
    <w:rsid w:val="00FD54E7"/>
    <w:rsid w:val="00FD566B"/>
    <w:rsid w:val="00FD59BF"/>
    <w:rsid w:val="00FD5CBF"/>
    <w:rsid w:val="00FD5DDE"/>
    <w:rsid w:val="00FD5F13"/>
    <w:rsid w:val="00FD5F86"/>
    <w:rsid w:val="00FD6844"/>
    <w:rsid w:val="00FD687B"/>
    <w:rsid w:val="00FD695F"/>
    <w:rsid w:val="00FD69AD"/>
    <w:rsid w:val="00FD6A6E"/>
    <w:rsid w:val="00FD6C47"/>
    <w:rsid w:val="00FD6C6A"/>
    <w:rsid w:val="00FD6E17"/>
    <w:rsid w:val="00FD7446"/>
    <w:rsid w:val="00FD746D"/>
    <w:rsid w:val="00FD769F"/>
    <w:rsid w:val="00FD7AAB"/>
    <w:rsid w:val="00FD7D1A"/>
    <w:rsid w:val="00FD7DA8"/>
    <w:rsid w:val="00FD7EED"/>
    <w:rsid w:val="00FE0251"/>
    <w:rsid w:val="00FE065D"/>
    <w:rsid w:val="00FE0778"/>
    <w:rsid w:val="00FE0B9E"/>
    <w:rsid w:val="00FE0C48"/>
    <w:rsid w:val="00FE1158"/>
    <w:rsid w:val="00FE13B1"/>
    <w:rsid w:val="00FE15C5"/>
    <w:rsid w:val="00FE161A"/>
    <w:rsid w:val="00FE1B77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CE3"/>
    <w:rsid w:val="00FE2F68"/>
    <w:rsid w:val="00FE3114"/>
    <w:rsid w:val="00FE3144"/>
    <w:rsid w:val="00FE320D"/>
    <w:rsid w:val="00FE323A"/>
    <w:rsid w:val="00FE351D"/>
    <w:rsid w:val="00FE3752"/>
    <w:rsid w:val="00FE3789"/>
    <w:rsid w:val="00FE37D9"/>
    <w:rsid w:val="00FE3D7E"/>
    <w:rsid w:val="00FE46A0"/>
    <w:rsid w:val="00FE474C"/>
    <w:rsid w:val="00FE49F1"/>
    <w:rsid w:val="00FE4BF9"/>
    <w:rsid w:val="00FE4F3E"/>
    <w:rsid w:val="00FE503A"/>
    <w:rsid w:val="00FE52AD"/>
    <w:rsid w:val="00FE5339"/>
    <w:rsid w:val="00FE5658"/>
    <w:rsid w:val="00FE5BA9"/>
    <w:rsid w:val="00FE5D83"/>
    <w:rsid w:val="00FE5E15"/>
    <w:rsid w:val="00FE5EDA"/>
    <w:rsid w:val="00FE5FFB"/>
    <w:rsid w:val="00FE6089"/>
    <w:rsid w:val="00FE6FC9"/>
    <w:rsid w:val="00FE729B"/>
    <w:rsid w:val="00FE7472"/>
    <w:rsid w:val="00FE75B3"/>
    <w:rsid w:val="00FE760F"/>
    <w:rsid w:val="00FE76D1"/>
    <w:rsid w:val="00FE76E0"/>
    <w:rsid w:val="00FE76FB"/>
    <w:rsid w:val="00FE7750"/>
    <w:rsid w:val="00FE791F"/>
    <w:rsid w:val="00FE7CAC"/>
    <w:rsid w:val="00FE7E67"/>
    <w:rsid w:val="00FF0143"/>
    <w:rsid w:val="00FF0156"/>
    <w:rsid w:val="00FF05AE"/>
    <w:rsid w:val="00FF06FE"/>
    <w:rsid w:val="00FF0C1E"/>
    <w:rsid w:val="00FF0FA8"/>
    <w:rsid w:val="00FF0FBE"/>
    <w:rsid w:val="00FF1271"/>
    <w:rsid w:val="00FF12BE"/>
    <w:rsid w:val="00FF1788"/>
    <w:rsid w:val="00FF1870"/>
    <w:rsid w:val="00FF2106"/>
    <w:rsid w:val="00FF24CE"/>
    <w:rsid w:val="00FF25D5"/>
    <w:rsid w:val="00FF25D7"/>
    <w:rsid w:val="00FF29E4"/>
    <w:rsid w:val="00FF2BEF"/>
    <w:rsid w:val="00FF2C8B"/>
    <w:rsid w:val="00FF2EEB"/>
    <w:rsid w:val="00FF2F7E"/>
    <w:rsid w:val="00FF308B"/>
    <w:rsid w:val="00FF331A"/>
    <w:rsid w:val="00FF35F7"/>
    <w:rsid w:val="00FF3DAD"/>
    <w:rsid w:val="00FF40C9"/>
    <w:rsid w:val="00FF42D7"/>
    <w:rsid w:val="00FF4322"/>
    <w:rsid w:val="00FF47E7"/>
    <w:rsid w:val="00FF497E"/>
    <w:rsid w:val="00FF49B0"/>
    <w:rsid w:val="00FF49BF"/>
    <w:rsid w:val="00FF4E12"/>
    <w:rsid w:val="00FF5054"/>
    <w:rsid w:val="00FF52C8"/>
    <w:rsid w:val="00FF6029"/>
    <w:rsid w:val="00FF65D5"/>
    <w:rsid w:val="00FF666F"/>
    <w:rsid w:val="00FF677C"/>
    <w:rsid w:val="00FF681D"/>
    <w:rsid w:val="00FF6830"/>
    <w:rsid w:val="00FF6849"/>
    <w:rsid w:val="00FF69AC"/>
    <w:rsid w:val="00FF6A62"/>
    <w:rsid w:val="00FF6B60"/>
    <w:rsid w:val="00FF6CCB"/>
    <w:rsid w:val="00FF6D15"/>
    <w:rsid w:val="00FF6D47"/>
    <w:rsid w:val="00FF7080"/>
    <w:rsid w:val="00FF759B"/>
    <w:rsid w:val="00FF76A2"/>
    <w:rsid w:val="00FF77A9"/>
    <w:rsid w:val="00FF7A50"/>
    <w:rsid w:val="00FF7AC4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815E0C"/>
  <w15:docId w15:val="{029CB5A9-6CA1-4C71-B0A0-A2EA3B9F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505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0F505D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F50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05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50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505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F5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F50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505D"/>
    <w:pPr>
      <w:ind w:left="720"/>
      <w:contextualSpacing/>
    </w:pPr>
  </w:style>
  <w:style w:type="paragraph" w:customStyle="1" w:styleId="11">
    <w:name w:val="Текст1"/>
    <w:basedOn w:val="a"/>
    <w:rsid w:val="000F505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21">
    <w:name w:val="Основной текст (2)_"/>
    <w:basedOn w:val="a0"/>
    <w:link w:val="22"/>
    <w:rsid w:val="000F505D"/>
    <w:rPr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F505D"/>
    <w:rPr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2"/>
    <w:rsid w:val="000F505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F505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0F505D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2">
    <w:name w:val="Основной текст1"/>
    <w:basedOn w:val="a"/>
    <w:link w:val="a4"/>
    <w:rsid w:val="000F505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5pt">
    <w:name w:val="Основной текст (2) + 10;5 pt;Полужирный"/>
    <w:basedOn w:val="21"/>
    <w:rsid w:val="000F505D"/>
    <w:rPr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F505D"/>
    <w:rPr>
      <w:shd w:val="clear" w:color="auto" w:fill="FFFFFF"/>
    </w:rPr>
  </w:style>
  <w:style w:type="character" w:customStyle="1" w:styleId="2105pt3pt">
    <w:name w:val="Основной текст (2) + 10;5 pt;Полужирный;Интервал 3 pt"/>
    <w:basedOn w:val="21"/>
    <w:rsid w:val="000F505D"/>
    <w:rPr>
      <w:b/>
      <w:bCs/>
      <w:i w:val="0"/>
      <w:iCs w:val="0"/>
      <w:smallCaps w:val="0"/>
      <w:strike w:val="0"/>
      <w:spacing w:val="70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F505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шрифт абзаца1"/>
    <w:rsid w:val="000F505D"/>
  </w:style>
  <w:style w:type="character" w:customStyle="1" w:styleId="a5">
    <w:name w:val="Верхний колонтитул Знак"/>
    <w:basedOn w:val="13"/>
    <w:rsid w:val="000F50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13"/>
    <w:rsid w:val="000F50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13"/>
    <w:rsid w:val="000F505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Heading">
    <w:name w:val="Heading"/>
    <w:basedOn w:val="a"/>
    <w:next w:val="a8"/>
    <w:rsid w:val="000F505D"/>
    <w:pPr>
      <w:keepNext/>
      <w:suppressAutoHyphens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a8">
    <w:name w:val="Body Text"/>
    <w:basedOn w:val="a"/>
    <w:link w:val="a9"/>
    <w:rsid w:val="000F505D"/>
    <w:pPr>
      <w:suppressAutoHyphens/>
      <w:spacing w:after="140" w:line="276" w:lineRule="auto"/>
    </w:pPr>
  </w:style>
  <w:style w:type="character" w:customStyle="1" w:styleId="a9">
    <w:name w:val="Основной текст Знак"/>
    <w:basedOn w:val="a0"/>
    <w:link w:val="a8"/>
    <w:rsid w:val="000F5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"/>
    <w:basedOn w:val="a8"/>
    <w:rsid w:val="000F505D"/>
    <w:rPr>
      <w:rFonts w:cs="Noto Sans Devanagari"/>
    </w:rPr>
  </w:style>
  <w:style w:type="paragraph" w:styleId="ab">
    <w:name w:val="caption"/>
    <w:basedOn w:val="a"/>
    <w:qFormat/>
    <w:rsid w:val="000F505D"/>
    <w:pPr>
      <w:suppressLineNumbers/>
      <w:suppressAutoHyphen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rsid w:val="000F505D"/>
    <w:pPr>
      <w:suppressLineNumbers/>
      <w:suppressAutoHyphens/>
    </w:pPr>
    <w:rPr>
      <w:rFonts w:cs="Noto Sans Devanagari"/>
    </w:rPr>
  </w:style>
  <w:style w:type="paragraph" w:customStyle="1" w:styleId="HTML1">
    <w:name w:val="Стандартный HTML1"/>
    <w:basedOn w:val="a"/>
    <w:rsid w:val="000F5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</w:rPr>
  </w:style>
  <w:style w:type="paragraph" w:customStyle="1" w:styleId="14">
    <w:name w:val="Абзац списка1"/>
    <w:basedOn w:val="a"/>
    <w:rsid w:val="000F505D"/>
    <w:pPr>
      <w:suppressAutoHyphens/>
      <w:ind w:left="720"/>
      <w:contextualSpacing/>
    </w:pPr>
  </w:style>
  <w:style w:type="paragraph" w:styleId="ac">
    <w:name w:val="header"/>
    <w:basedOn w:val="a"/>
    <w:link w:val="15"/>
    <w:rsid w:val="000F505D"/>
    <w:pPr>
      <w:tabs>
        <w:tab w:val="center" w:pos="4677"/>
        <w:tab w:val="right" w:pos="9355"/>
      </w:tabs>
      <w:suppressAutoHyphens/>
    </w:pPr>
  </w:style>
  <w:style w:type="character" w:customStyle="1" w:styleId="15">
    <w:name w:val="Верхний колонтитул Знак1"/>
    <w:basedOn w:val="a0"/>
    <w:link w:val="ac"/>
    <w:rsid w:val="000F5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16"/>
    <w:rsid w:val="000F505D"/>
    <w:pPr>
      <w:tabs>
        <w:tab w:val="center" w:pos="4677"/>
        <w:tab w:val="right" w:pos="9355"/>
      </w:tabs>
      <w:suppressAutoHyphens/>
    </w:pPr>
  </w:style>
  <w:style w:type="character" w:customStyle="1" w:styleId="16">
    <w:name w:val="Нижний колонтитул Знак1"/>
    <w:basedOn w:val="a0"/>
    <w:link w:val="ad"/>
    <w:rsid w:val="000F5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17"/>
    <w:rsid w:val="000F505D"/>
    <w:pPr>
      <w:suppressAutoHyphens/>
      <w:ind w:left="720"/>
    </w:pPr>
    <w:rPr>
      <w:sz w:val="24"/>
      <w:szCs w:val="24"/>
      <w:lang w:val="uk-UA"/>
    </w:rPr>
  </w:style>
  <w:style w:type="character" w:customStyle="1" w:styleId="17">
    <w:name w:val="Основной текст с отступом Знак1"/>
    <w:basedOn w:val="a0"/>
    <w:link w:val="ae"/>
    <w:rsid w:val="000F505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0F505D"/>
  </w:style>
  <w:style w:type="paragraph" w:customStyle="1" w:styleId="23">
    <w:name w:val="Текст2"/>
    <w:basedOn w:val="a"/>
    <w:rsid w:val="000F505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31">
    <w:name w:val="Текст3"/>
    <w:basedOn w:val="a"/>
    <w:rsid w:val="000F505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4">
    <w:name w:val="Текст4"/>
    <w:basedOn w:val="a"/>
    <w:rsid w:val="00391F3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f">
    <w:name w:val="No Spacing"/>
    <w:uiPriority w:val="1"/>
    <w:qFormat/>
    <w:rsid w:val="00673C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9A087-AFA5-45F5-976D-46DE705C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12060</Words>
  <Characters>6875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2</cp:revision>
  <cp:lastPrinted>2020-06-17T11:19:00Z</cp:lastPrinted>
  <dcterms:created xsi:type="dcterms:W3CDTF">2020-07-09T07:24:00Z</dcterms:created>
  <dcterms:modified xsi:type="dcterms:W3CDTF">2020-07-09T07:24:00Z</dcterms:modified>
</cp:coreProperties>
</file>