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49" w:rsidRDefault="00681955" w:rsidP="00771649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60288" o:allowincell="f">
            <v:imagedata r:id="rId6" o:title="" cropbottom="16329f"/>
            <w10:wrap type="topAndBottom"/>
          </v:shape>
          <o:OLEObject Type="Embed" ProgID="PBrush" ShapeID="_x0000_s1026" DrawAspect="Content" ObjectID="_1667731285" r:id="rId7"/>
        </w:pict>
      </w:r>
    </w:p>
    <w:p w:rsidR="00771649" w:rsidRDefault="00771649" w:rsidP="00771649">
      <w:pPr>
        <w:pStyle w:val="1"/>
      </w:pPr>
      <w:r>
        <w:t>БЕРЕЗАНСЬКА МІСЬКА РАДА</w:t>
      </w:r>
    </w:p>
    <w:p w:rsidR="00771649" w:rsidRDefault="00771649" w:rsidP="00771649">
      <w:pPr>
        <w:pStyle w:val="1"/>
        <w:rPr>
          <w:sz w:val="32"/>
        </w:rPr>
      </w:pPr>
      <w:r>
        <w:t>КИЇВСЬКОЇ ОБЛАСТІ</w:t>
      </w:r>
    </w:p>
    <w:p w:rsidR="00771649" w:rsidRDefault="00771649" w:rsidP="00771649">
      <w:pPr>
        <w:pStyle w:val="1"/>
        <w:rPr>
          <w:sz w:val="16"/>
        </w:rPr>
      </w:pPr>
    </w:p>
    <w:p w:rsidR="00771649" w:rsidRPr="00594051" w:rsidRDefault="00C01662" w:rsidP="00771649">
      <w:pPr>
        <w:pStyle w:val="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</w:t>
      </w:r>
      <w:r w:rsidRPr="0018092A">
        <w:rPr>
          <w:sz w:val="28"/>
          <w:szCs w:val="28"/>
          <w:lang w:val="uk-UA"/>
        </w:rPr>
        <w:t>восьме</w:t>
      </w:r>
      <w:r w:rsidR="00771649" w:rsidRPr="0018092A">
        <w:rPr>
          <w:sz w:val="28"/>
          <w:szCs w:val="28"/>
          <w:lang w:val="uk-UA"/>
        </w:rPr>
        <w:t xml:space="preserve"> скликання</w:t>
      </w:r>
      <w:r w:rsidR="00771649" w:rsidRPr="00594051">
        <w:rPr>
          <w:sz w:val="22"/>
          <w:szCs w:val="22"/>
          <w:lang w:val="uk-UA"/>
        </w:rPr>
        <w:t>)</w:t>
      </w:r>
    </w:p>
    <w:p w:rsidR="00771649" w:rsidRPr="002724DB" w:rsidRDefault="00771649" w:rsidP="00771649">
      <w:pPr>
        <w:pStyle w:val="1"/>
        <w:rPr>
          <w:spacing w:val="40"/>
          <w:sz w:val="32"/>
          <w:szCs w:val="32"/>
          <w:lang w:val="uk-UA"/>
        </w:rPr>
      </w:pPr>
    </w:p>
    <w:p w:rsidR="00771649" w:rsidRPr="00771649" w:rsidRDefault="00771649" w:rsidP="00771649">
      <w:pPr>
        <w:pStyle w:val="1"/>
        <w:rPr>
          <w:spacing w:val="40"/>
          <w:sz w:val="44"/>
        </w:rPr>
      </w:pPr>
      <w:proofErr w:type="gramStart"/>
      <w:r>
        <w:rPr>
          <w:spacing w:val="40"/>
          <w:sz w:val="44"/>
        </w:rPr>
        <w:t>Р</w:t>
      </w:r>
      <w:proofErr w:type="gramEnd"/>
      <w:r w:rsidR="0018092A">
        <w:rPr>
          <w:spacing w:val="40"/>
          <w:sz w:val="44"/>
          <w:lang w:val="uk-UA"/>
        </w:rPr>
        <w:t>ІШЕННЯ</w:t>
      </w:r>
    </w:p>
    <w:p w:rsidR="00771649" w:rsidRPr="00F3752A" w:rsidRDefault="00771649" w:rsidP="002724DB">
      <w:pPr>
        <w:rPr>
          <w:b/>
          <w:sz w:val="28"/>
          <w:lang w:val="uk-UA"/>
        </w:rPr>
      </w:pPr>
    </w:p>
    <w:p w:rsidR="00771649" w:rsidRPr="00F3752A" w:rsidRDefault="00771649" w:rsidP="00A43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</w:t>
      </w:r>
      <w:r w:rsidR="00A437B0">
        <w:rPr>
          <w:b/>
          <w:sz w:val="28"/>
          <w:szCs w:val="28"/>
          <w:lang w:val="uk-UA"/>
        </w:rPr>
        <w:t>о затвердження штатних розписів</w:t>
      </w:r>
    </w:p>
    <w:p w:rsidR="00771649" w:rsidRPr="00975ACF" w:rsidRDefault="00771649" w:rsidP="00771649">
      <w:pPr>
        <w:jc w:val="center"/>
        <w:rPr>
          <w:sz w:val="28"/>
          <w:lang w:val="uk-UA"/>
        </w:rPr>
      </w:pPr>
    </w:p>
    <w:p w:rsidR="00771649" w:rsidRPr="00771649" w:rsidRDefault="00771649" w:rsidP="00771649">
      <w:pPr>
        <w:pStyle w:val="2"/>
        <w:ind w:firstLine="709"/>
        <w:jc w:val="both"/>
        <w:rPr>
          <w:b w:val="0"/>
          <w:szCs w:val="28"/>
          <w:shd w:val="clear" w:color="auto" w:fill="FFFFFF"/>
          <w:lang w:val="uk-UA"/>
        </w:rPr>
      </w:pPr>
      <w:r w:rsidRPr="00771649">
        <w:rPr>
          <w:b w:val="0"/>
          <w:szCs w:val="28"/>
          <w:shd w:val="clear" w:color="auto" w:fill="FFFFFF"/>
          <w:lang w:val="uk-UA"/>
        </w:rPr>
        <w:t xml:space="preserve">Відповідно до п.5 ст.26 Закону України «Про місцеве самоврядування в Україні», </w:t>
      </w:r>
      <w:r w:rsidR="00C01662">
        <w:rPr>
          <w:b w:val="0"/>
          <w:szCs w:val="28"/>
          <w:shd w:val="clear" w:color="auto" w:fill="FFFFFF"/>
          <w:lang w:val="uk-UA"/>
        </w:rPr>
        <w:t>в</w:t>
      </w:r>
      <w:r w:rsidR="00C01662" w:rsidRPr="00647423">
        <w:rPr>
          <w:b w:val="0"/>
          <w:szCs w:val="28"/>
          <w:shd w:val="clear" w:color="auto" w:fill="FFFFFF"/>
          <w:lang w:val="uk-UA"/>
        </w:rPr>
        <w:t>ідповідно</w:t>
      </w:r>
      <w:r w:rsidR="00C01662" w:rsidRPr="002C4860">
        <w:rPr>
          <w:b w:val="0"/>
          <w:szCs w:val="28"/>
          <w:shd w:val="clear" w:color="auto" w:fill="FFFFFF"/>
          <w:lang w:val="uk-UA"/>
        </w:rPr>
        <w:t xml:space="preserve"> до п</w:t>
      </w:r>
      <w:r w:rsidR="00C01662">
        <w:rPr>
          <w:b w:val="0"/>
          <w:szCs w:val="28"/>
          <w:lang w:val="uk-UA"/>
        </w:rPr>
        <w:t xml:space="preserve">останови </w:t>
      </w:r>
      <w:r w:rsidR="00C01662" w:rsidRPr="002C4860">
        <w:rPr>
          <w:b w:val="0"/>
          <w:szCs w:val="28"/>
          <w:lang w:val="uk-UA"/>
        </w:rPr>
        <w:t>К</w:t>
      </w:r>
      <w:r w:rsidR="00C01662">
        <w:rPr>
          <w:b w:val="0"/>
          <w:szCs w:val="28"/>
          <w:lang w:val="uk-UA"/>
        </w:rPr>
        <w:t>абінету Міністрів України від 28.0</w:t>
      </w:r>
      <w:r w:rsidR="00C01662" w:rsidRPr="00D56324">
        <w:rPr>
          <w:b w:val="0"/>
          <w:szCs w:val="28"/>
          <w:lang w:val="uk-UA"/>
        </w:rPr>
        <w:t>2</w:t>
      </w:r>
      <w:r w:rsidR="00C01662">
        <w:rPr>
          <w:b w:val="0"/>
          <w:szCs w:val="28"/>
          <w:lang w:val="uk-UA"/>
        </w:rPr>
        <w:t>.20</w:t>
      </w:r>
      <w:r w:rsidR="00C01662" w:rsidRPr="00D56324">
        <w:rPr>
          <w:b w:val="0"/>
          <w:szCs w:val="28"/>
          <w:lang w:val="uk-UA"/>
        </w:rPr>
        <w:t>02</w:t>
      </w:r>
      <w:r w:rsidR="00C01662">
        <w:rPr>
          <w:b w:val="0"/>
          <w:szCs w:val="28"/>
          <w:lang w:val="uk-UA"/>
        </w:rPr>
        <w:t xml:space="preserve">   № </w:t>
      </w:r>
      <w:r w:rsidR="00C01662" w:rsidRPr="00D56324">
        <w:rPr>
          <w:b w:val="0"/>
          <w:szCs w:val="28"/>
          <w:lang w:val="uk-UA"/>
        </w:rPr>
        <w:t>228</w:t>
      </w:r>
      <w:r w:rsidR="00C01662" w:rsidRPr="002C4860">
        <w:rPr>
          <w:b w:val="0"/>
          <w:szCs w:val="28"/>
          <w:lang w:val="uk-UA"/>
        </w:rPr>
        <w:t xml:space="preserve"> «</w:t>
      </w:r>
      <w:r w:rsidR="00C01662" w:rsidRPr="002C4860">
        <w:rPr>
          <w:b w:val="0"/>
          <w:lang w:val="uk-UA"/>
        </w:rPr>
        <w:t xml:space="preserve">Про </w:t>
      </w:r>
      <w:r w:rsidR="00C01662">
        <w:rPr>
          <w:b w:val="0"/>
          <w:lang w:val="uk-UA"/>
        </w:rPr>
        <w:t xml:space="preserve">затвердження Порядку складання, розгляду, затвердження та основних вимог до виконання кошторисів бюджетних установ» </w:t>
      </w:r>
      <w:r w:rsidRPr="00771649">
        <w:rPr>
          <w:b w:val="0"/>
          <w:szCs w:val="28"/>
          <w:shd w:val="clear" w:color="auto" w:fill="FFFFFF"/>
          <w:lang w:val="uk-UA"/>
        </w:rPr>
        <w:t>міська рада</w:t>
      </w:r>
    </w:p>
    <w:p w:rsidR="00771649" w:rsidRDefault="00771649" w:rsidP="00771649">
      <w:pPr>
        <w:ind w:firstLine="720"/>
        <w:jc w:val="both"/>
        <w:rPr>
          <w:bCs/>
          <w:color w:val="000000"/>
          <w:szCs w:val="28"/>
          <w:shd w:val="clear" w:color="auto" w:fill="FFFFFF"/>
          <w:lang w:val="uk-UA"/>
        </w:rPr>
      </w:pPr>
    </w:p>
    <w:p w:rsidR="00771649" w:rsidRPr="00F3752A" w:rsidRDefault="00771649" w:rsidP="00771649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3752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 И Р І Ш И Л А:</w:t>
      </w:r>
    </w:p>
    <w:p w:rsidR="00771649" w:rsidRPr="00647423" w:rsidRDefault="00771649" w:rsidP="00771649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A437B0" w:rsidRDefault="00771649" w:rsidP="00A437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437B0">
        <w:rPr>
          <w:sz w:val="28"/>
          <w:szCs w:val="28"/>
          <w:lang w:val="uk-UA"/>
        </w:rPr>
        <w:t xml:space="preserve">Затвердити з 17 листопада 2020 року </w:t>
      </w:r>
      <w:r w:rsidR="00A437B0" w:rsidRPr="009F7387">
        <w:rPr>
          <w:sz w:val="28"/>
          <w:szCs w:val="28"/>
          <w:lang w:val="uk-UA"/>
        </w:rPr>
        <w:t xml:space="preserve">штатний розпис апарату Березанської міської ради </w:t>
      </w:r>
      <w:r w:rsidR="00A437B0">
        <w:rPr>
          <w:sz w:val="28"/>
          <w:szCs w:val="28"/>
          <w:lang w:val="uk-UA"/>
        </w:rPr>
        <w:t xml:space="preserve">та її </w:t>
      </w:r>
      <w:r w:rsidR="00A437B0" w:rsidRPr="009F7387">
        <w:rPr>
          <w:sz w:val="28"/>
          <w:szCs w:val="28"/>
          <w:lang w:val="uk-UA"/>
        </w:rPr>
        <w:t>виконавчого комітету та штатні розписи самостійних підрозділів</w:t>
      </w:r>
      <w:r w:rsidR="00A437B0" w:rsidRPr="00647423">
        <w:rPr>
          <w:sz w:val="28"/>
          <w:szCs w:val="28"/>
          <w:lang w:val="uk-UA"/>
        </w:rPr>
        <w:t xml:space="preserve"> виконавчого комітету Березанськ</w:t>
      </w:r>
      <w:r w:rsidR="00A437B0">
        <w:rPr>
          <w:sz w:val="28"/>
          <w:szCs w:val="28"/>
          <w:lang w:val="uk-UA"/>
        </w:rPr>
        <w:t>ої міської ради згідно                        з додатками</w:t>
      </w:r>
      <w:r w:rsidR="00A437B0" w:rsidRPr="00647423">
        <w:rPr>
          <w:sz w:val="28"/>
          <w:szCs w:val="28"/>
          <w:lang w:val="uk-UA"/>
        </w:rPr>
        <w:t xml:space="preserve"> (1-</w:t>
      </w:r>
      <w:r w:rsidR="00A437B0">
        <w:rPr>
          <w:sz w:val="28"/>
          <w:szCs w:val="28"/>
          <w:lang w:val="uk-UA"/>
        </w:rPr>
        <w:t>16</w:t>
      </w:r>
      <w:r w:rsidR="00A437B0" w:rsidRPr="00647423">
        <w:rPr>
          <w:sz w:val="28"/>
          <w:szCs w:val="28"/>
          <w:lang w:val="uk-UA"/>
        </w:rPr>
        <w:t>).</w:t>
      </w:r>
    </w:p>
    <w:p w:rsidR="00A437B0" w:rsidRDefault="00A437B0" w:rsidP="00771649">
      <w:pPr>
        <w:ind w:firstLine="709"/>
        <w:jc w:val="both"/>
        <w:rPr>
          <w:sz w:val="28"/>
          <w:szCs w:val="28"/>
          <w:lang w:val="uk-UA"/>
        </w:rPr>
      </w:pPr>
    </w:p>
    <w:p w:rsidR="00771649" w:rsidRPr="004D663F" w:rsidRDefault="00A437B0" w:rsidP="00A437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10F8E">
        <w:rPr>
          <w:sz w:val="28"/>
          <w:szCs w:val="28"/>
          <w:lang w:val="uk-UA"/>
        </w:rPr>
        <w:t xml:space="preserve">Рішення Березанської міської ради від </w:t>
      </w:r>
      <w:r w:rsidR="00771649">
        <w:rPr>
          <w:sz w:val="28"/>
          <w:szCs w:val="28"/>
          <w:lang w:val="uk-UA"/>
        </w:rPr>
        <w:t>25.06.2020  № 1046-89</w:t>
      </w:r>
      <w:r w:rsidR="00771649" w:rsidRPr="00837A60">
        <w:rPr>
          <w:sz w:val="28"/>
          <w:szCs w:val="28"/>
          <w:lang w:val="uk-UA"/>
        </w:rPr>
        <w:t>-</w:t>
      </w:r>
      <w:r w:rsidR="00771649" w:rsidRPr="00837A60">
        <w:rPr>
          <w:sz w:val="28"/>
          <w:szCs w:val="28"/>
          <w:lang w:val="en-US"/>
        </w:rPr>
        <w:t>V</w:t>
      </w:r>
      <w:r w:rsidR="00771649" w:rsidRPr="00837A60">
        <w:rPr>
          <w:sz w:val="28"/>
          <w:szCs w:val="28"/>
          <w:lang w:val="uk-UA"/>
        </w:rPr>
        <w:t>ІІ</w:t>
      </w:r>
      <w:r w:rsidR="00771649">
        <w:rPr>
          <w:sz w:val="28"/>
          <w:szCs w:val="28"/>
          <w:lang w:val="uk-UA"/>
        </w:rPr>
        <w:t xml:space="preserve"> </w:t>
      </w:r>
      <w:r w:rsidR="00771649" w:rsidRPr="00837A60">
        <w:rPr>
          <w:sz w:val="28"/>
          <w:szCs w:val="28"/>
          <w:lang w:val="uk-UA"/>
        </w:rPr>
        <w:t xml:space="preserve"> «Про </w:t>
      </w:r>
      <w:r w:rsidR="00771649" w:rsidRPr="00837A60">
        <w:rPr>
          <w:sz w:val="28"/>
          <w:lang w:val="uk-UA"/>
        </w:rPr>
        <w:t xml:space="preserve"> затвердження штатних розписів</w:t>
      </w:r>
      <w:r>
        <w:rPr>
          <w:sz w:val="28"/>
          <w:szCs w:val="28"/>
          <w:lang w:val="uk-UA"/>
        </w:rPr>
        <w:t>»</w:t>
      </w:r>
      <w:r w:rsidR="00617542">
        <w:rPr>
          <w:sz w:val="28"/>
          <w:szCs w:val="28"/>
          <w:lang w:val="uk-UA"/>
        </w:rPr>
        <w:t>, від 07.07.2020 № 1073-90-</w:t>
      </w:r>
      <w:r w:rsidR="00617542" w:rsidRPr="00837A60">
        <w:rPr>
          <w:sz w:val="28"/>
          <w:szCs w:val="28"/>
          <w:lang w:val="en-US"/>
        </w:rPr>
        <w:t>V</w:t>
      </w:r>
      <w:r w:rsidR="00617542" w:rsidRPr="00837A60">
        <w:rPr>
          <w:sz w:val="28"/>
          <w:szCs w:val="28"/>
          <w:lang w:val="uk-UA"/>
        </w:rPr>
        <w:t>ІІ</w:t>
      </w:r>
      <w:r w:rsidR="00617542">
        <w:rPr>
          <w:sz w:val="28"/>
          <w:szCs w:val="28"/>
          <w:lang w:val="uk-UA"/>
        </w:rPr>
        <w:t xml:space="preserve"> «</w:t>
      </w:r>
      <w:r w:rsidR="00617542" w:rsidRPr="00510F8E">
        <w:rPr>
          <w:sz w:val="28"/>
          <w:lang w:val="uk-UA"/>
        </w:rPr>
        <w:t>Про</w:t>
      </w:r>
      <w:r w:rsidR="00617542">
        <w:rPr>
          <w:sz w:val="28"/>
          <w:lang w:val="uk-UA"/>
        </w:rPr>
        <w:t xml:space="preserve"> внесення змін до рішення міської ради</w:t>
      </w:r>
      <w:r w:rsidR="00617542" w:rsidRPr="000F505D">
        <w:rPr>
          <w:sz w:val="28"/>
          <w:lang w:val="uk-UA"/>
        </w:rPr>
        <w:t xml:space="preserve"> </w:t>
      </w:r>
      <w:r w:rsidR="00617542">
        <w:rPr>
          <w:sz w:val="28"/>
          <w:lang w:val="uk-UA"/>
        </w:rPr>
        <w:t>«</w:t>
      </w:r>
      <w:r w:rsidR="00617542" w:rsidRPr="00510F8E">
        <w:rPr>
          <w:sz w:val="28"/>
          <w:lang w:val="uk-UA"/>
        </w:rPr>
        <w:t xml:space="preserve">Про затвердження </w:t>
      </w:r>
      <w:r w:rsidR="00617542">
        <w:rPr>
          <w:sz w:val="28"/>
          <w:lang w:val="uk-UA"/>
        </w:rPr>
        <w:t>штатних розписів»</w:t>
      </w:r>
      <w:r w:rsidR="00BA4462">
        <w:rPr>
          <w:sz w:val="28"/>
          <w:lang w:val="uk-UA"/>
        </w:rPr>
        <w:t xml:space="preserve">, </w:t>
      </w:r>
      <w:r w:rsidR="002724DB">
        <w:rPr>
          <w:sz w:val="28"/>
          <w:lang w:val="uk-UA"/>
        </w:rPr>
        <w:t xml:space="preserve">               </w:t>
      </w:r>
      <w:r w:rsidR="00BA4462">
        <w:rPr>
          <w:sz w:val="28"/>
          <w:lang w:val="uk-UA"/>
        </w:rPr>
        <w:t>від 06.08.2020 № 1091</w:t>
      </w:r>
      <w:r w:rsidR="00617542">
        <w:rPr>
          <w:sz w:val="28"/>
          <w:lang w:val="uk-UA"/>
        </w:rPr>
        <w:t>-92-</w:t>
      </w:r>
      <w:r w:rsidR="00617542" w:rsidRPr="00837A60">
        <w:rPr>
          <w:sz w:val="28"/>
          <w:szCs w:val="28"/>
          <w:lang w:val="en-US"/>
        </w:rPr>
        <w:t>V</w:t>
      </w:r>
      <w:r w:rsidR="00617542" w:rsidRPr="00837A60">
        <w:rPr>
          <w:sz w:val="28"/>
          <w:szCs w:val="28"/>
          <w:lang w:val="uk-UA"/>
        </w:rPr>
        <w:t>ІІ</w:t>
      </w:r>
      <w:r w:rsidR="00617542">
        <w:rPr>
          <w:sz w:val="28"/>
          <w:szCs w:val="28"/>
          <w:lang w:val="uk-UA"/>
        </w:rPr>
        <w:t xml:space="preserve"> «</w:t>
      </w:r>
      <w:r w:rsidR="00617542" w:rsidRPr="00510F8E">
        <w:rPr>
          <w:sz w:val="28"/>
          <w:lang w:val="uk-UA"/>
        </w:rPr>
        <w:t>Про</w:t>
      </w:r>
      <w:r w:rsidR="00617542">
        <w:rPr>
          <w:sz w:val="28"/>
          <w:lang w:val="uk-UA"/>
        </w:rPr>
        <w:t xml:space="preserve"> внесення змін до рішення міської ради</w:t>
      </w:r>
      <w:r w:rsidR="00617542" w:rsidRPr="000F505D">
        <w:rPr>
          <w:sz w:val="28"/>
          <w:lang w:val="uk-UA"/>
        </w:rPr>
        <w:t xml:space="preserve"> </w:t>
      </w:r>
      <w:r w:rsidR="00617542">
        <w:rPr>
          <w:sz w:val="28"/>
          <w:lang w:val="uk-UA"/>
        </w:rPr>
        <w:t>«</w:t>
      </w:r>
      <w:r w:rsidR="00617542" w:rsidRPr="00510F8E">
        <w:rPr>
          <w:sz w:val="28"/>
          <w:lang w:val="uk-UA"/>
        </w:rPr>
        <w:t xml:space="preserve">Про затвердження </w:t>
      </w:r>
      <w:r w:rsidR="00617542">
        <w:rPr>
          <w:sz w:val="28"/>
          <w:lang w:val="uk-UA"/>
        </w:rPr>
        <w:t>штатних розписів»,  від 24.09.2020 № 1103-93-</w:t>
      </w:r>
      <w:r w:rsidR="00617542" w:rsidRPr="00617542">
        <w:rPr>
          <w:sz w:val="28"/>
          <w:szCs w:val="28"/>
          <w:lang w:val="uk-UA"/>
        </w:rPr>
        <w:t xml:space="preserve"> </w:t>
      </w:r>
      <w:r w:rsidR="00617542" w:rsidRPr="00837A60">
        <w:rPr>
          <w:sz w:val="28"/>
          <w:szCs w:val="28"/>
          <w:lang w:val="en-US"/>
        </w:rPr>
        <w:t>V</w:t>
      </w:r>
      <w:r w:rsidR="00617542" w:rsidRPr="00837A60">
        <w:rPr>
          <w:sz w:val="28"/>
          <w:szCs w:val="28"/>
          <w:lang w:val="uk-UA"/>
        </w:rPr>
        <w:t>ІІ</w:t>
      </w:r>
      <w:r w:rsidR="00617542">
        <w:rPr>
          <w:sz w:val="28"/>
          <w:szCs w:val="28"/>
          <w:lang w:val="uk-UA"/>
        </w:rPr>
        <w:t xml:space="preserve"> «</w:t>
      </w:r>
      <w:r w:rsidR="00617542" w:rsidRPr="00510F8E">
        <w:rPr>
          <w:sz w:val="28"/>
          <w:lang w:val="uk-UA"/>
        </w:rPr>
        <w:t>Про</w:t>
      </w:r>
      <w:r w:rsidR="00617542">
        <w:rPr>
          <w:sz w:val="28"/>
          <w:lang w:val="uk-UA"/>
        </w:rPr>
        <w:t xml:space="preserve"> внесення змін до рішення міської ради</w:t>
      </w:r>
      <w:r w:rsidR="00617542" w:rsidRPr="000F505D">
        <w:rPr>
          <w:sz w:val="28"/>
          <w:lang w:val="uk-UA"/>
        </w:rPr>
        <w:t xml:space="preserve"> </w:t>
      </w:r>
      <w:r w:rsidR="00617542">
        <w:rPr>
          <w:sz w:val="28"/>
          <w:lang w:val="uk-UA"/>
        </w:rPr>
        <w:t>«</w:t>
      </w:r>
      <w:r w:rsidR="00617542" w:rsidRPr="00510F8E">
        <w:rPr>
          <w:sz w:val="28"/>
          <w:lang w:val="uk-UA"/>
        </w:rPr>
        <w:t xml:space="preserve">Про затвердження </w:t>
      </w:r>
      <w:r w:rsidR="00617542">
        <w:rPr>
          <w:sz w:val="28"/>
          <w:lang w:val="uk-UA"/>
        </w:rPr>
        <w:t xml:space="preserve">штатних розписів», </w:t>
      </w:r>
      <w:r>
        <w:rPr>
          <w:color w:val="000000"/>
          <w:sz w:val="28"/>
          <w:szCs w:val="28"/>
          <w:lang w:val="uk-UA"/>
        </w:rPr>
        <w:t>в</w:t>
      </w:r>
      <w:r w:rsidR="00C01662">
        <w:rPr>
          <w:sz w:val="28"/>
          <w:szCs w:val="28"/>
          <w:lang w:val="uk-UA"/>
        </w:rPr>
        <w:t>важати таким</w:t>
      </w:r>
      <w:r w:rsidR="000860BD">
        <w:rPr>
          <w:sz w:val="28"/>
          <w:szCs w:val="28"/>
          <w:lang w:val="uk-UA"/>
        </w:rPr>
        <w:t>и</w:t>
      </w:r>
      <w:r w:rsidR="00C01662">
        <w:rPr>
          <w:sz w:val="28"/>
          <w:szCs w:val="28"/>
          <w:lang w:val="uk-UA"/>
        </w:rPr>
        <w:t>, що втратили</w:t>
      </w:r>
      <w:r w:rsidRPr="00D57C52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 xml:space="preserve">. </w:t>
      </w:r>
    </w:p>
    <w:p w:rsidR="00771649" w:rsidRPr="00837A60" w:rsidRDefault="00771649" w:rsidP="00771649">
      <w:pPr>
        <w:jc w:val="both"/>
        <w:rPr>
          <w:sz w:val="28"/>
          <w:szCs w:val="28"/>
          <w:lang w:val="uk-UA"/>
        </w:rPr>
      </w:pPr>
    </w:p>
    <w:p w:rsidR="00986825" w:rsidRPr="00986825" w:rsidRDefault="00771649" w:rsidP="00466614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82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86825" w:rsidRPr="0098682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Контроль за виконанням цього рішення покласти на </w:t>
      </w:r>
      <w:r w:rsidR="00986825" w:rsidRPr="00986825">
        <w:rPr>
          <w:rFonts w:ascii="Times New Roman" w:hAnsi="Times New Roman" w:cs="Times New Roman"/>
          <w:sz w:val="28"/>
          <w:szCs w:val="28"/>
          <w:lang w:val="uk-UA"/>
        </w:rPr>
        <w:t>постійну комісію міської ради з питань бюджету та фінансів, соціально - економічного розвитку, підприємництва, регуляторної політики, торгівлі, захисту прав споживачів.</w:t>
      </w:r>
    </w:p>
    <w:p w:rsidR="00771649" w:rsidRPr="00986825" w:rsidRDefault="00771649" w:rsidP="00771649">
      <w:pPr>
        <w:ind w:firstLine="709"/>
        <w:jc w:val="both"/>
        <w:rPr>
          <w:sz w:val="28"/>
          <w:szCs w:val="28"/>
          <w:lang w:val="uk-UA"/>
        </w:rPr>
      </w:pPr>
    </w:p>
    <w:p w:rsidR="00771649" w:rsidRDefault="00771649" w:rsidP="00771649">
      <w:pPr>
        <w:ind w:firstLine="709"/>
        <w:jc w:val="both"/>
        <w:rPr>
          <w:sz w:val="28"/>
          <w:szCs w:val="28"/>
          <w:lang w:val="uk-UA"/>
        </w:rPr>
      </w:pPr>
    </w:p>
    <w:p w:rsidR="005C4433" w:rsidRPr="00771649" w:rsidRDefault="005C4433" w:rsidP="00771649">
      <w:pPr>
        <w:jc w:val="both"/>
        <w:rPr>
          <w:sz w:val="28"/>
          <w:szCs w:val="28"/>
          <w:lang w:val="uk-UA"/>
        </w:rPr>
      </w:pPr>
    </w:p>
    <w:p w:rsidR="00771649" w:rsidRPr="00CE4506" w:rsidRDefault="00771649" w:rsidP="00CE450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Pr="00897B7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Володимир ТИМЧЕНКО</w:t>
      </w:r>
    </w:p>
    <w:p w:rsidR="00771649" w:rsidRDefault="00771649" w:rsidP="00771649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4506" w:rsidRDefault="00CE4506" w:rsidP="00771649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24DB" w:rsidRPr="00635972" w:rsidRDefault="002724DB" w:rsidP="00771649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1649" w:rsidRDefault="00771649" w:rsidP="00771649">
      <w:pPr>
        <w:pStyle w:val="a3"/>
        <w:ind w:left="0"/>
        <w:rPr>
          <w:sz w:val="28"/>
          <w:szCs w:val="28"/>
        </w:rPr>
      </w:pPr>
      <w:r w:rsidRPr="00F001C5">
        <w:rPr>
          <w:sz w:val="28"/>
          <w:szCs w:val="28"/>
        </w:rPr>
        <w:t>м. Березань</w:t>
      </w:r>
    </w:p>
    <w:p w:rsidR="002724DB" w:rsidRDefault="002724DB" w:rsidP="007716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від 19.11.2020</w:t>
      </w:r>
    </w:p>
    <w:p w:rsidR="00771649" w:rsidRPr="002724DB" w:rsidRDefault="002724DB" w:rsidP="002724D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№16-02-</w:t>
      </w:r>
      <w:r>
        <w:rPr>
          <w:sz w:val="28"/>
          <w:szCs w:val="28"/>
          <w:lang w:val="en-US"/>
        </w:rPr>
        <w:t>VIII</w:t>
      </w:r>
    </w:p>
    <w:p w:rsidR="00771649" w:rsidRPr="00BB4552" w:rsidRDefault="00771649" w:rsidP="00771649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771649" w:rsidRPr="00BB4552" w:rsidRDefault="00771649" w:rsidP="00771649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771649" w:rsidRPr="00A437B0" w:rsidRDefault="00771649" w:rsidP="0077164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</w:t>
      </w:r>
      <w:r w:rsidR="002A4FFE">
        <w:rPr>
          <w:sz w:val="24"/>
          <w:szCs w:val="24"/>
          <w:lang w:val="uk-UA"/>
        </w:rPr>
        <w:t xml:space="preserve">                від  19</w:t>
      </w:r>
      <w:r w:rsidR="00A437B0">
        <w:rPr>
          <w:sz w:val="24"/>
          <w:szCs w:val="24"/>
          <w:lang w:val="uk-UA"/>
        </w:rPr>
        <w:t xml:space="preserve">.11.2020 </w:t>
      </w:r>
      <w:r w:rsidR="002724DB">
        <w:rPr>
          <w:sz w:val="24"/>
          <w:szCs w:val="24"/>
          <w:lang w:val="uk-UA"/>
        </w:rPr>
        <w:t xml:space="preserve">№ </w:t>
      </w:r>
      <w:r w:rsidR="002724DB" w:rsidRPr="002724DB">
        <w:rPr>
          <w:sz w:val="24"/>
          <w:szCs w:val="24"/>
        </w:rPr>
        <w:t>16-02-</w:t>
      </w:r>
      <w:r w:rsidR="002724DB" w:rsidRPr="002724DB">
        <w:rPr>
          <w:sz w:val="24"/>
          <w:szCs w:val="24"/>
          <w:lang w:val="en-US"/>
        </w:rPr>
        <w:t>VIII</w:t>
      </w:r>
    </w:p>
    <w:p w:rsidR="00771649" w:rsidRDefault="00771649" w:rsidP="00771649">
      <w:pPr>
        <w:pStyle w:val="2"/>
        <w:rPr>
          <w:lang w:val="uk-UA"/>
        </w:rPr>
      </w:pPr>
    </w:p>
    <w:p w:rsidR="00771649" w:rsidRPr="005C2147" w:rsidRDefault="00771649" w:rsidP="00771649">
      <w:pPr>
        <w:rPr>
          <w:lang w:val="uk-UA"/>
        </w:rPr>
      </w:pPr>
    </w:p>
    <w:p w:rsidR="00771649" w:rsidRPr="00DE5F7D" w:rsidRDefault="00771649" w:rsidP="00771649">
      <w:pPr>
        <w:pStyle w:val="2"/>
        <w:jc w:val="center"/>
        <w:rPr>
          <w:szCs w:val="28"/>
          <w:lang w:val="uk-UA"/>
        </w:rPr>
      </w:pPr>
      <w:r w:rsidRPr="00DE5F7D">
        <w:rPr>
          <w:szCs w:val="28"/>
          <w:lang w:val="uk-UA"/>
        </w:rPr>
        <w:t>ШТАТНИЙ РОЗПИС</w:t>
      </w:r>
    </w:p>
    <w:p w:rsidR="00771649" w:rsidRDefault="00771649" w:rsidP="00771649">
      <w:pPr>
        <w:pStyle w:val="3"/>
        <w:jc w:val="center"/>
        <w:rPr>
          <w:color w:val="auto"/>
          <w:sz w:val="28"/>
          <w:szCs w:val="28"/>
          <w:lang w:val="uk-UA"/>
        </w:rPr>
      </w:pPr>
      <w:r w:rsidRPr="00DE5F7D">
        <w:rPr>
          <w:color w:val="auto"/>
          <w:sz w:val="28"/>
          <w:szCs w:val="28"/>
          <w:lang w:val="uk-UA"/>
        </w:rPr>
        <w:t>апарату Березанської міської ради та її виконавчого комітету</w:t>
      </w:r>
    </w:p>
    <w:p w:rsidR="00771649" w:rsidRPr="00885F38" w:rsidRDefault="005C4433" w:rsidP="007716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 17.11.2020</w:t>
      </w:r>
    </w:p>
    <w:p w:rsidR="00771649" w:rsidRDefault="00771649" w:rsidP="00771649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70"/>
        <w:gridCol w:w="2084"/>
        <w:gridCol w:w="1700"/>
        <w:gridCol w:w="1559"/>
      </w:tblGrid>
      <w:tr w:rsidR="00771649" w:rsidRPr="00A130DA" w:rsidTr="00006A27">
        <w:tc>
          <w:tcPr>
            <w:tcW w:w="534" w:type="dxa"/>
            <w:vAlign w:val="center"/>
          </w:tcPr>
          <w:p w:rsidR="00771649" w:rsidRPr="00A130DA" w:rsidRDefault="00771649" w:rsidP="00A437B0">
            <w:pPr>
              <w:jc w:val="center"/>
              <w:rPr>
                <w:b/>
              </w:rPr>
            </w:pPr>
            <w:r w:rsidRPr="00A130DA">
              <w:rPr>
                <w:b/>
              </w:rPr>
              <w:t>№</w:t>
            </w:r>
          </w:p>
        </w:tc>
        <w:tc>
          <w:tcPr>
            <w:tcW w:w="3870" w:type="dxa"/>
            <w:vAlign w:val="center"/>
          </w:tcPr>
          <w:p w:rsidR="00771649" w:rsidRPr="00A130DA" w:rsidRDefault="00771649" w:rsidP="00A437B0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Назва</w:t>
            </w:r>
            <w:proofErr w:type="spellEnd"/>
            <w:r w:rsidRPr="00A130DA">
              <w:rPr>
                <w:b/>
              </w:rPr>
              <w:t xml:space="preserve"> структурного </w:t>
            </w:r>
            <w:proofErr w:type="spellStart"/>
            <w:proofErr w:type="gramStart"/>
            <w:r w:rsidRPr="00A130DA">
              <w:rPr>
                <w:b/>
              </w:rPr>
              <w:t>п</w:t>
            </w:r>
            <w:proofErr w:type="gramEnd"/>
            <w:r w:rsidRPr="00A130DA">
              <w:rPr>
                <w:b/>
              </w:rPr>
              <w:t>ідрозділу</w:t>
            </w:r>
            <w:proofErr w:type="spellEnd"/>
            <w:r w:rsidRPr="00A130DA">
              <w:rPr>
                <w:b/>
              </w:rPr>
              <w:t xml:space="preserve"> та посад</w:t>
            </w:r>
          </w:p>
        </w:tc>
        <w:tc>
          <w:tcPr>
            <w:tcW w:w="2084" w:type="dxa"/>
            <w:vAlign w:val="center"/>
          </w:tcPr>
          <w:p w:rsidR="00771649" w:rsidRPr="00A130DA" w:rsidRDefault="00771649" w:rsidP="00A437B0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Кількість</w:t>
            </w:r>
            <w:proofErr w:type="spellEnd"/>
            <w:r w:rsidRPr="00A130DA">
              <w:rPr>
                <w:b/>
              </w:rPr>
              <w:t xml:space="preserve"> </w:t>
            </w:r>
            <w:proofErr w:type="spellStart"/>
            <w:r w:rsidRPr="00A130DA">
              <w:rPr>
                <w:b/>
              </w:rPr>
              <w:t>штатних</w:t>
            </w:r>
            <w:proofErr w:type="spellEnd"/>
            <w:r w:rsidRPr="00A130DA">
              <w:rPr>
                <w:b/>
              </w:rPr>
              <w:t xml:space="preserve"> посад</w:t>
            </w:r>
          </w:p>
        </w:tc>
        <w:tc>
          <w:tcPr>
            <w:tcW w:w="1700" w:type="dxa"/>
            <w:vAlign w:val="center"/>
          </w:tcPr>
          <w:p w:rsidR="00771649" w:rsidRPr="00A130DA" w:rsidRDefault="00771649" w:rsidP="00A437B0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Посадовий</w:t>
            </w:r>
            <w:proofErr w:type="spellEnd"/>
            <w:r w:rsidRPr="00A130DA">
              <w:rPr>
                <w:b/>
              </w:rPr>
              <w:t xml:space="preserve"> оклад (</w:t>
            </w:r>
            <w:proofErr w:type="spellStart"/>
            <w:r w:rsidRPr="00A130DA">
              <w:rPr>
                <w:b/>
              </w:rPr>
              <w:t>грн</w:t>
            </w:r>
            <w:proofErr w:type="spellEnd"/>
            <w:r w:rsidRPr="00A130DA">
              <w:rPr>
                <w:b/>
              </w:rPr>
              <w:t>.)</w:t>
            </w:r>
          </w:p>
        </w:tc>
        <w:tc>
          <w:tcPr>
            <w:tcW w:w="1559" w:type="dxa"/>
            <w:vAlign w:val="center"/>
          </w:tcPr>
          <w:p w:rsidR="00771649" w:rsidRPr="00A130DA" w:rsidRDefault="00771649" w:rsidP="00A437B0">
            <w:pPr>
              <w:jc w:val="center"/>
              <w:rPr>
                <w:b/>
              </w:rPr>
            </w:pPr>
            <w:r w:rsidRPr="00A130DA">
              <w:rPr>
                <w:b/>
              </w:rPr>
              <w:t xml:space="preserve">Фонд </w:t>
            </w:r>
            <w:proofErr w:type="spellStart"/>
            <w:r w:rsidRPr="00A130DA">
              <w:rPr>
                <w:b/>
              </w:rPr>
              <w:t>заробітної</w:t>
            </w:r>
            <w:proofErr w:type="spellEnd"/>
            <w:r w:rsidRPr="00A130DA">
              <w:rPr>
                <w:b/>
              </w:rPr>
              <w:t xml:space="preserve"> плати на </w:t>
            </w:r>
            <w:proofErr w:type="spellStart"/>
            <w:proofErr w:type="gramStart"/>
            <w:r w:rsidRPr="00A130DA">
              <w:rPr>
                <w:b/>
              </w:rPr>
              <w:t>м</w:t>
            </w:r>
            <w:proofErr w:type="gramEnd"/>
            <w:r w:rsidRPr="00A130DA">
              <w:rPr>
                <w:b/>
              </w:rPr>
              <w:t>ісяць</w:t>
            </w:r>
            <w:proofErr w:type="spellEnd"/>
            <w:r w:rsidRPr="00A130DA">
              <w:rPr>
                <w:b/>
              </w:rPr>
              <w:t xml:space="preserve"> (</w:t>
            </w:r>
            <w:proofErr w:type="spellStart"/>
            <w:r w:rsidRPr="00A130DA">
              <w:rPr>
                <w:b/>
              </w:rPr>
              <w:t>грн</w:t>
            </w:r>
            <w:proofErr w:type="spellEnd"/>
            <w:r w:rsidRPr="00A130DA">
              <w:rPr>
                <w:b/>
              </w:rPr>
              <w:t>.)</w:t>
            </w:r>
          </w:p>
        </w:tc>
      </w:tr>
      <w:tr w:rsidR="00771649" w:rsidRPr="00A130DA" w:rsidTr="00006A27">
        <w:tc>
          <w:tcPr>
            <w:tcW w:w="534" w:type="dxa"/>
            <w:vAlign w:val="center"/>
          </w:tcPr>
          <w:p w:rsidR="00771649" w:rsidRPr="00A130DA" w:rsidRDefault="00771649" w:rsidP="00A437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70" w:type="dxa"/>
            <w:vAlign w:val="center"/>
          </w:tcPr>
          <w:p w:rsidR="00771649" w:rsidRPr="00A130DA" w:rsidRDefault="00771649" w:rsidP="00A437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4" w:type="dxa"/>
            <w:vAlign w:val="center"/>
          </w:tcPr>
          <w:p w:rsidR="00771649" w:rsidRPr="00A130DA" w:rsidRDefault="00771649" w:rsidP="00A437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0" w:type="dxa"/>
            <w:vAlign w:val="center"/>
          </w:tcPr>
          <w:p w:rsidR="00771649" w:rsidRPr="00A130DA" w:rsidRDefault="00771649" w:rsidP="00A437B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771649" w:rsidRPr="00A130DA" w:rsidRDefault="00771649" w:rsidP="00A437B0">
            <w:pPr>
              <w:numPr>
                <w:ilvl w:val="0"/>
                <w:numId w:val="1"/>
              </w:numPr>
              <w:jc w:val="center"/>
            </w:pPr>
          </w:p>
        </w:tc>
      </w:tr>
      <w:tr w:rsidR="00771649" w:rsidRPr="005D395A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A130DA" w:rsidRDefault="00771649" w:rsidP="00A437B0">
            <w:proofErr w:type="spellStart"/>
            <w:r w:rsidRPr="00A130DA">
              <w:t>Міський</w:t>
            </w:r>
            <w:proofErr w:type="spellEnd"/>
            <w:r w:rsidRPr="00A130DA">
              <w:t xml:space="preserve"> голова</w:t>
            </w:r>
          </w:p>
        </w:tc>
        <w:tc>
          <w:tcPr>
            <w:tcW w:w="2084" w:type="dxa"/>
            <w:vAlign w:val="center"/>
          </w:tcPr>
          <w:p w:rsidR="00771649" w:rsidRPr="00A130DA" w:rsidRDefault="00771649" w:rsidP="00A437B0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15000</w:t>
            </w:r>
          </w:p>
        </w:tc>
      </w:tr>
      <w:tr w:rsidR="00771649" w:rsidRPr="005D395A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A130DA" w:rsidRDefault="00771649" w:rsidP="00A437B0">
            <w:proofErr w:type="spellStart"/>
            <w:r w:rsidRPr="00A130DA">
              <w:t>Секретар</w:t>
            </w:r>
            <w:proofErr w:type="spellEnd"/>
            <w:r w:rsidR="00006A27">
              <w:rPr>
                <w:lang w:val="uk-UA"/>
              </w:rPr>
              <w:t xml:space="preserve"> міської</w:t>
            </w:r>
            <w:r w:rsidRPr="00A130DA">
              <w:t xml:space="preserve"> ради</w:t>
            </w:r>
          </w:p>
        </w:tc>
        <w:tc>
          <w:tcPr>
            <w:tcW w:w="2084" w:type="dxa"/>
            <w:vAlign w:val="center"/>
          </w:tcPr>
          <w:p w:rsidR="00771649" w:rsidRPr="00A130DA" w:rsidRDefault="00771649" w:rsidP="00A437B0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</w:tr>
      <w:tr w:rsidR="00771649" w:rsidRPr="005D395A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A130DA" w:rsidRDefault="00771649" w:rsidP="00A437B0">
            <w:r>
              <w:t xml:space="preserve">Перший заступник </w:t>
            </w:r>
            <w:proofErr w:type="spellStart"/>
            <w:proofErr w:type="gramStart"/>
            <w:r>
              <w:t>м</w:t>
            </w:r>
            <w:proofErr w:type="gramEnd"/>
            <w:r>
              <w:t>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</w:tc>
        <w:tc>
          <w:tcPr>
            <w:tcW w:w="2084" w:type="dxa"/>
            <w:vAlign w:val="center"/>
          </w:tcPr>
          <w:p w:rsidR="00771649" w:rsidRPr="00A130DA" w:rsidRDefault="00771649" w:rsidP="00A437B0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12500</w:t>
            </w:r>
          </w:p>
        </w:tc>
      </w:tr>
      <w:tr w:rsidR="00771649" w:rsidRPr="00A130DA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CB3228" w:rsidRDefault="00771649" w:rsidP="00A437B0">
            <w:pPr>
              <w:rPr>
                <w:lang w:val="uk-UA"/>
              </w:rPr>
            </w:pPr>
            <w:r w:rsidRPr="00A130DA">
              <w:t xml:space="preserve">Заступник  </w:t>
            </w:r>
            <w:proofErr w:type="spellStart"/>
            <w:r w:rsidRPr="00A130DA">
              <w:t>міського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голови</w:t>
            </w:r>
            <w:proofErr w:type="spellEnd"/>
            <w:r w:rsidRPr="00A130DA">
              <w:t xml:space="preserve"> </w:t>
            </w:r>
            <w:r w:rsidR="00CB3228">
              <w:rPr>
                <w:lang w:val="uk-UA"/>
              </w:rPr>
              <w:t>з питань діяльності виконавчих органі</w:t>
            </w:r>
            <w:proofErr w:type="gramStart"/>
            <w:r w:rsidR="00CB3228">
              <w:rPr>
                <w:lang w:val="uk-UA"/>
              </w:rPr>
              <w:t>в</w:t>
            </w:r>
            <w:proofErr w:type="gramEnd"/>
          </w:p>
        </w:tc>
        <w:tc>
          <w:tcPr>
            <w:tcW w:w="2084" w:type="dxa"/>
            <w:vAlign w:val="center"/>
          </w:tcPr>
          <w:p w:rsidR="00771649" w:rsidRPr="00A130DA" w:rsidRDefault="00771649" w:rsidP="00A437B0">
            <w:pPr>
              <w:jc w:val="center"/>
            </w:pPr>
            <w:r w:rsidRPr="00A130DA">
              <w:t>2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24000</w:t>
            </w:r>
          </w:p>
        </w:tc>
      </w:tr>
      <w:tr w:rsidR="00771649" w:rsidRPr="005D395A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006A27" w:rsidRDefault="00771649" w:rsidP="00A437B0">
            <w:pPr>
              <w:rPr>
                <w:lang w:val="uk-UA"/>
              </w:rPr>
            </w:pPr>
            <w:proofErr w:type="spellStart"/>
            <w:r w:rsidRPr="00A130DA">
              <w:t>Керуючий</w:t>
            </w:r>
            <w:proofErr w:type="spellEnd"/>
            <w:r w:rsidRPr="00A130DA">
              <w:t xml:space="preserve"> справами</w:t>
            </w:r>
            <w:r w:rsidR="00006A27">
              <w:rPr>
                <w:lang w:val="uk-UA"/>
              </w:rPr>
              <w:t xml:space="preserve"> виконавчого </w:t>
            </w:r>
            <w:r w:rsidR="004F4BE3">
              <w:rPr>
                <w:lang w:val="uk-UA"/>
              </w:rPr>
              <w:t>комітету</w:t>
            </w:r>
          </w:p>
        </w:tc>
        <w:tc>
          <w:tcPr>
            <w:tcW w:w="2084" w:type="dxa"/>
            <w:vAlign w:val="center"/>
          </w:tcPr>
          <w:p w:rsidR="00771649" w:rsidRPr="00A130DA" w:rsidRDefault="00771649" w:rsidP="00A437B0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</w:tr>
      <w:tr w:rsidR="00771649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Default="00771649" w:rsidP="00A437B0">
            <w:pPr>
              <w:rPr>
                <w:lang w:val="uk-UA"/>
              </w:rPr>
            </w:pPr>
            <w:r>
              <w:rPr>
                <w:lang w:val="uk-UA"/>
              </w:rPr>
              <w:t>Староста</w:t>
            </w:r>
          </w:p>
        </w:tc>
        <w:tc>
          <w:tcPr>
            <w:tcW w:w="2084" w:type="dxa"/>
            <w:vAlign w:val="center"/>
          </w:tcPr>
          <w:p w:rsidR="00771649" w:rsidRDefault="00771649" w:rsidP="00A43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10</w:t>
            </w: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63</w:t>
            </w:r>
            <w:r>
              <w:rPr>
                <w:color w:val="000000"/>
              </w:rPr>
              <w:t>000</w:t>
            </w:r>
          </w:p>
        </w:tc>
      </w:tr>
      <w:tr w:rsidR="00771649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676B0D" w:rsidRDefault="00771649" w:rsidP="00A437B0">
            <w:pPr>
              <w:rPr>
                <w:lang w:val="uk-UA"/>
              </w:rPr>
            </w:pPr>
            <w:r>
              <w:rPr>
                <w:lang w:val="uk-UA"/>
              </w:rPr>
              <w:t xml:space="preserve">Радник голови </w:t>
            </w:r>
          </w:p>
        </w:tc>
        <w:tc>
          <w:tcPr>
            <w:tcW w:w="2084" w:type="dxa"/>
            <w:vAlign w:val="center"/>
          </w:tcPr>
          <w:p w:rsidR="00771649" w:rsidRPr="00676B0D" w:rsidRDefault="00771649" w:rsidP="00A43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5350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10700</w:t>
            </w:r>
          </w:p>
        </w:tc>
      </w:tr>
      <w:tr w:rsidR="00771649" w:rsidRPr="00A130DA" w:rsidTr="00A437B0">
        <w:trPr>
          <w:cantSplit/>
        </w:trPr>
        <w:tc>
          <w:tcPr>
            <w:tcW w:w="9747" w:type="dxa"/>
            <w:gridSpan w:val="5"/>
            <w:vAlign w:val="center"/>
          </w:tcPr>
          <w:p w:rsidR="00771649" w:rsidRPr="00A130DA" w:rsidRDefault="00771649" w:rsidP="00A437B0">
            <w:pPr>
              <w:pStyle w:val="2"/>
            </w:pPr>
            <w:proofErr w:type="spellStart"/>
            <w:r w:rsidRPr="00A130DA">
              <w:t>Юридичний</w:t>
            </w:r>
            <w:proofErr w:type="spellEnd"/>
            <w:r w:rsidRPr="00A130DA">
              <w:t xml:space="preserve"> відділ</w:t>
            </w:r>
          </w:p>
        </w:tc>
      </w:tr>
      <w:tr w:rsidR="00771649" w:rsidRPr="004A4B8E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A130DA" w:rsidRDefault="00771649" w:rsidP="00A437B0">
            <w:r>
              <w:t xml:space="preserve">Начальник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</w:tcPr>
          <w:p w:rsidR="00771649" w:rsidRPr="00A130DA" w:rsidRDefault="00771649" w:rsidP="00A437B0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771649" w:rsidRPr="004A4B8E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Default="00771649" w:rsidP="00A437B0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2084" w:type="dxa"/>
          </w:tcPr>
          <w:p w:rsidR="00771649" w:rsidRDefault="00771649" w:rsidP="00A437B0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</w:tr>
      <w:tr w:rsidR="00771649" w:rsidRPr="004A4B8E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A130DA" w:rsidRDefault="00771649" w:rsidP="00A437B0">
            <w:proofErr w:type="spellStart"/>
            <w:r>
              <w:t>Провідний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084" w:type="dxa"/>
          </w:tcPr>
          <w:p w:rsidR="00771649" w:rsidRPr="00A130DA" w:rsidRDefault="00771649" w:rsidP="00A437B0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:rsidR="00771649" w:rsidRPr="00340C9A" w:rsidRDefault="00771649" w:rsidP="00A437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4900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49</w:t>
            </w:r>
            <w:r>
              <w:rPr>
                <w:color w:val="000000"/>
              </w:rPr>
              <w:t>00</w:t>
            </w:r>
          </w:p>
        </w:tc>
      </w:tr>
      <w:tr w:rsidR="00771649" w:rsidRPr="003E240B" w:rsidTr="00A437B0">
        <w:trPr>
          <w:cantSplit/>
        </w:trPr>
        <w:tc>
          <w:tcPr>
            <w:tcW w:w="9747" w:type="dxa"/>
            <w:gridSpan w:val="5"/>
            <w:vAlign w:val="center"/>
          </w:tcPr>
          <w:p w:rsidR="00771649" w:rsidRPr="003E240B" w:rsidRDefault="00771649" w:rsidP="00A437B0">
            <w:pPr>
              <w:pStyle w:val="2"/>
              <w:rPr>
                <w:lang w:val="uk-UA"/>
              </w:rPr>
            </w:pPr>
            <w:r w:rsidRPr="003E240B">
              <w:rPr>
                <w:lang w:val="uk-UA"/>
              </w:rPr>
              <w:t>Відділ організаційно - кадрової роботи та з питань внутрішньої політики</w:t>
            </w:r>
          </w:p>
        </w:tc>
      </w:tr>
      <w:tr w:rsidR="00771649" w:rsidRPr="004A4B8E" w:rsidTr="00006A27">
        <w:trPr>
          <w:trHeight w:val="243"/>
        </w:trPr>
        <w:tc>
          <w:tcPr>
            <w:tcW w:w="534" w:type="dxa"/>
          </w:tcPr>
          <w:p w:rsidR="00771649" w:rsidRPr="003E240B" w:rsidRDefault="00771649" w:rsidP="00A437B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70" w:type="dxa"/>
          </w:tcPr>
          <w:p w:rsidR="00771649" w:rsidRPr="00A130DA" w:rsidRDefault="00771649" w:rsidP="00A437B0">
            <w:r>
              <w:t xml:space="preserve">Начальник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  <w:vAlign w:val="center"/>
          </w:tcPr>
          <w:p w:rsidR="00771649" w:rsidRPr="00A130DA" w:rsidRDefault="00771649" w:rsidP="00A437B0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771649" w:rsidRPr="004A4B8E" w:rsidTr="00006A27">
        <w:trPr>
          <w:trHeight w:val="243"/>
        </w:trPr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A130DA" w:rsidRDefault="00771649" w:rsidP="00A437B0"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</w:t>
            </w:r>
            <w:proofErr w:type="gramStart"/>
            <w:r w:rsidRPr="00A130DA">
              <w:t>ст</w:t>
            </w:r>
            <w:proofErr w:type="spellEnd"/>
            <w:proofErr w:type="gramEnd"/>
          </w:p>
        </w:tc>
        <w:tc>
          <w:tcPr>
            <w:tcW w:w="2084" w:type="dxa"/>
            <w:vAlign w:val="center"/>
          </w:tcPr>
          <w:p w:rsidR="00771649" w:rsidRPr="004460C2" w:rsidRDefault="00771649" w:rsidP="00A43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20400</w:t>
            </w:r>
          </w:p>
        </w:tc>
      </w:tr>
      <w:tr w:rsidR="00771649" w:rsidRPr="00A130DA" w:rsidTr="00A437B0">
        <w:trPr>
          <w:cantSplit/>
        </w:trPr>
        <w:tc>
          <w:tcPr>
            <w:tcW w:w="9747" w:type="dxa"/>
            <w:gridSpan w:val="5"/>
            <w:tcBorders>
              <w:right w:val="single" w:sz="4" w:space="0" w:color="auto"/>
            </w:tcBorders>
            <w:vAlign w:val="center"/>
          </w:tcPr>
          <w:p w:rsidR="00771649" w:rsidRPr="00A130DA" w:rsidRDefault="00771649" w:rsidP="00A437B0">
            <w:pPr>
              <w:pStyle w:val="2"/>
            </w:pPr>
            <w:proofErr w:type="spellStart"/>
            <w:r w:rsidRPr="00A130DA">
              <w:t>Загальний</w:t>
            </w:r>
            <w:proofErr w:type="spellEnd"/>
            <w:r w:rsidRPr="00A130DA">
              <w:t xml:space="preserve"> відділ</w:t>
            </w:r>
          </w:p>
        </w:tc>
      </w:tr>
      <w:tr w:rsidR="00771649" w:rsidRPr="004A4B8E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A130DA" w:rsidRDefault="00771649" w:rsidP="00A437B0">
            <w:r>
              <w:t xml:space="preserve">Начальник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  <w:vAlign w:val="center"/>
          </w:tcPr>
          <w:p w:rsidR="00771649" w:rsidRPr="00A130DA" w:rsidRDefault="00771649" w:rsidP="00A437B0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771649" w:rsidRPr="004A4B8E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A130DA" w:rsidRDefault="00771649" w:rsidP="00A437B0"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</w:t>
            </w:r>
            <w:proofErr w:type="gramStart"/>
            <w:r w:rsidRPr="00A130DA">
              <w:t>ст</w:t>
            </w:r>
            <w:proofErr w:type="spellEnd"/>
            <w:proofErr w:type="gramEnd"/>
            <w:r w:rsidRPr="00A130DA">
              <w:t xml:space="preserve"> </w:t>
            </w:r>
          </w:p>
        </w:tc>
        <w:tc>
          <w:tcPr>
            <w:tcW w:w="2084" w:type="dxa"/>
            <w:vAlign w:val="center"/>
          </w:tcPr>
          <w:p w:rsidR="00771649" w:rsidRPr="006A6965" w:rsidRDefault="00771649" w:rsidP="00A43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10200</w:t>
            </w:r>
          </w:p>
        </w:tc>
      </w:tr>
      <w:tr w:rsidR="00771649" w:rsidRPr="004A4B8E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C86AE3" w:rsidRDefault="00771649" w:rsidP="00A437B0">
            <w:proofErr w:type="spellStart"/>
            <w:r w:rsidRPr="00A130DA">
              <w:t>Секретар</w:t>
            </w:r>
            <w:proofErr w:type="spellEnd"/>
            <w:r w:rsidRPr="00A130DA">
              <w:t xml:space="preserve"> </w:t>
            </w:r>
            <w:proofErr w:type="spellStart"/>
            <w:r>
              <w:t>керівника</w:t>
            </w:r>
            <w:proofErr w:type="spellEnd"/>
          </w:p>
        </w:tc>
        <w:tc>
          <w:tcPr>
            <w:tcW w:w="2084" w:type="dxa"/>
            <w:vAlign w:val="center"/>
          </w:tcPr>
          <w:p w:rsidR="00771649" w:rsidRPr="00A130DA" w:rsidRDefault="00771649" w:rsidP="00A437B0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3900</w:t>
            </w:r>
          </w:p>
        </w:tc>
      </w:tr>
      <w:tr w:rsidR="00771649" w:rsidRPr="004A4B8E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676B0D" w:rsidRDefault="00771649" w:rsidP="00A437B0">
            <w:pPr>
              <w:rPr>
                <w:lang w:val="uk-UA"/>
              </w:rPr>
            </w:pPr>
            <w:r>
              <w:rPr>
                <w:lang w:val="uk-UA"/>
              </w:rPr>
              <w:t>Діловод</w:t>
            </w:r>
          </w:p>
        </w:tc>
        <w:tc>
          <w:tcPr>
            <w:tcW w:w="2084" w:type="dxa"/>
            <w:vAlign w:val="center"/>
          </w:tcPr>
          <w:p w:rsidR="00771649" w:rsidRPr="00676B0D" w:rsidRDefault="003338A9" w:rsidP="00A43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3338A9">
              <w:rPr>
                <w:color w:val="000000"/>
                <w:lang w:val="uk-UA"/>
              </w:rPr>
              <w:t>08</w:t>
            </w:r>
            <w:r>
              <w:rPr>
                <w:color w:val="000000"/>
              </w:rPr>
              <w:t>00</w:t>
            </w:r>
          </w:p>
        </w:tc>
      </w:tr>
      <w:tr w:rsidR="00771649" w:rsidRPr="004A4B8E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Default="00771649" w:rsidP="00A437B0">
            <w:pPr>
              <w:rPr>
                <w:lang w:val="uk-UA"/>
              </w:rPr>
            </w:pPr>
            <w:r>
              <w:rPr>
                <w:lang w:val="uk-UA"/>
              </w:rPr>
              <w:t>Архіваріус</w:t>
            </w:r>
          </w:p>
        </w:tc>
        <w:tc>
          <w:tcPr>
            <w:tcW w:w="2084" w:type="dxa"/>
            <w:vAlign w:val="center"/>
          </w:tcPr>
          <w:p w:rsidR="00771649" w:rsidRDefault="00771649" w:rsidP="00A43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3600</w:t>
            </w:r>
          </w:p>
        </w:tc>
      </w:tr>
      <w:tr w:rsidR="00771649" w:rsidRPr="00A130DA" w:rsidTr="00A437B0">
        <w:trPr>
          <w:cantSplit/>
        </w:trPr>
        <w:tc>
          <w:tcPr>
            <w:tcW w:w="9747" w:type="dxa"/>
            <w:gridSpan w:val="5"/>
            <w:vAlign w:val="center"/>
          </w:tcPr>
          <w:p w:rsidR="00771649" w:rsidRPr="00A130DA" w:rsidRDefault="00771649" w:rsidP="00A437B0">
            <w:pPr>
              <w:pStyle w:val="2"/>
            </w:pPr>
            <w:r w:rsidRPr="00A130DA">
              <w:t xml:space="preserve">Відділ </w:t>
            </w:r>
            <w:proofErr w:type="spellStart"/>
            <w:r w:rsidRPr="00A130DA">
              <w:t>бухгалтерського</w:t>
            </w:r>
            <w:proofErr w:type="spellEnd"/>
            <w:r w:rsidRPr="00A130DA">
              <w:t xml:space="preserve"> </w:t>
            </w:r>
            <w:proofErr w:type="spellStart"/>
            <w:proofErr w:type="gramStart"/>
            <w:r w:rsidRPr="00A130DA">
              <w:t>обл</w:t>
            </w:r>
            <w:proofErr w:type="gramEnd"/>
            <w:r w:rsidRPr="00A130DA">
              <w:t>іку</w:t>
            </w:r>
            <w:proofErr w:type="spellEnd"/>
            <w:r w:rsidRPr="00A130DA">
              <w:t xml:space="preserve"> та </w:t>
            </w:r>
            <w:proofErr w:type="spellStart"/>
            <w:r w:rsidRPr="00A130DA">
              <w:t>господарського</w:t>
            </w:r>
            <w:proofErr w:type="spellEnd"/>
            <w:r w:rsidRPr="00A130DA">
              <w:t xml:space="preserve"> забезпечення</w:t>
            </w:r>
          </w:p>
        </w:tc>
      </w:tr>
      <w:tr w:rsidR="00771649" w:rsidRPr="004A4B8E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A130DA" w:rsidRDefault="00771649" w:rsidP="00A437B0">
            <w:r>
              <w:rPr>
                <w:lang w:val="uk-UA"/>
              </w:rPr>
              <w:t>Н</w:t>
            </w:r>
            <w:proofErr w:type="spellStart"/>
            <w:r>
              <w:t>ачальник</w:t>
            </w:r>
            <w:proofErr w:type="spellEnd"/>
            <w:r>
              <w:t xml:space="preserve">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  <w:r>
              <w:rPr>
                <w:lang w:val="uk-UA"/>
              </w:rPr>
              <w:t>-г</w:t>
            </w:r>
            <w:proofErr w:type="spellStart"/>
            <w:r>
              <w:t>оловний</w:t>
            </w:r>
            <w:proofErr w:type="spellEnd"/>
            <w:r>
              <w:t xml:space="preserve"> бухгалтер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:rsidR="00771649" w:rsidRPr="00A130DA" w:rsidRDefault="00771649" w:rsidP="00A437B0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771649" w:rsidRPr="00CD41C4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CD41C4" w:rsidRDefault="00771649" w:rsidP="00A437B0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proofErr w:type="spellStart"/>
            <w:r>
              <w:rPr>
                <w:szCs w:val="28"/>
              </w:rPr>
              <w:t>аступник</w:t>
            </w:r>
            <w:proofErr w:type="spellEnd"/>
            <w:r>
              <w:rPr>
                <w:szCs w:val="28"/>
                <w:lang w:val="uk-UA"/>
              </w:rPr>
              <w:t xml:space="preserve"> начальника </w:t>
            </w:r>
            <w:r w:rsidRPr="00C91DD7">
              <w:rPr>
                <w:szCs w:val="28"/>
              </w:rPr>
              <w:t xml:space="preserve"> </w:t>
            </w:r>
            <w:proofErr w:type="spellStart"/>
            <w:r w:rsidRPr="00C91DD7">
              <w:rPr>
                <w:szCs w:val="28"/>
              </w:rPr>
              <w:t>відділу</w:t>
            </w:r>
            <w:proofErr w:type="spellEnd"/>
            <w:r>
              <w:rPr>
                <w:szCs w:val="28"/>
                <w:lang w:val="uk-UA"/>
              </w:rPr>
              <w:t>-</w:t>
            </w:r>
            <w:r w:rsidRPr="00C91DD7">
              <w:rPr>
                <w:szCs w:val="28"/>
              </w:rPr>
              <w:t xml:space="preserve"> головного бухгалтера</w:t>
            </w:r>
          </w:p>
        </w:tc>
        <w:tc>
          <w:tcPr>
            <w:tcW w:w="2084" w:type="dxa"/>
            <w:vAlign w:val="center"/>
          </w:tcPr>
          <w:p w:rsidR="00771649" w:rsidRPr="00CD41C4" w:rsidRDefault="00771649" w:rsidP="00A43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6650</w:t>
            </w:r>
          </w:p>
        </w:tc>
      </w:tr>
      <w:tr w:rsidR="00771649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CD41C4" w:rsidRDefault="00771649" w:rsidP="00A437B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</w:t>
            </w:r>
          </w:p>
        </w:tc>
        <w:tc>
          <w:tcPr>
            <w:tcW w:w="2084" w:type="dxa"/>
            <w:vAlign w:val="center"/>
          </w:tcPr>
          <w:p w:rsidR="00771649" w:rsidRDefault="00771649" w:rsidP="00A43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10200</w:t>
            </w:r>
          </w:p>
        </w:tc>
      </w:tr>
      <w:tr w:rsidR="00771649" w:rsidRPr="00592169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A130DA" w:rsidRDefault="00771649" w:rsidP="00A437B0">
            <w:proofErr w:type="spellStart"/>
            <w:r w:rsidRPr="00A130DA">
              <w:t>Водій</w:t>
            </w:r>
            <w:proofErr w:type="spellEnd"/>
          </w:p>
        </w:tc>
        <w:tc>
          <w:tcPr>
            <w:tcW w:w="2084" w:type="dxa"/>
            <w:vAlign w:val="center"/>
          </w:tcPr>
          <w:p w:rsidR="00771649" w:rsidRPr="00083D39" w:rsidRDefault="00771649" w:rsidP="00A43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:rsidR="00771649" w:rsidRPr="00E14FD7" w:rsidRDefault="00771649" w:rsidP="00A437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2741</w:t>
            </w:r>
          </w:p>
        </w:tc>
        <w:tc>
          <w:tcPr>
            <w:tcW w:w="1559" w:type="dxa"/>
            <w:vAlign w:val="bottom"/>
          </w:tcPr>
          <w:p w:rsidR="00771649" w:rsidRPr="00E14FD7" w:rsidRDefault="00771649" w:rsidP="00A437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741</w:t>
            </w:r>
          </w:p>
        </w:tc>
      </w:tr>
      <w:tr w:rsidR="00771649" w:rsidRPr="00592169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A130DA" w:rsidRDefault="00771649" w:rsidP="00A437B0">
            <w:proofErr w:type="spellStart"/>
            <w:r w:rsidRPr="00A130DA">
              <w:t>Прибиральни</w:t>
            </w:r>
            <w:r>
              <w:t>к</w:t>
            </w:r>
            <w:proofErr w:type="spellEnd"/>
            <w:r>
              <w:t xml:space="preserve"> </w:t>
            </w:r>
            <w:proofErr w:type="spellStart"/>
            <w:r>
              <w:t>службових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</w:p>
        </w:tc>
        <w:tc>
          <w:tcPr>
            <w:tcW w:w="2084" w:type="dxa"/>
            <w:vAlign w:val="center"/>
          </w:tcPr>
          <w:p w:rsidR="00771649" w:rsidRPr="00CD41C4" w:rsidRDefault="00771649" w:rsidP="00A43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vAlign w:val="bottom"/>
          </w:tcPr>
          <w:p w:rsidR="00771649" w:rsidRPr="00E14FD7" w:rsidRDefault="00771649" w:rsidP="00A437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723</w:t>
            </w:r>
          </w:p>
        </w:tc>
        <w:tc>
          <w:tcPr>
            <w:tcW w:w="1559" w:type="dxa"/>
            <w:vAlign w:val="bottom"/>
          </w:tcPr>
          <w:p w:rsidR="00771649" w:rsidRPr="00771649" w:rsidRDefault="00771649" w:rsidP="00A437B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2253,5</w:t>
            </w:r>
          </w:p>
        </w:tc>
      </w:tr>
      <w:tr w:rsidR="00771649" w:rsidRPr="00CD41C4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CD41C4" w:rsidRDefault="00771649" w:rsidP="00A437B0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91DD7">
              <w:rPr>
                <w:szCs w:val="28"/>
              </w:rPr>
              <w:t>ідбирач</w:t>
            </w:r>
            <w:proofErr w:type="spellEnd"/>
            <w:r w:rsidRPr="00C91DD7">
              <w:rPr>
                <w:szCs w:val="28"/>
              </w:rPr>
              <w:t xml:space="preserve"> </w:t>
            </w:r>
            <w:proofErr w:type="spellStart"/>
            <w:r w:rsidRPr="00C91DD7">
              <w:rPr>
                <w:szCs w:val="28"/>
              </w:rPr>
              <w:t>довідкового</w:t>
            </w:r>
            <w:proofErr w:type="spellEnd"/>
            <w:r w:rsidRPr="00C91DD7">
              <w:rPr>
                <w:szCs w:val="28"/>
              </w:rPr>
              <w:t xml:space="preserve"> та </w:t>
            </w:r>
            <w:proofErr w:type="spellStart"/>
            <w:r w:rsidRPr="00C91DD7">
              <w:rPr>
                <w:szCs w:val="28"/>
              </w:rPr>
              <w:t>інформаційного</w:t>
            </w:r>
            <w:proofErr w:type="spellEnd"/>
            <w:r w:rsidRPr="00C91DD7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матеріалу</w:t>
            </w:r>
            <w:proofErr w:type="spellEnd"/>
          </w:p>
        </w:tc>
        <w:tc>
          <w:tcPr>
            <w:tcW w:w="2084" w:type="dxa"/>
            <w:vAlign w:val="center"/>
          </w:tcPr>
          <w:p w:rsidR="00771649" w:rsidRPr="00CD41C4" w:rsidRDefault="00771649" w:rsidP="00A43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3850</w:t>
            </w:r>
          </w:p>
        </w:tc>
      </w:tr>
      <w:tr w:rsidR="00771649" w:rsidRPr="00951A4B" w:rsidTr="00A437B0">
        <w:trPr>
          <w:trHeight w:val="72"/>
        </w:trPr>
        <w:tc>
          <w:tcPr>
            <w:tcW w:w="9747" w:type="dxa"/>
            <w:gridSpan w:val="5"/>
          </w:tcPr>
          <w:p w:rsidR="00771649" w:rsidRPr="00951A4B" w:rsidRDefault="00771649" w:rsidP="00A437B0">
            <w:pPr>
              <w:rPr>
                <w:b/>
                <w:sz w:val="28"/>
                <w:szCs w:val="28"/>
              </w:rPr>
            </w:pPr>
            <w:r w:rsidRPr="00951A4B">
              <w:rPr>
                <w:b/>
                <w:sz w:val="28"/>
                <w:szCs w:val="28"/>
              </w:rPr>
              <w:t xml:space="preserve">Сектор </w:t>
            </w:r>
            <w:proofErr w:type="spellStart"/>
            <w:r w:rsidRPr="00951A4B">
              <w:rPr>
                <w:b/>
                <w:sz w:val="28"/>
                <w:szCs w:val="28"/>
              </w:rPr>
              <w:t>взаємодії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1A4B">
              <w:rPr>
                <w:b/>
                <w:sz w:val="28"/>
                <w:szCs w:val="28"/>
              </w:rPr>
              <w:t>з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1A4B">
              <w:rPr>
                <w:b/>
                <w:sz w:val="28"/>
                <w:szCs w:val="28"/>
              </w:rPr>
              <w:t>громадськістю</w:t>
            </w:r>
            <w:proofErr w:type="spellEnd"/>
          </w:p>
        </w:tc>
      </w:tr>
      <w:tr w:rsidR="00771649" w:rsidRPr="004A4B8E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A130DA" w:rsidRDefault="00771649" w:rsidP="00A437B0">
            <w:proofErr w:type="spellStart"/>
            <w:r>
              <w:t>Завідувач</w:t>
            </w:r>
            <w:proofErr w:type="spellEnd"/>
            <w:r>
              <w:t xml:space="preserve"> сектору</w:t>
            </w:r>
          </w:p>
        </w:tc>
        <w:tc>
          <w:tcPr>
            <w:tcW w:w="2084" w:type="dxa"/>
            <w:vAlign w:val="center"/>
          </w:tcPr>
          <w:p w:rsidR="00771649" w:rsidRPr="00A130DA" w:rsidRDefault="00771649" w:rsidP="00A437B0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6000</w:t>
            </w:r>
          </w:p>
        </w:tc>
      </w:tr>
      <w:tr w:rsidR="00771649" w:rsidRPr="004A4B8E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B24385" w:rsidRDefault="00771649" w:rsidP="00A437B0">
            <w:pPr>
              <w:rPr>
                <w:lang w:val="uk-UA"/>
              </w:rPr>
            </w:pPr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</w:t>
            </w:r>
            <w:proofErr w:type="gramStart"/>
            <w:r w:rsidRPr="00A130DA">
              <w:t>ст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084" w:type="dxa"/>
            <w:vAlign w:val="center"/>
          </w:tcPr>
          <w:p w:rsidR="00771649" w:rsidRPr="00A130DA" w:rsidRDefault="00771649" w:rsidP="00A437B0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</w:tr>
      <w:tr w:rsidR="00771649" w:rsidRPr="00CD41C4" w:rsidTr="00006A27">
        <w:tc>
          <w:tcPr>
            <w:tcW w:w="534" w:type="dxa"/>
          </w:tcPr>
          <w:p w:rsidR="00771649" w:rsidRPr="00A130DA" w:rsidRDefault="00771649" w:rsidP="00A437B0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771649" w:rsidRPr="00C33598" w:rsidRDefault="00771649" w:rsidP="00A437B0">
            <w:pPr>
              <w:rPr>
                <w:lang w:val="uk-UA"/>
              </w:rPr>
            </w:pPr>
            <w:proofErr w:type="spellStart"/>
            <w:r w:rsidRPr="00C33598">
              <w:rPr>
                <w:lang w:val="uk-UA"/>
              </w:rPr>
              <w:t>Спеціаліст-</w:t>
            </w:r>
            <w:proofErr w:type="spellEnd"/>
            <w:r w:rsidRPr="00C33598">
              <w:rPr>
                <w:lang w:val="uk-UA"/>
              </w:rPr>
              <w:t xml:space="preserve"> адміністратор системи</w:t>
            </w:r>
          </w:p>
        </w:tc>
        <w:tc>
          <w:tcPr>
            <w:tcW w:w="2084" w:type="dxa"/>
            <w:vAlign w:val="center"/>
          </w:tcPr>
          <w:p w:rsidR="00771649" w:rsidRPr="00C33598" w:rsidRDefault="00771649" w:rsidP="00A43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4250</w:t>
            </w:r>
          </w:p>
        </w:tc>
        <w:tc>
          <w:tcPr>
            <w:tcW w:w="1559" w:type="dxa"/>
            <w:vAlign w:val="bottom"/>
          </w:tcPr>
          <w:p w:rsidR="00771649" w:rsidRDefault="00771649" w:rsidP="00A437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4250</w:t>
            </w:r>
          </w:p>
        </w:tc>
      </w:tr>
      <w:tr w:rsidR="00771649" w:rsidRPr="00E73B99" w:rsidTr="00006A27">
        <w:tc>
          <w:tcPr>
            <w:tcW w:w="534" w:type="dxa"/>
          </w:tcPr>
          <w:p w:rsidR="00771649" w:rsidRPr="005C2147" w:rsidRDefault="00771649" w:rsidP="00A437B0">
            <w:pPr>
              <w:rPr>
                <w:b/>
              </w:rPr>
            </w:pPr>
          </w:p>
        </w:tc>
        <w:tc>
          <w:tcPr>
            <w:tcW w:w="3870" w:type="dxa"/>
          </w:tcPr>
          <w:p w:rsidR="00771649" w:rsidRPr="005C2147" w:rsidRDefault="00771649" w:rsidP="00A437B0">
            <w:pPr>
              <w:rPr>
                <w:b/>
              </w:rPr>
            </w:pPr>
            <w:r w:rsidRPr="005C2147">
              <w:rPr>
                <w:b/>
              </w:rPr>
              <w:t>ВСЬОГО:</w:t>
            </w:r>
          </w:p>
        </w:tc>
        <w:tc>
          <w:tcPr>
            <w:tcW w:w="2084" w:type="dxa"/>
            <w:vAlign w:val="center"/>
          </w:tcPr>
          <w:p w:rsidR="00771649" w:rsidRPr="005C2147" w:rsidRDefault="00771649" w:rsidP="00A437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3338A9"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vAlign w:val="bottom"/>
          </w:tcPr>
          <w:p w:rsidR="00771649" w:rsidRPr="00E14FD7" w:rsidRDefault="00771649" w:rsidP="00A437B0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</w:rPr>
              <w:t>17</w:t>
            </w:r>
            <w:r>
              <w:rPr>
                <w:b/>
                <w:bCs/>
                <w:color w:val="000000"/>
                <w:lang w:val="uk-UA"/>
              </w:rPr>
              <w:t>5064</w:t>
            </w:r>
          </w:p>
        </w:tc>
        <w:tc>
          <w:tcPr>
            <w:tcW w:w="1559" w:type="dxa"/>
            <w:vAlign w:val="bottom"/>
          </w:tcPr>
          <w:p w:rsidR="00771649" w:rsidRPr="00771649" w:rsidRDefault="00771649" w:rsidP="00A437B0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</w:rPr>
              <w:t>2</w:t>
            </w:r>
            <w:r w:rsidR="003338A9">
              <w:rPr>
                <w:b/>
                <w:bCs/>
                <w:color w:val="000000"/>
                <w:lang w:val="uk-UA"/>
              </w:rPr>
              <w:t>85783</w:t>
            </w:r>
          </w:p>
        </w:tc>
      </w:tr>
    </w:tbl>
    <w:p w:rsidR="00771649" w:rsidRDefault="00771649" w:rsidP="00771649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:rsidR="00771649" w:rsidRDefault="00771649" w:rsidP="00771649">
      <w:pPr>
        <w:rPr>
          <w:sz w:val="28"/>
          <w:lang w:val="uk-UA"/>
        </w:rPr>
      </w:pPr>
    </w:p>
    <w:p w:rsidR="004641D8" w:rsidRDefault="004641D8" w:rsidP="00771649">
      <w:pPr>
        <w:rPr>
          <w:sz w:val="28"/>
          <w:lang w:val="uk-UA"/>
        </w:rPr>
      </w:pPr>
    </w:p>
    <w:p w:rsidR="00771649" w:rsidRDefault="00771649" w:rsidP="00771649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771649" w:rsidRDefault="00771649" w:rsidP="00771649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Додаток 2</w:t>
      </w: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2724DB" w:rsidRPr="00A437B0" w:rsidRDefault="002724DB" w:rsidP="002724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19.11.2020 № </w:t>
      </w:r>
      <w:r w:rsidRPr="002724DB">
        <w:rPr>
          <w:sz w:val="24"/>
          <w:szCs w:val="24"/>
        </w:rPr>
        <w:t>16-02-</w:t>
      </w:r>
      <w:r w:rsidRPr="002724DB">
        <w:rPr>
          <w:sz w:val="24"/>
          <w:szCs w:val="24"/>
          <w:lang w:val="en-US"/>
        </w:rPr>
        <w:t>VIII</w:t>
      </w:r>
    </w:p>
    <w:p w:rsidR="00A437B0" w:rsidRDefault="00A437B0" w:rsidP="00A437B0">
      <w:pPr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A437B0" w:rsidRPr="00DD0766" w:rsidRDefault="00A437B0" w:rsidP="00A437B0">
      <w:pPr>
        <w:pStyle w:val="HTML1"/>
        <w:tabs>
          <w:tab w:val="clear" w:pos="6412"/>
        </w:tabs>
        <w:rPr>
          <w:lang w:val="uk-UA"/>
        </w:rPr>
      </w:pPr>
    </w:p>
    <w:p w:rsidR="00A437B0" w:rsidRPr="00DD0766" w:rsidRDefault="00A437B0" w:rsidP="00A437B0">
      <w:pPr>
        <w:pStyle w:val="2"/>
        <w:rPr>
          <w:lang w:val="uk-UA"/>
        </w:rPr>
      </w:pPr>
    </w:p>
    <w:p w:rsidR="00A437B0" w:rsidRPr="00DD0766" w:rsidRDefault="00A437B0" w:rsidP="00A437B0">
      <w:pPr>
        <w:pStyle w:val="2"/>
        <w:jc w:val="center"/>
        <w:rPr>
          <w:lang w:val="uk-UA"/>
        </w:rPr>
      </w:pPr>
      <w:r w:rsidRPr="00DD0766">
        <w:rPr>
          <w:szCs w:val="28"/>
          <w:lang w:val="uk-UA"/>
        </w:rPr>
        <w:t>ШТАТНИЙ РОЗПИС</w:t>
      </w:r>
    </w:p>
    <w:p w:rsidR="00A437B0" w:rsidRPr="00DD0766" w:rsidRDefault="00A437B0" w:rsidP="00A437B0">
      <w:pPr>
        <w:pStyle w:val="2"/>
        <w:jc w:val="center"/>
        <w:rPr>
          <w:szCs w:val="28"/>
          <w:lang w:val="uk-UA"/>
        </w:rPr>
      </w:pPr>
    </w:p>
    <w:p w:rsidR="00A437B0" w:rsidRPr="00672049" w:rsidRDefault="00A437B0" w:rsidP="00A437B0">
      <w:pPr>
        <w:pStyle w:val="2"/>
        <w:tabs>
          <w:tab w:val="left" w:pos="4253"/>
        </w:tabs>
        <w:jc w:val="center"/>
        <w:rPr>
          <w:lang w:val="uk-UA"/>
        </w:rPr>
      </w:pPr>
      <w:r>
        <w:rPr>
          <w:szCs w:val="28"/>
          <w:lang w:val="uk-UA"/>
        </w:rPr>
        <w:t xml:space="preserve">Відділ </w:t>
      </w:r>
      <w:r w:rsidRPr="00DD0766">
        <w:rPr>
          <w:szCs w:val="28"/>
          <w:lang w:val="uk-UA"/>
        </w:rPr>
        <w:t>економіки</w:t>
      </w:r>
      <w:r>
        <w:rPr>
          <w:szCs w:val="28"/>
          <w:lang w:val="uk-UA"/>
        </w:rPr>
        <w:t xml:space="preserve"> та інвестиційного розвитку</w:t>
      </w:r>
    </w:p>
    <w:p w:rsidR="00A437B0" w:rsidRDefault="00A437B0" w:rsidP="00A437B0">
      <w:pPr>
        <w:tabs>
          <w:tab w:val="left" w:pos="4253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Березанської міської ради</w:t>
      </w:r>
    </w:p>
    <w:p w:rsidR="00A437B0" w:rsidRPr="008508FA" w:rsidRDefault="00A437B0" w:rsidP="00A43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17.11.2020</w:t>
      </w:r>
    </w:p>
    <w:p w:rsidR="00A437B0" w:rsidRPr="00A437B0" w:rsidRDefault="00A437B0" w:rsidP="00A437B0">
      <w:pPr>
        <w:tabs>
          <w:tab w:val="left" w:pos="4253"/>
        </w:tabs>
        <w:jc w:val="center"/>
        <w:rPr>
          <w:lang w:val="uk-UA"/>
        </w:rPr>
      </w:pPr>
    </w:p>
    <w:p w:rsidR="00A437B0" w:rsidRDefault="00A437B0" w:rsidP="00A437B0">
      <w:pPr>
        <w:jc w:val="center"/>
        <w:rPr>
          <w:lang w:val="uk-UA"/>
        </w:rPr>
      </w:pPr>
    </w:p>
    <w:p w:rsidR="00A437B0" w:rsidRDefault="00A437B0" w:rsidP="00A437B0">
      <w:pPr>
        <w:jc w:val="center"/>
        <w:rPr>
          <w:lang w:val="uk-U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533"/>
        <w:gridCol w:w="3260"/>
        <w:gridCol w:w="1842"/>
        <w:gridCol w:w="1985"/>
        <w:gridCol w:w="1844"/>
      </w:tblGrid>
      <w:tr w:rsidR="00A437B0" w:rsidTr="00A437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A437B0" w:rsidTr="00A437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A437B0" w:rsidTr="00A437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</w:tr>
      <w:tr w:rsidR="00A437B0" w:rsidTr="00A437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A437B0" w:rsidTr="00A437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</w:tr>
      <w:tr w:rsidR="00A437B0" w:rsidRPr="00672049" w:rsidTr="00A437B0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672049" w:rsidRDefault="00A437B0" w:rsidP="00A437B0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672049">
              <w:rPr>
                <w:i/>
                <w:sz w:val="24"/>
                <w:szCs w:val="24"/>
                <w:lang w:val="uk-UA"/>
              </w:rPr>
              <w:t>Сектор інвестиційного розвитку</w:t>
            </w:r>
          </w:p>
        </w:tc>
      </w:tr>
      <w:tr w:rsidR="00A437B0" w:rsidTr="00A437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</w:tr>
      <w:tr w:rsidR="00A437B0" w:rsidTr="00A437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A437B0" w:rsidRPr="006427EE" w:rsidTr="00A437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6427EE" w:rsidRDefault="00A437B0" w:rsidP="00A437B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6427EE" w:rsidRDefault="00A437B0" w:rsidP="00A437B0">
            <w:pPr>
              <w:rPr>
                <w:b/>
              </w:rPr>
            </w:pPr>
            <w:r w:rsidRPr="006427EE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6427EE" w:rsidRDefault="00A437B0" w:rsidP="00A437B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6427EE" w:rsidRDefault="00A437B0" w:rsidP="00A437B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28 100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6427EE" w:rsidRDefault="00A437B0" w:rsidP="00A437B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28 100</w:t>
            </w:r>
          </w:p>
        </w:tc>
      </w:tr>
    </w:tbl>
    <w:p w:rsidR="00A437B0" w:rsidRDefault="00A437B0" w:rsidP="00A437B0"/>
    <w:p w:rsidR="00A437B0" w:rsidRDefault="00A437B0" w:rsidP="00A437B0"/>
    <w:p w:rsidR="00A437B0" w:rsidRDefault="00A437B0" w:rsidP="00A437B0">
      <w:pPr>
        <w:jc w:val="center"/>
        <w:rPr>
          <w:sz w:val="28"/>
          <w:szCs w:val="28"/>
          <w:lang w:val="uk-UA"/>
        </w:rPr>
      </w:pPr>
    </w:p>
    <w:p w:rsidR="00A437B0" w:rsidRDefault="00A437B0" w:rsidP="00A437B0">
      <w:pPr>
        <w:jc w:val="center"/>
        <w:rPr>
          <w:sz w:val="28"/>
          <w:szCs w:val="28"/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Pr="00FD3CB8" w:rsidRDefault="00A437B0" w:rsidP="00A437B0">
      <w:pPr>
        <w:rPr>
          <w:sz w:val="24"/>
          <w:szCs w:val="24"/>
        </w:rPr>
      </w:pPr>
    </w:p>
    <w:p w:rsidR="00A437B0" w:rsidRPr="00D52F71" w:rsidRDefault="00A437B0" w:rsidP="00A437B0">
      <w:pPr>
        <w:rPr>
          <w:sz w:val="24"/>
          <w:szCs w:val="24"/>
          <w:lang w:val="en-US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2724DB" w:rsidRPr="00A437B0" w:rsidRDefault="002724DB" w:rsidP="002724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19.11.2020 № </w:t>
      </w:r>
      <w:r w:rsidRPr="002724DB">
        <w:rPr>
          <w:sz w:val="24"/>
          <w:szCs w:val="24"/>
        </w:rPr>
        <w:t>16-02-</w:t>
      </w:r>
      <w:r w:rsidRPr="002724DB">
        <w:rPr>
          <w:sz w:val="24"/>
          <w:szCs w:val="24"/>
          <w:lang w:val="en-US"/>
        </w:rPr>
        <w:t>VIII</w:t>
      </w: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rPr>
          <w:szCs w:val="28"/>
        </w:rPr>
      </w:pPr>
    </w:p>
    <w:p w:rsidR="00A437B0" w:rsidRDefault="00A437B0" w:rsidP="00A437B0">
      <w:pPr>
        <w:pStyle w:val="2"/>
        <w:jc w:val="center"/>
      </w:pPr>
      <w:r>
        <w:rPr>
          <w:szCs w:val="28"/>
        </w:rPr>
        <w:t>ШТАТНИЙ РОЗПИС</w:t>
      </w: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jc w:val="center"/>
      </w:pPr>
      <w:r>
        <w:rPr>
          <w:b/>
          <w:sz w:val="28"/>
          <w:szCs w:val="28"/>
          <w:lang w:val="uk-UA"/>
        </w:rPr>
        <w:t>С</w:t>
      </w:r>
      <w:proofErr w:type="spellStart"/>
      <w:r>
        <w:rPr>
          <w:b/>
          <w:sz w:val="28"/>
          <w:szCs w:val="28"/>
        </w:rPr>
        <w:t>ектор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надзвичайних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ситуацій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цивільного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захисту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населення</w:t>
      </w:r>
      <w:proofErr w:type="spellEnd"/>
    </w:p>
    <w:p w:rsidR="00A437B0" w:rsidRDefault="00A437B0" w:rsidP="00A437B0">
      <w:pPr>
        <w:jc w:val="center"/>
      </w:pPr>
      <w:r>
        <w:rPr>
          <w:b/>
          <w:sz w:val="28"/>
          <w:szCs w:val="28"/>
          <w:lang w:val="uk-UA"/>
        </w:rPr>
        <w:t>виконавчого комітету Березанської міської ради</w:t>
      </w:r>
    </w:p>
    <w:p w:rsidR="00A437B0" w:rsidRPr="008508FA" w:rsidRDefault="00A437B0" w:rsidP="00A43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7.11.2020</w:t>
      </w: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534"/>
        <w:gridCol w:w="3633"/>
        <w:gridCol w:w="1895"/>
        <w:gridCol w:w="1794"/>
        <w:gridCol w:w="1837"/>
      </w:tblGrid>
      <w:tr w:rsidR="00A437B0" w:rsidTr="00A437B0">
        <w:trPr>
          <w:trHeight w:val="11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5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Завідувач  сектору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A437B0" w:rsidRPr="00530DA8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</w:tr>
    </w:tbl>
    <w:p w:rsidR="00A437B0" w:rsidRDefault="00A437B0" w:rsidP="00A437B0"/>
    <w:p w:rsidR="00A437B0" w:rsidRDefault="00A437B0" w:rsidP="00A437B0">
      <w:r>
        <w:rPr>
          <w:lang w:val="uk-UA"/>
        </w:rPr>
        <w:t xml:space="preserve">  </w:t>
      </w:r>
    </w:p>
    <w:p w:rsidR="00A437B0" w:rsidRDefault="00A437B0" w:rsidP="00A437B0">
      <w:pPr>
        <w:rPr>
          <w:lang w:val="uk-UA"/>
        </w:rPr>
      </w:pPr>
    </w:p>
    <w:p w:rsidR="00A437B0" w:rsidRDefault="00A437B0" w:rsidP="00A437B0">
      <w:r>
        <w:rPr>
          <w:lang w:val="uk-UA"/>
        </w:rPr>
        <w:t xml:space="preserve">    </w:t>
      </w: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/>
    <w:p w:rsidR="00A437B0" w:rsidRDefault="00A437B0" w:rsidP="00A437B0"/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4</w:t>
      </w: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2724DB" w:rsidRPr="00A437B0" w:rsidRDefault="002724DB" w:rsidP="002724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19.11.2020 № </w:t>
      </w:r>
      <w:r w:rsidRPr="002724DB">
        <w:rPr>
          <w:sz w:val="24"/>
          <w:szCs w:val="24"/>
        </w:rPr>
        <w:t>16-02-</w:t>
      </w:r>
      <w:r w:rsidRPr="002724DB">
        <w:rPr>
          <w:sz w:val="24"/>
          <w:szCs w:val="24"/>
          <w:lang w:val="en-US"/>
        </w:rPr>
        <w:t>VIII</w:t>
      </w:r>
    </w:p>
    <w:p w:rsidR="00A437B0" w:rsidRDefault="00A437B0" w:rsidP="00A437B0">
      <w:pPr>
        <w:pStyle w:val="2"/>
        <w:rPr>
          <w:lang w:val="uk-UA"/>
        </w:rPr>
      </w:pPr>
    </w:p>
    <w:p w:rsidR="00A437B0" w:rsidRPr="00102058" w:rsidRDefault="00A437B0" w:rsidP="00A437B0">
      <w:pPr>
        <w:pStyle w:val="2"/>
        <w:rPr>
          <w:lang w:val="uk-UA"/>
        </w:rPr>
      </w:pPr>
    </w:p>
    <w:p w:rsidR="00A437B0" w:rsidRPr="00102058" w:rsidRDefault="00A437B0" w:rsidP="00A437B0">
      <w:pPr>
        <w:pStyle w:val="2"/>
        <w:jc w:val="center"/>
        <w:rPr>
          <w:lang w:val="uk-UA"/>
        </w:rPr>
      </w:pPr>
      <w:r w:rsidRPr="00102058">
        <w:rPr>
          <w:sz w:val="24"/>
          <w:szCs w:val="24"/>
          <w:lang w:val="uk-UA"/>
        </w:rPr>
        <w:t>ШТАТНИЙ РОЗПИС</w:t>
      </w:r>
    </w:p>
    <w:p w:rsidR="00A437B0" w:rsidRPr="00102058" w:rsidRDefault="00A437B0" w:rsidP="00A437B0">
      <w:pPr>
        <w:pStyle w:val="2"/>
        <w:jc w:val="center"/>
        <w:rPr>
          <w:sz w:val="24"/>
          <w:szCs w:val="24"/>
          <w:lang w:val="uk-UA"/>
        </w:rPr>
      </w:pPr>
    </w:p>
    <w:p w:rsidR="00A437B0" w:rsidRPr="00102058" w:rsidRDefault="00A437B0" w:rsidP="00A437B0">
      <w:pPr>
        <w:jc w:val="center"/>
        <w:outlineLvl w:val="4"/>
        <w:rPr>
          <w:b/>
          <w:bCs/>
          <w:sz w:val="28"/>
          <w:szCs w:val="28"/>
          <w:lang w:val="uk-UA"/>
        </w:rPr>
      </w:pPr>
      <w:r w:rsidRPr="00102058">
        <w:rPr>
          <w:b/>
          <w:sz w:val="28"/>
          <w:szCs w:val="28"/>
          <w:lang w:val="uk-UA"/>
        </w:rPr>
        <w:t xml:space="preserve">Управління </w:t>
      </w:r>
      <w:r w:rsidRPr="00855778">
        <w:rPr>
          <w:b/>
          <w:bCs/>
          <w:sz w:val="28"/>
          <w:szCs w:val="28"/>
          <w:lang w:val="uk-UA"/>
        </w:rPr>
        <w:t xml:space="preserve"> містобудування, архітектури та землекористування</w:t>
      </w:r>
      <w:r w:rsidRPr="00855778">
        <w:rPr>
          <w:b/>
          <w:bCs/>
          <w:sz w:val="28"/>
          <w:szCs w:val="28"/>
        </w:rPr>
        <w:t> </w:t>
      </w:r>
      <w:r w:rsidRPr="00102058">
        <w:rPr>
          <w:b/>
          <w:bCs/>
          <w:sz w:val="28"/>
          <w:szCs w:val="28"/>
          <w:lang w:val="uk-UA"/>
        </w:rPr>
        <w:t xml:space="preserve"> </w:t>
      </w:r>
      <w:r w:rsidRPr="00102058">
        <w:rPr>
          <w:b/>
          <w:sz w:val="28"/>
          <w:szCs w:val="28"/>
          <w:lang w:val="uk-UA"/>
        </w:rPr>
        <w:t>виконавчого комітету Березанської міської ради</w:t>
      </w:r>
    </w:p>
    <w:p w:rsidR="00A437B0" w:rsidRPr="008508FA" w:rsidRDefault="00A437B0" w:rsidP="00A43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A437B0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7.11.2020</w:t>
      </w:r>
    </w:p>
    <w:p w:rsidR="00A437B0" w:rsidRDefault="00A437B0" w:rsidP="00A437B0">
      <w:pPr>
        <w:pStyle w:val="2"/>
        <w:rPr>
          <w:lang w:val="uk-UA"/>
        </w:rPr>
      </w:pPr>
    </w:p>
    <w:p w:rsidR="00A437B0" w:rsidRPr="00592169" w:rsidRDefault="00A437B0" w:rsidP="00A437B0">
      <w:pPr>
        <w:rPr>
          <w:lang w:val="uk-UA"/>
        </w:rPr>
      </w:pPr>
    </w:p>
    <w:tbl>
      <w:tblPr>
        <w:tblW w:w="10650" w:type="dxa"/>
        <w:tblInd w:w="-606" w:type="dxa"/>
        <w:tblLayout w:type="fixed"/>
        <w:tblCellMar>
          <w:left w:w="113" w:type="dxa"/>
        </w:tblCellMar>
        <w:tblLook w:val="0000"/>
      </w:tblPr>
      <w:tblGrid>
        <w:gridCol w:w="621"/>
        <w:gridCol w:w="4067"/>
        <w:gridCol w:w="1794"/>
        <w:gridCol w:w="2084"/>
        <w:gridCol w:w="2084"/>
      </w:tblGrid>
      <w:tr w:rsidR="00A437B0" w:rsidTr="00A437B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E06D31" w:rsidRDefault="00A437B0" w:rsidP="00A437B0">
            <w:pPr>
              <w:jc w:val="center"/>
              <w:rPr>
                <w:sz w:val="24"/>
                <w:szCs w:val="24"/>
              </w:rPr>
            </w:pPr>
            <w:r w:rsidRPr="00E06D31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E06D31" w:rsidRDefault="00A437B0" w:rsidP="00A437B0">
            <w:pPr>
              <w:jc w:val="center"/>
              <w:rPr>
                <w:sz w:val="24"/>
                <w:szCs w:val="24"/>
              </w:rPr>
            </w:pPr>
            <w:r w:rsidRPr="00E06D31"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E06D31" w:rsidRDefault="00A437B0" w:rsidP="00A437B0">
            <w:pPr>
              <w:jc w:val="center"/>
              <w:rPr>
                <w:sz w:val="24"/>
                <w:szCs w:val="24"/>
              </w:rPr>
            </w:pPr>
            <w:r w:rsidRPr="00E06D31"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E06D31" w:rsidRDefault="00A437B0" w:rsidP="00A437B0">
            <w:pPr>
              <w:jc w:val="center"/>
              <w:rPr>
                <w:sz w:val="24"/>
                <w:szCs w:val="24"/>
              </w:rPr>
            </w:pPr>
            <w:r w:rsidRPr="00E06D31"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E06D31" w:rsidRDefault="00A437B0" w:rsidP="00A437B0">
            <w:pPr>
              <w:jc w:val="center"/>
              <w:rPr>
                <w:sz w:val="24"/>
                <w:szCs w:val="24"/>
              </w:rPr>
            </w:pPr>
            <w:r w:rsidRPr="00E06D31"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A437B0" w:rsidTr="00A437B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lang w:val="uk-UA"/>
              </w:rPr>
              <w:t>5</w:t>
            </w:r>
          </w:p>
        </w:tc>
      </w:tr>
      <w:tr w:rsidR="00A437B0" w:rsidTr="00A437B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управління,</w:t>
            </w:r>
          </w:p>
          <w:p w:rsidR="00A437B0" w:rsidRDefault="00A437B0" w:rsidP="00A437B0">
            <w:r>
              <w:rPr>
                <w:sz w:val="24"/>
                <w:szCs w:val="24"/>
                <w:lang w:val="uk-UA"/>
              </w:rPr>
              <w:t xml:space="preserve"> головний архітектор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530DA8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 w:rsidRPr="00530DA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DB619D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7 200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DB619D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7 200</w:t>
            </w:r>
          </w:p>
        </w:tc>
      </w:tr>
      <w:tr w:rsidR="00A437B0" w:rsidTr="00A437B0"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DB619D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Відділ з земельних питань</w:t>
            </w:r>
          </w:p>
        </w:tc>
      </w:tr>
      <w:tr w:rsidR="00A437B0" w:rsidTr="00A437B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83761C" w:rsidRDefault="00A437B0" w:rsidP="00A437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управління-начальник відділу з земельних питань</w:t>
            </w:r>
          </w:p>
          <w:p w:rsidR="00A437B0" w:rsidRDefault="00A437B0" w:rsidP="00A437B0"/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A148BE" w:rsidRDefault="00A437B0" w:rsidP="00A437B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7 000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A148BE" w:rsidRDefault="00A437B0" w:rsidP="00A437B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7 000</w:t>
            </w:r>
          </w:p>
        </w:tc>
      </w:tr>
      <w:tr w:rsidR="00A437B0" w:rsidTr="00A437B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10 200</w:t>
            </w:r>
          </w:p>
        </w:tc>
      </w:tr>
      <w:tr w:rsidR="00A437B0" w:rsidTr="00A437B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rPr>
                <w:sz w:val="24"/>
                <w:szCs w:val="24"/>
                <w:lang w:val="uk-UA"/>
              </w:rPr>
            </w:pPr>
          </w:p>
          <w:p w:rsidR="00A437B0" w:rsidRDefault="00A437B0" w:rsidP="00A437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DB619D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437B0" w:rsidTr="00A437B0"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DB619D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 w:rsidRPr="00102058">
              <w:rPr>
                <w:i/>
                <w:sz w:val="24"/>
                <w:szCs w:val="24"/>
                <w:lang w:val="uk-UA"/>
              </w:rPr>
              <w:t xml:space="preserve">Відділ </w:t>
            </w:r>
            <w:r w:rsidRPr="00102058">
              <w:rPr>
                <w:bCs/>
                <w:i/>
                <w:sz w:val="24"/>
                <w:szCs w:val="24"/>
                <w:lang w:val="uk-UA"/>
              </w:rPr>
              <w:t xml:space="preserve">містобудування та </w:t>
            </w:r>
            <w:r w:rsidRPr="00855778">
              <w:rPr>
                <w:bCs/>
                <w:i/>
                <w:sz w:val="24"/>
                <w:szCs w:val="24"/>
                <w:lang w:val="uk-UA"/>
              </w:rPr>
              <w:t>архітектури</w:t>
            </w:r>
          </w:p>
        </w:tc>
      </w:tr>
      <w:tr w:rsidR="00A437B0" w:rsidTr="00A437B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</w:tr>
      <w:tr w:rsidR="00A437B0" w:rsidTr="00A437B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10 200</w:t>
            </w:r>
          </w:p>
        </w:tc>
      </w:tr>
      <w:tr w:rsidR="00A437B0" w:rsidRPr="003A14A6" w:rsidTr="00A437B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3A14A6" w:rsidRDefault="00A437B0" w:rsidP="00A437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3A14A6" w:rsidRDefault="00A437B0" w:rsidP="00A437B0">
            <w:pPr>
              <w:rPr>
                <w:b/>
                <w:sz w:val="24"/>
                <w:szCs w:val="24"/>
              </w:rPr>
            </w:pPr>
            <w:r w:rsidRPr="003A14A6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317BC4" w:rsidRDefault="00A437B0" w:rsidP="00A437B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A148BE" w:rsidRDefault="00A437B0" w:rsidP="00A437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31 </w:t>
            </w:r>
            <w:r>
              <w:rPr>
                <w:b/>
                <w:sz w:val="24"/>
                <w:szCs w:val="24"/>
                <w:lang w:val="en-US"/>
              </w:rPr>
              <w:t>400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A148BE" w:rsidRDefault="00A437B0" w:rsidP="00A437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41 </w:t>
            </w:r>
            <w:r>
              <w:rPr>
                <w:b/>
                <w:sz w:val="24"/>
                <w:szCs w:val="24"/>
                <w:lang w:val="en-US"/>
              </w:rPr>
              <w:t>600</w:t>
            </w:r>
          </w:p>
        </w:tc>
      </w:tr>
    </w:tbl>
    <w:p w:rsidR="00A437B0" w:rsidRDefault="00A437B0" w:rsidP="00A437B0"/>
    <w:p w:rsidR="00A437B0" w:rsidRDefault="00A437B0" w:rsidP="00A437B0">
      <w:r>
        <w:rPr>
          <w:lang w:val="uk-UA"/>
        </w:rPr>
        <w:t xml:space="preserve">   </w:t>
      </w: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Pr="003177B8" w:rsidRDefault="00A437B0" w:rsidP="00A437B0">
      <w:pPr>
        <w:rPr>
          <w:sz w:val="24"/>
          <w:szCs w:val="24"/>
          <w:lang w:val="uk-UA"/>
        </w:rPr>
      </w:pPr>
    </w:p>
    <w:p w:rsidR="00A437B0" w:rsidRPr="00D52F71" w:rsidRDefault="00A437B0" w:rsidP="00A437B0">
      <w:pPr>
        <w:rPr>
          <w:sz w:val="24"/>
          <w:szCs w:val="24"/>
          <w:lang w:val="en-US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5</w:t>
      </w: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2724DB" w:rsidRPr="00A437B0" w:rsidRDefault="002724DB" w:rsidP="002724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19.11.2020 № </w:t>
      </w:r>
      <w:r w:rsidRPr="002724DB">
        <w:rPr>
          <w:sz w:val="24"/>
          <w:szCs w:val="24"/>
        </w:rPr>
        <w:t>16-02-</w:t>
      </w:r>
      <w:r w:rsidRPr="002724DB">
        <w:rPr>
          <w:sz w:val="24"/>
          <w:szCs w:val="24"/>
          <w:lang w:val="en-US"/>
        </w:rPr>
        <w:t>VIII</w:t>
      </w:r>
    </w:p>
    <w:p w:rsidR="00A437B0" w:rsidRDefault="00A437B0" w:rsidP="00A437B0">
      <w:pPr>
        <w:pStyle w:val="2"/>
        <w:rPr>
          <w:lang w:val="uk-UA"/>
        </w:rPr>
      </w:pPr>
    </w:p>
    <w:p w:rsidR="00A437B0" w:rsidRDefault="00A437B0" w:rsidP="00A437B0">
      <w:pPr>
        <w:pStyle w:val="2"/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pStyle w:val="2"/>
        <w:jc w:val="center"/>
      </w:pPr>
      <w:r>
        <w:rPr>
          <w:szCs w:val="28"/>
        </w:rPr>
        <w:t>ШТАТНИЙ РОЗПИС</w:t>
      </w:r>
      <w:r>
        <w:rPr>
          <w:szCs w:val="28"/>
          <w:lang w:val="uk-UA"/>
        </w:rPr>
        <w:t xml:space="preserve">  </w:t>
      </w:r>
    </w:p>
    <w:p w:rsidR="00A437B0" w:rsidRDefault="00A437B0" w:rsidP="00A437B0">
      <w:pPr>
        <w:rPr>
          <w:lang w:val="uk-UA"/>
        </w:rPr>
      </w:pPr>
    </w:p>
    <w:p w:rsidR="00A437B0" w:rsidRPr="00337C63" w:rsidRDefault="00A437B0" w:rsidP="00A437B0">
      <w:pPr>
        <w:pStyle w:val="3"/>
        <w:spacing w:before="0"/>
        <w:jc w:val="center"/>
        <w:rPr>
          <w:i/>
          <w:sz w:val="24"/>
          <w:szCs w:val="24"/>
          <w:lang w:val="uk-UA"/>
        </w:rPr>
      </w:pPr>
      <w:r>
        <w:rPr>
          <w:bCs w:val="0"/>
          <w:color w:val="auto"/>
          <w:sz w:val="28"/>
          <w:szCs w:val="28"/>
          <w:lang w:val="uk-UA"/>
        </w:rPr>
        <w:t xml:space="preserve">Сектор </w:t>
      </w:r>
      <w:r w:rsidRPr="00337C63">
        <w:rPr>
          <w:color w:val="auto"/>
          <w:sz w:val="28"/>
          <w:szCs w:val="28"/>
          <w:lang w:val="uk-UA"/>
        </w:rPr>
        <w:t>житлово-комунального господарства</w:t>
      </w:r>
      <w:r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bCs w:val="0"/>
          <w:color w:val="auto"/>
          <w:sz w:val="28"/>
          <w:szCs w:val="28"/>
        </w:rPr>
        <w:t>виконавчого</w:t>
      </w:r>
      <w:proofErr w:type="spellEnd"/>
      <w:r>
        <w:rPr>
          <w:bCs w:val="0"/>
          <w:color w:val="auto"/>
          <w:sz w:val="28"/>
          <w:szCs w:val="28"/>
        </w:rPr>
        <w:t xml:space="preserve"> </w:t>
      </w:r>
      <w:proofErr w:type="spellStart"/>
      <w:r>
        <w:rPr>
          <w:bCs w:val="0"/>
          <w:color w:val="auto"/>
          <w:sz w:val="28"/>
          <w:szCs w:val="28"/>
        </w:rPr>
        <w:t>комітету</w:t>
      </w:r>
      <w:proofErr w:type="spellEnd"/>
      <w:r>
        <w:rPr>
          <w:i/>
          <w:sz w:val="24"/>
          <w:szCs w:val="24"/>
          <w:lang w:val="uk-UA"/>
        </w:rPr>
        <w:t xml:space="preserve"> </w:t>
      </w:r>
      <w:r>
        <w:rPr>
          <w:bCs w:val="0"/>
          <w:color w:val="auto"/>
          <w:sz w:val="28"/>
          <w:szCs w:val="28"/>
        </w:rPr>
        <w:t xml:space="preserve">Березанської </w:t>
      </w:r>
      <w:proofErr w:type="spellStart"/>
      <w:r>
        <w:rPr>
          <w:bCs w:val="0"/>
          <w:color w:val="auto"/>
          <w:sz w:val="28"/>
          <w:szCs w:val="28"/>
        </w:rPr>
        <w:t>міської</w:t>
      </w:r>
      <w:proofErr w:type="spellEnd"/>
      <w:r>
        <w:rPr>
          <w:bCs w:val="0"/>
          <w:color w:val="auto"/>
          <w:sz w:val="28"/>
          <w:szCs w:val="28"/>
        </w:rPr>
        <w:t xml:space="preserve"> ради</w:t>
      </w:r>
    </w:p>
    <w:p w:rsidR="00A437B0" w:rsidRPr="008508FA" w:rsidRDefault="00A437B0" w:rsidP="00A43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A437B0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7.11.2020</w:t>
      </w:r>
    </w:p>
    <w:p w:rsidR="00A437B0" w:rsidRDefault="00A437B0" w:rsidP="00A437B0">
      <w:pPr>
        <w:rPr>
          <w:sz w:val="24"/>
          <w:szCs w:val="24"/>
          <w:lang w:val="uk-U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534"/>
        <w:gridCol w:w="3633"/>
        <w:gridCol w:w="1895"/>
        <w:gridCol w:w="1794"/>
        <w:gridCol w:w="1837"/>
      </w:tblGrid>
      <w:tr w:rsidR="00A437B0" w:rsidTr="00A437B0">
        <w:trPr>
          <w:trHeight w:val="11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5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Завідувач  сектору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A437B0" w:rsidRPr="00530DA8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</w:tr>
    </w:tbl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6</w:t>
      </w: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2724DB" w:rsidRPr="00A437B0" w:rsidRDefault="002724DB" w:rsidP="002724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19.11.2020 № </w:t>
      </w:r>
      <w:r w:rsidRPr="002724DB">
        <w:rPr>
          <w:sz w:val="24"/>
          <w:szCs w:val="24"/>
        </w:rPr>
        <w:t>16-02-</w:t>
      </w:r>
      <w:r w:rsidRPr="002724DB">
        <w:rPr>
          <w:sz w:val="24"/>
          <w:szCs w:val="24"/>
          <w:lang w:val="en-US"/>
        </w:rPr>
        <w:t>VIII</w:t>
      </w:r>
    </w:p>
    <w:p w:rsidR="00A437B0" w:rsidRDefault="00A437B0" w:rsidP="00A437B0">
      <w:pPr>
        <w:pStyle w:val="2"/>
        <w:rPr>
          <w:lang w:val="uk-UA"/>
        </w:rPr>
      </w:pPr>
      <w:r>
        <w:rPr>
          <w:lang w:val="uk-UA"/>
        </w:rPr>
        <w:t xml:space="preserve"> </w:t>
      </w:r>
    </w:p>
    <w:p w:rsidR="00A437B0" w:rsidRDefault="00A437B0" w:rsidP="00A437B0">
      <w:pPr>
        <w:pStyle w:val="2"/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pStyle w:val="2"/>
        <w:jc w:val="center"/>
      </w:pPr>
      <w:r>
        <w:rPr>
          <w:szCs w:val="28"/>
        </w:rPr>
        <w:t>ШТАТНИЙ РОЗПИС</w:t>
      </w:r>
      <w:r>
        <w:rPr>
          <w:szCs w:val="28"/>
          <w:lang w:val="uk-UA"/>
        </w:rPr>
        <w:t xml:space="preserve">  </w:t>
      </w: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pStyle w:val="3"/>
        <w:spacing w:before="0"/>
        <w:jc w:val="center"/>
      </w:pPr>
      <w:r>
        <w:rPr>
          <w:bCs w:val="0"/>
          <w:color w:val="auto"/>
          <w:sz w:val="28"/>
          <w:szCs w:val="28"/>
        </w:rPr>
        <w:t>Служб</w:t>
      </w:r>
      <w:r>
        <w:rPr>
          <w:bCs w:val="0"/>
          <w:color w:val="auto"/>
          <w:sz w:val="28"/>
          <w:szCs w:val="28"/>
          <w:lang w:val="uk-UA"/>
        </w:rPr>
        <w:t>а</w:t>
      </w:r>
      <w:r>
        <w:rPr>
          <w:bCs w:val="0"/>
          <w:color w:val="auto"/>
          <w:sz w:val="28"/>
          <w:szCs w:val="28"/>
        </w:rPr>
        <w:t xml:space="preserve"> в справах </w:t>
      </w:r>
      <w:proofErr w:type="spellStart"/>
      <w:r>
        <w:rPr>
          <w:bCs w:val="0"/>
          <w:color w:val="auto"/>
          <w:sz w:val="28"/>
          <w:szCs w:val="28"/>
        </w:rPr>
        <w:t>дітей</w:t>
      </w:r>
      <w:proofErr w:type="spellEnd"/>
      <w:r>
        <w:rPr>
          <w:bCs w:val="0"/>
          <w:color w:val="auto"/>
          <w:sz w:val="28"/>
          <w:szCs w:val="28"/>
        </w:rPr>
        <w:t xml:space="preserve"> та </w:t>
      </w:r>
      <w:proofErr w:type="spellStart"/>
      <w:r>
        <w:rPr>
          <w:bCs w:val="0"/>
          <w:color w:val="auto"/>
          <w:sz w:val="28"/>
          <w:szCs w:val="28"/>
        </w:rPr>
        <w:t>сі</w:t>
      </w:r>
      <w:proofErr w:type="gramStart"/>
      <w:r>
        <w:rPr>
          <w:bCs w:val="0"/>
          <w:color w:val="auto"/>
          <w:sz w:val="28"/>
          <w:szCs w:val="28"/>
        </w:rPr>
        <w:t>м</w:t>
      </w:r>
      <w:proofErr w:type="gramEnd"/>
      <w:r>
        <w:rPr>
          <w:bCs w:val="0"/>
          <w:color w:val="auto"/>
          <w:sz w:val="28"/>
          <w:szCs w:val="28"/>
        </w:rPr>
        <w:t>’ї</w:t>
      </w:r>
      <w:proofErr w:type="spellEnd"/>
      <w:r>
        <w:rPr>
          <w:bCs w:val="0"/>
          <w:color w:val="auto"/>
          <w:sz w:val="28"/>
          <w:szCs w:val="28"/>
        </w:rPr>
        <w:t xml:space="preserve"> </w:t>
      </w:r>
      <w:proofErr w:type="spellStart"/>
      <w:r>
        <w:rPr>
          <w:bCs w:val="0"/>
          <w:color w:val="auto"/>
          <w:sz w:val="28"/>
          <w:szCs w:val="28"/>
        </w:rPr>
        <w:t>виконавчого</w:t>
      </w:r>
      <w:proofErr w:type="spellEnd"/>
      <w:r>
        <w:rPr>
          <w:bCs w:val="0"/>
          <w:color w:val="auto"/>
          <w:sz w:val="28"/>
          <w:szCs w:val="28"/>
        </w:rPr>
        <w:t xml:space="preserve"> </w:t>
      </w:r>
      <w:proofErr w:type="spellStart"/>
      <w:r>
        <w:rPr>
          <w:bCs w:val="0"/>
          <w:color w:val="auto"/>
          <w:sz w:val="28"/>
          <w:szCs w:val="28"/>
        </w:rPr>
        <w:t>комітету</w:t>
      </w:r>
      <w:proofErr w:type="spellEnd"/>
    </w:p>
    <w:p w:rsidR="00A437B0" w:rsidRDefault="00A437B0" w:rsidP="00A437B0">
      <w:pPr>
        <w:pStyle w:val="3"/>
        <w:spacing w:before="0"/>
        <w:jc w:val="center"/>
      </w:pPr>
      <w:r>
        <w:rPr>
          <w:bCs w:val="0"/>
          <w:color w:val="auto"/>
          <w:sz w:val="28"/>
          <w:szCs w:val="28"/>
        </w:rPr>
        <w:t xml:space="preserve">Березанської </w:t>
      </w:r>
      <w:proofErr w:type="spellStart"/>
      <w:r>
        <w:rPr>
          <w:bCs w:val="0"/>
          <w:color w:val="auto"/>
          <w:sz w:val="28"/>
          <w:szCs w:val="28"/>
        </w:rPr>
        <w:t>міської</w:t>
      </w:r>
      <w:proofErr w:type="spellEnd"/>
      <w:r>
        <w:rPr>
          <w:bCs w:val="0"/>
          <w:color w:val="auto"/>
          <w:sz w:val="28"/>
          <w:szCs w:val="28"/>
        </w:rPr>
        <w:t xml:space="preserve"> ради</w:t>
      </w:r>
    </w:p>
    <w:p w:rsidR="00A437B0" w:rsidRPr="008508FA" w:rsidRDefault="00A437B0" w:rsidP="00A43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A437B0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7.11.2020</w:t>
      </w: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tbl>
      <w:tblPr>
        <w:tblW w:w="10031" w:type="dxa"/>
        <w:jc w:val="center"/>
        <w:tblLayout w:type="fixed"/>
        <w:tblLook w:val="0000"/>
      </w:tblPr>
      <w:tblGrid>
        <w:gridCol w:w="533"/>
        <w:gridCol w:w="3634"/>
        <w:gridCol w:w="2085"/>
        <w:gridCol w:w="2084"/>
        <w:gridCol w:w="1695"/>
      </w:tblGrid>
      <w:tr w:rsidR="00A437B0" w:rsidTr="00A437B0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A437B0" w:rsidTr="00A437B0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A437B0" w:rsidTr="00A437B0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</w:tr>
      <w:tr w:rsidR="00A437B0" w:rsidTr="00A437B0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Головний спеціаліст служби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A437B0" w:rsidRPr="00AC0EA2" w:rsidTr="00A437B0">
        <w:trPr>
          <w:jc w:val="center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AC0EA2" w:rsidRDefault="00A437B0" w:rsidP="00A437B0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AC0EA2">
              <w:rPr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AC0EA2">
              <w:rPr>
                <w:i/>
                <w:sz w:val="24"/>
                <w:szCs w:val="24"/>
                <w:lang w:val="uk-UA"/>
              </w:rPr>
              <w:t>ектор</w:t>
            </w:r>
            <w:proofErr w:type="spellEnd"/>
            <w:r w:rsidRPr="00AC0EA2">
              <w:rPr>
                <w:i/>
                <w:sz w:val="24"/>
                <w:szCs w:val="24"/>
                <w:lang w:val="uk-UA"/>
              </w:rPr>
              <w:t xml:space="preserve"> сімейних форм виховання</w:t>
            </w:r>
          </w:p>
        </w:tc>
      </w:tr>
      <w:tr w:rsidR="00A437B0" w:rsidTr="00A437B0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Завідувач сектору сімейних форм виховання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</w:tr>
      <w:tr w:rsidR="00A437B0" w:rsidTr="00A437B0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Головний спеціаліст сектору сімейних форм виховання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62769D" w:rsidRPr="00530DA8" w:rsidTr="00A437B0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Pr="00530DA8" w:rsidRDefault="0062769D" w:rsidP="00A437B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Pr="00530DA8" w:rsidRDefault="0062769D" w:rsidP="00A437B0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69D" w:rsidRPr="00530DA8" w:rsidRDefault="0062769D" w:rsidP="00A437B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Pr="00530DA8" w:rsidRDefault="0062769D" w:rsidP="00006A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23 200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Pr="00530DA8" w:rsidRDefault="0062769D" w:rsidP="00006A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23 200</w:t>
            </w:r>
          </w:p>
        </w:tc>
      </w:tr>
    </w:tbl>
    <w:p w:rsidR="00A437B0" w:rsidRDefault="00A437B0" w:rsidP="00A437B0">
      <w:pPr>
        <w:jc w:val="center"/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r>
        <w:rPr>
          <w:lang w:val="uk-UA"/>
        </w:rPr>
        <w:t xml:space="preserve">       </w:t>
      </w: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en-US"/>
        </w:rPr>
      </w:pPr>
    </w:p>
    <w:p w:rsidR="00A437B0" w:rsidRDefault="00A437B0" w:rsidP="00A437B0">
      <w:pPr>
        <w:ind w:left="720"/>
        <w:jc w:val="center"/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62769D" w:rsidRDefault="0062769D" w:rsidP="00A437B0">
      <w:pPr>
        <w:rPr>
          <w:sz w:val="24"/>
          <w:szCs w:val="24"/>
          <w:lang w:val="uk-UA"/>
        </w:rPr>
      </w:pPr>
    </w:p>
    <w:p w:rsidR="0062769D" w:rsidRDefault="0062769D" w:rsidP="00A437B0">
      <w:pPr>
        <w:rPr>
          <w:sz w:val="24"/>
          <w:szCs w:val="24"/>
          <w:lang w:val="uk-UA"/>
        </w:rPr>
      </w:pPr>
    </w:p>
    <w:p w:rsidR="0062769D" w:rsidRDefault="0062769D" w:rsidP="00A437B0">
      <w:pPr>
        <w:rPr>
          <w:sz w:val="24"/>
          <w:szCs w:val="24"/>
          <w:lang w:val="uk-UA"/>
        </w:rPr>
      </w:pPr>
    </w:p>
    <w:p w:rsidR="0062769D" w:rsidRDefault="0062769D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7</w:t>
      </w: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2724DB" w:rsidRPr="00A437B0" w:rsidRDefault="002724DB" w:rsidP="002724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19.11.2020 № </w:t>
      </w:r>
      <w:r w:rsidRPr="002724DB">
        <w:rPr>
          <w:sz w:val="24"/>
          <w:szCs w:val="24"/>
        </w:rPr>
        <w:t>16-02-</w:t>
      </w:r>
      <w:r w:rsidRPr="002724DB">
        <w:rPr>
          <w:sz w:val="24"/>
          <w:szCs w:val="24"/>
          <w:lang w:val="en-US"/>
        </w:rPr>
        <w:t>VIII</w:t>
      </w:r>
    </w:p>
    <w:p w:rsidR="00A437B0" w:rsidRPr="00C341A8" w:rsidRDefault="00A437B0" w:rsidP="00A437B0">
      <w:pPr>
        <w:pStyle w:val="2"/>
        <w:rPr>
          <w:b w:val="0"/>
          <w:lang w:val="uk-UA"/>
        </w:rPr>
      </w:pPr>
    </w:p>
    <w:p w:rsidR="00A437B0" w:rsidRDefault="00A437B0" w:rsidP="00A437B0">
      <w:pPr>
        <w:pStyle w:val="2"/>
      </w:pPr>
    </w:p>
    <w:p w:rsidR="00A437B0" w:rsidRDefault="00A437B0" w:rsidP="00A437B0">
      <w:pPr>
        <w:pStyle w:val="2"/>
      </w:pPr>
    </w:p>
    <w:p w:rsidR="00A437B0" w:rsidRDefault="00A437B0" w:rsidP="00A437B0">
      <w:pPr>
        <w:pStyle w:val="2"/>
        <w:keepNext w:val="0"/>
        <w:widowControl w:val="0"/>
        <w:jc w:val="center"/>
      </w:pPr>
      <w:r>
        <w:rPr>
          <w:szCs w:val="28"/>
        </w:rPr>
        <w:t>ШТАТНИЙ РОЗПИС</w:t>
      </w:r>
    </w:p>
    <w:p w:rsidR="00A437B0" w:rsidRDefault="00A437B0" w:rsidP="00A437B0">
      <w:pPr>
        <w:pStyle w:val="3"/>
        <w:keepNext w:val="0"/>
        <w:widowControl w:val="0"/>
        <w:spacing w:before="0"/>
        <w:jc w:val="center"/>
        <w:rPr>
          <w:b w:val="0"/>
          <w:sz w:val="28"/>
          <w:szCs w:val="28"/>
        </w:rPr>
      </w:pPr>
    </w:p>
    <w:p w:rsidR="00A437B0" w:rsidRDefault="00A437B0" w:rsidP="00A437B0">
      <w:pPr>
        <w:jc w:val="center"/>
      </w:pPr>
      <w:proofErr w:type="spellStart"/>
      <w:proofErr w:type="gramStart"/>
      <w:r>
        <w:rPr>
          <w:b/>
          <w:sz w:val="28"/>
          <w:szCs w:val="28"/>
        </w:rPr>
        <w:t>Арх</w:t>
      </w:r>
      <w:proofErr w:type="gramEnd"/>
      <w:r>
        <w:rPr>
          <w:b/>
          <w:sz w:val="28"/>
          <w:szCs w:val="28"/>
        </w:rPr>
        <w:t>івн</w:t>
      </w:r>
      <w:r>
        <w:rPr>
          <w:b/>
          <w:sz w:val="28"/>
          <w:szCs w:val="28"/>
          <w:lang w:val="uk-UA"/>
        </w:rPr>
        <w:t>ий</w:t>
      </w:r>
      <w:proofErr w:type="spellEnd"/>
      <w:r>
        <w:rPr>
          <w:b/>
          <w:sz w:val="28"/>
          <w:szCs w:val="28"/>
        </w:rPr>
        <w:t xml:space="preserve"> сектор </w:t>
      </w:r>
      <w:r>
        <w:rPr>
          <w:b/>
          <w:sz w:val="28"/>
          <w:szCs w:val="28"/>
          <w:lang w:val="uk-UA"/>
        </w:rPr>
        <w:t>виконавчого комітету Березанської міської ради</w:t>
      </w:r>
    </w:p>
    <w:p w:rsidR="00A437B0" w:rsidRPr="008508FA" w:rsidRDefault="00A437B0" w:rsidP="00A43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62769D" w:rsidRPr="0062769D">
        <w:rPr>
          <w:b/>
          <w:sz w:val="28"/>
          <w:szCs w:val="28"/>
        </w:rPr>
        <w:t>1</w:t>
      </w:r>
      <w:r w:rsidR="0062769D">
        <w:rPr>
          <w:b/>
          <w:sz w:val="28"/>
          <w:szCs w:val="28"/>
          <w:lang w:val="uk-UA"/>
        </w:rPr>
        <w:t>7.11</w:t>
      </w:r>
      <w:r>
        <w:rPr>
          <w:b/>
          <w:sz w:val="28"/>
          <w:szCs w:val="28"/>
          <w:lang w:val="uk-UA"/>
        </w:rPr>
        <w:t>.2020</w:t>
      </w:r>
    </w:p>
    <w:p w:rsidR="00A437B0" w:rsidRDefault="00A437B0" w:rsidP="00A437B0">
      <w:pPr>
        <w:pStyle w:val="2"/>
        <w:keepNext w:val="0"/>
        <w:widowControl w:val="0"/>
        <w:jc w:val="center"/>
        <w:rPr>
          <w:szCs w:val="28"/>
        </w:rPr>
      </w:pPr>
    </w:p>
    <w:p w:rsidR="00A437B0" w:rsidRDefault="00A437B0" w:rsidP="00A437B0">
      <w:pPr>
        <w:widowControl w:val="0"/>
        <w:ind w:right="-6"/>
        <w:jc w:val="center"/>
        <w:rPr>
          <w:lang w:val="uk-U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426"/>
        <w:gridCol w:w="3368"/>
        <w:gridCol w:w="1843"/>
        <w:gridCol w:w="1842"/>
        <w:gridCol w:w="1843"/>
      </w:tblGrid>
      <w:tr w:rsidR="00A437B0" w:rsidTr="00A437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A437B0" w:rsidTr="00A437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        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5</w:t>
            </w:r>
          </w:p>
        </w:tc>
      </w:tr>
      <w:tr w:rsidR="00A437B0" w:rsidTr="00A437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</w:tr>
      <w:tr w:rsidR="00A437B0" w:rsidTr="00A437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A437B0" w:rsidRPr="00530DA8" w:rsidTr="00A437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</w:tr>
    </w:tbl>
    <w:p w:rsidR="00A437B0" w:rsidRDefault="00A437B0" w:rsidP="00A437B0"/>
    <w:p w:rsidR="00A437B0" w:rsidRDefault="00A437B0" w:rsidP="00A437B0"/>
    <w:p w:rsidR="00A437B0" w:rsidRDefault="00A437B0" w:rsidP="00A437B0"/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en-US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Pr="00537596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Pr="008508FA" w:rsidRDefault="00A437B0" w:rsidP="00A437B0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8</w:t>
      </w:r>
    </w:p>
    <w:p w:rsidR="00A437B0" w:rsidRPr="008508FA" w:rsidRDefault="00A437B0" w:rsidP="00A437B0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2724DB" w:rsidRPr="00A437B0" w:rsidRDefault="002724DB" w:rsidP="002724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19.11.2020 № </w:t>
      </w:r>
      <w:r w:rsidRPr="002724DB">
        <w:rPr>
          <w:sz w:val="24"/>
          <w:szCs w:val="24"/>
        </w:rPr>
        <w:t>16-02-</w:t>
      </w:r>
      <w:r w:rsidRPr="002724DB">
        <w:rPr>
          <w:sz w:val="24"/>
          <w:szCs w:val="24"/>
          <w:lang w:val="en-US"/>
        </w:rPr>
        <w:t>VIII</w:t>
      </w:r>
    </w:p>
    <w:p w:rsidR="00A437B0" w:rsidRPr="00885F38" w:rsidRDefault="00A437B0" w:rsidP="00A437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A437B0" w:rsidRDefault="00A437B0" w:rsidP="00A437B0">
      <w:pPr>
        <w:pStyle w:val="2"/>
        <w:rPr>
          <w:lang w:val="uk-UA"/>
        </w:rPr>
      </w:pPr>
    </w:p>
    <w:p w:rsidR="00A437B0" w:rsidRPr="008508FA" w:rsidRDefault="00A437B0" w:rsidP="00A437B0">
      <w:pPr>
        <w:pStyle w:val="HTML1"/>
        <w:tabs>
          <w:tab w:val="clear" w:pos="6412"/>
        </w:tabs>
        <w:rPr>
          <w:lang w:val="uk-UA"/>
        </w:rPr>
      </w:pPr>
    </w:p>
    <w:p w:rsidR="00A437B0" w:rsidRPr="008508FA" w:rsidRDefault="00A437B0" w:rsidP="00A437B0">
      <w:pPr>
        <w:pStyle w:val="2"/>
        <w:rPr>
          <w:lang w:val="uk-UA"/>
        </w:rPr>
      </w:pPr>
    </w:p>
    <w:p w:rsidR="00A437B0" w:rsidRPr="008508FA" w:rsidRDefault="00A437B0" w:rsidP="00A437B0">
      <w:pPr>
        <w:pStyle w:val="2"/>
        <w:jc w:val="center"/>
        <w:rPr>
          <w:lang w:val="uk-UA"/>
        </w:rPr>
      </w:pPr>
      <w:r w:rsidRPr="008508FA">
        <w:rPr>
          <w:szCs w:val="28"/>
          <w:lang w:val="uk-UA"/>
        </w:rPr>
        <w:t>ШТАТНИЙ РОЗПИС</w:t>
      </w:r>
    </w:p>
    <w:p w:rsidR="00A437B0" w:rsidRDefault="00A437B0" w:rsidP="00A437B0">
      <w:pPr>
        <w:jc w:val="center"/>
        <w:rPr>
          <w:lang w:val="uk-UA"/>
        </w:rPr>
      </w:pPr>
    </w:p>
    <w:p w:rsidR="00A437B0" w:rsidRPr="008508FA" w:rsidRDefault="00A437B0" w:rsidP="00A437B0">
      <w:pPr>
        <w:pStyle w:val="3"/>
        <w:spacing w:before="0"/>
        <w:jc w:val="center"/>
        <w:rPr>
          <w:lang w:val="uk-UA"/>
        </w:rPr>
      </w:pPr>
      <w:r>
        <w:rPr>
          <w:color w:val="auto"/>
          <w:sz w:val="28"/>
          <w:szCs w:val="28"/>
          <w:lang w:val="uk-UA"/>
        </w:rPr>
        <w:t>Центр надання адміністративних послуг</w:t>
      </w:r>
    </w:p>
    <w:p w:rsidR="00A437B0" w:rsidRPr="008508FA" w:rsidRDefault="00A437B0" w:rsidP="00A437B0">
      <w:pPr>
        <w:pStyle w:val="3"/>
        <w:spacing w:before="0"/>
        <w:jc w:val="center"/>
        <w:rPr>
          <w:lang w:val="uk-UA"/>
        </w:rPr>
      </w:pPr>
      <w:r>
        <w:rPr>
          <w:color w:val="auto"/>
          <w:sz w:val="28"/>
          <w:szCs w:val="28"/>
          <w:lang w:val="uk-UA"/>
        </w:rPr>
        <w:t>виконавчого комітету Березанської міської ради</w:t>
      </w:r>
    </w:p>
    <w:p w:rsidR="00A437B0" w:rsidRPr="008508FA" w:rsidRDefault="00A437B0" w:rsidP="00A43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62769D" w:rsidRPr="0062769D">
        <w:rPr>
          <w:b/>
          <w:sz w:val="28"/>
          <w:szCs w:val="28"/>
        </w:rPr>
        <w:t xml:space="preserve"> 1</w:t>
      </w:r>
      <w:r w:rsidR="0062769D">
        <w:rPr>
          <w:b/>
          <w:sz w:val="28"/>
          <w:szCs w:val="28"/>
          <w:lang w:val="uk-UA"/>
        </w:rPr>
        <w:t>7.11</w:t>
      </w:r>
      <w:r>
        <w:rPr>
          <w:b/>
          <w:sz w:val="28"/>
          <w:szCs w:val="28"/>
          <w:lang w:val="uk-UA"/>
        </w:rPr>
        <w:t>.2020</w:t>
      </w:r>
    </w:p>
    <w:p w:rsidR="00A437B0" w:rsidRDefault="00A437B0" w:rsidP="00A437B0">
      <w:pPr>
        <w:jc w:val="center"/>
        <w:rPr>
          <w:sz w:val="28"/>
          <w:szCs w:val="28"/>
          <w:lang w:val="uk-UA"/>
        </w:rPr>
      </w:pPr>
    </w:p>
    <w:p w:rsidR="00A437B0" w:rsidRPr="008508FA" w:rsidRDefault="00A437B0" w:rsidP="00A437B0">
      <w:pPr>
        <w:rPr>
          <w:sz w:val="28"/>
          <w:szCs w:val="28"/>
          <w:lang w:val="uk-UA"/>
        </w:rPr>
      </w:pPr>
    </w:p>
    <w:tbl>
      <w:tblPr>
        <w:tblW w:w="9747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34"/>
        <w:gridCol w:w="3869"/>
        <w:gridCol w:w="2084"/>
        <w:gridCol w:w="1700"/>
        <w:gridCol w:w="1560"/>
      </w:tblGrid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Назва</w:t>
            </w:r>
            <w:proofErr w:type="spellEnd"/>
            <w:r>
              <w:rPr>
                <w:b/>
                <w:sz w:val="24"/>
                <w:szCs w:val="24"/>
              </w:rPr>
              <w:t xml:space="preserve"> структурного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ідрозділу</w:t>
            </w:r>
            <w:proofErr w:type="spellEnd"/>
            <w:r>
              <w:rPr>
                <w:b/>
                <w:sz w:val="24"/>
                <w:szCs w:val="24"/>
              </w:rPr>
              <w:t xml:space="preserve"> та посад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штатних</w:t>
            </w:r>
            <w:proofErr w:type="spellEnd"/>
            <w:r>
              <w:rPr>
                <w:b/>
                <w:sz w:val="24"/>
                <w:szCs w:val="24"/>
              </w:rPr>
              <w:t xml:space="preserve"> посад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Посадовий</w:t>
            </w:r>
            <w:proofErr w:type="spellEnd"/>
            <w:r>
              <w:rPr>
                <w:b/>
                <w:sz w:val="24"/>
                <w:szCs w:val="24"/>
              </w:rPr>
              <w:t xml:space="preserve"> оклад (</w:t>
            </w:r>
            <w:proofErr w:type="spellStart"/>
            <w:r>
              <w:rPr>
                <w:b/>
                <w:sz w:val="24"/>
                <w:szCs w:val="24"/>
              </w:rPr>
              <w:t>грн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Фонд </w:t>
            </w:r>
            <w:proofErr w:type="spellStart"/>
            <w:r>
              <w:rPr>
                <w:b/>
                <w:sz w:val="24"/>
                <w:szCs w:val="24"/>
              </w:rPr>
              <w:t>заробітної</w:t>
            </w:r>
            <w:proofErr w:type="spellEnd"/>
            <w:r>
              <w:rPr>
                <w:b/>
                <w:sz w:val="24"/>
                <w:szCs w:val="24"/>
              </w:rPr>
              <w:t xml:space="preserve"> плати на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>ісяць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грн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        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5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Начальник центру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 xml:space="preserve">5 300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31 800</w:t>
            </w:r>
          </w:p>
        </w:tc>
      </w:tr>
      <w:tr w:rsidR="00A437B0" w:rsidRPr="00530DA8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12 30</w:t>
            </w:r>
            <w:r w:rsidRPr="00530DA8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38 800</w:t>
            </w:r>
          </w:p>
        </w:tc>
      </w:tr>
    </w:tbl>
    <w:p w:rsidR="00A437B0" w:rsidRDefault="00A437B0" w:rsidP="00A437B0">
      <w:pPr>
        <w:pStyle w:val="2"/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r>
        <w:rPr>
          <w:lang w:val="uk-UA"/>
        </w:rPr>
        <w:t xml:space="preserve">  </w:t>
      </w: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9</w:t>
      </w: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2724DB" w:rsidRPr="00A437B0" w:rsidRDefault="002724DB" w:rsidP="002724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19.11.2020 № </w:t>
      </w:r>
      <w:r w:rsidRPr="002724DB">
        <w:rPr>
          <w:sz w:val="24"/>
          <w:szCs w:val="24"/>
        </w:rPr>
        <w:t>16-02-</w:t>
      </w:r>
      <w:r w:rsidRPr="002724DB">
        <w:rPr>
          <w:sz w:val="24"/>
          <w:szCs w:val="24"/>
          <w:lang w:val="en-US"/>
        </w:rPr>
        <w:t>VIII</w:t>
      </w:r>
    </w:p>
    <w:p w:rsidR="00A437B0" w:rsidRDefault="00A437B0" w:rsidP="00A437B0">
      <w:pPr>
        <w:pStyle w:val="2"/>
        <w:rPr>
          <w:lang w:val="uk-UA"/>
        </w:rPr>
      </w:pPr>
    </w:p>
    <w:p w:rsidR="00A437B0" w:rsidRDefault="00A437B0" w:rsidP="00A437B0">
      <w:pPr>
        <w:pStyle w:val="2"/>
        <w:rPr>
          <w:lang w:val="uk-UA"/>
        </w:rPr>
      </w:pPr>
    </w:p>
    <w:p w:rsidR="00A437B0" w:rsidRDefault="00A437B0" w:rsidP="00A437B0">
      <w:pPr>
        <w:pStyle w:val="2"/>
        <w:rPr>
          <w:lang w:val="uk-UA"/>
        </w:rPr>
      </w:pPr>
    </w:p>
    <w:p w:rsidR="00A437B0" w:rsidRDefault="00A437B0" w:rsidP="00A437B0">
      <w:pPr>
        <w:pStyle w:val="2"/>
        <w:rPr>
          <w:lang w:val="uk-UA"/>
        </w:rPr>
      </w:pPr>
    </w:p>
    <w:p w:rsidR="00A437B0" w:rsidRDefault="00A437B0" w:rsidP="00A437B0">
      <w:pPr>
        <w:pStyle w:val="2"/>
        <w:jc w:val="center"/>
      </w:pPr>
      <w:r>
        <w:rPr>
          <w:szCs w:val="28"/>
          <w:lang w:val="uk-UA"/>
        </w:rPr>
        <w:t>ШТАТНИЙ РОЗПИС</w:t>
      </w:r>
    </w:p>
    <w:p w:rsidR="00A437B0" w:rsidRDefault="00A437B0" w:rsidP="00A437B0">
      <w:pPr>
        <w:pStyle w:val="3"/>
        <w:jc w:val="center"/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Відділ ведення Державного реєстру виборців</w:t>
      </w:r>
    </w:p>
    <w:p w:rsidR="00A437B0" w:rsidRDefault="00A437B0" w:rsidP="00A437B0">
      <w:pPr>
        <w:jc w:val="center"/>
      </w:pPr>
      <w:r>
        <w:rPr>
          <w:b/>
          <w:bCs/>
          <w:sz w:val="28"/>
          <w:szCs w:val="28"/>
          <w:lang w:val="uk-UA"/>
        </w:rPr>
        <w:t>виконавчого комітету Березанської міської ради</w:t>
      </w:r>
    </w:p>
    <w:p w:rsidR="00A437B0" w:rsidRPr="008508FA" w:rsidRDefault="00A437B0" w:rsidP="00A43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62769D" w:rsidRPr="0062769D">
        <w:rPr>
          <w:b/>
          <w:sz w:val="28"/>
          <w:szCs w:val="28"/>
        </w:rPr>
        <w:t>1</w:t>
      </w:r>
      <w:r w:rsidR="0062769D">
        <w:rPr>
          <w:b/>
          <w:sz w:val="28"/>
          <w:szCs w:val="28"/>
          <w:lang w:val="uk-UA"/>
        </w:rPr>
        <w:t>7.11</w:t>
      </w:r>
      <w:r>
        <w:rPr>
          <w:b/>
          <w:sz w:val="28"/>
          <w:szCs w:val="28"/>
          <w:lang w:val="uk-UA"/>
        </w:rPr>
        <w:t>.2020</w:t>
      </w:r>
    </w:p>
    <w:p w:rsidR="00A437B0" w:rsidRDefault="00A437B0" w:rsidP="00A437B0">
      <w:pPr>
        <w:jc w:val="center"/>
        <w:rPr>
          <w:lang w:val="uk-UA"/>
        </w:rPr>
      </w:pPr>
    </w:p>
    <w:p w:rsidR="00A437B0" w:rsidRDefault="00A437B0" w:rsidP="00A437B0">
      <w:pPr>
        <w:jc w:val="center"/>
        <w:rPr>
          <w:lang w:val="uk-UA"/>
        </w:rPr>
      </w:pPr>
    </w:p>
    <w:p w:rsidR="00A437B0" w:rsidRDefault="00A437B0" w:rsidP="00A437B0">
      <w:pPr>
        <w:jc w:val="center"/>
        <w:rPr>
          <w:lang w:val="uk-UA"/>
        </w:rPr>
      </w:pPr>
    </w:p>
    <w:tbl>
      <w:tblPr>
        <w:tblW w:w="9889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34"/>
        <w:gridCol w:w="3543"/>
        <w:gridCol w:w="1984"/>
        <w:gridCol w:w="2127"/>
        <w:gridCol w:w="1701"/>
      </w:tblGrid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right="176"/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A437B0" w:rsidTr="00A437B0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</w:tr>
      <w:tr w:rsidR="00A437B0" w:rsidTr="00A437B0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A437B0" w:rsidTr="00A437B0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</w:tr>
      <w:tr w:rsidR="00A437B0" w:rsidRPr="00530DA8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 w:rsidRPr="00530DA8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 w:rsidRPr="00530DA8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000</w:t>
            </w:r>
          </w:p>
        </w:tc>
      </w:tr>
    </w:tbl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4"/>
          <w:szCs w:val="24"/>
          <w:lang w:val="uk-UA"/>
        </w:rPr>
      </w:pPr>
    </w:p>
    <w:p w:rsidR="00A437B0" w:rsidRDefault="00A437B0" w:rsidP="00A437B0">
      <w:pPr>
        <w:rPr>
          <w:sz w:val="28"/>
          <w:szCs w:val="28"/>
          <w:lang w:val="uk-UA"/>
        </w:rPr>
      </w:pPr>
    </w:p>
    <w:p w:rsidR="00A437B0" w:rsidRDefault="00A437B0" w:rsidP="00A437B0">
      <w:pPr>
        <w:rPr>
          <w:sz w:val="28"/>
          <w:szCs w:val="28"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10</w:t>
      </w: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2724DB" w:rsidRPr="00A437B0" w:rsidRDefault="002724DB" w:rsidP="002724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19.11.2020 № </w:t>
      </w:r>
      <w:r w:rsidRPr="002724DB">
        <w:rPr>
          <w:sz w:val="24"/>
          <w:szCs w:val="24"/>
        </w:rPr>
        <w:t>16-02-</w:t>
      </w:r>
      <w:r w:rsidRPr="002724DB">
        <w:rPr>
          <w:sz w:val="24"/>
          <w:szCs w:val="24"/>
          <w:lang w:val="en-US"/>
        </w:rPr>
        <w:t>VIII</w:t>
      </w:r>
    </w:p>
    <w:p w:rsidR="00A437B0" w:rsidRDefault="00A437B0" w:rsidP="00A437B0">
      <w:pPr>
        <w:pStyle w:val="2"/>
        <w:rPr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rPr>
          <w:lang w:val="uk-UA"/>
        </w:rPr>
      </w:pPr>
    </w:p>
    <w:p w:rsidR="00A437B0" w:rsidRDefault="00A437B0" w:rsidP="00A437B0">
      <w:pPr>
        <w:pStyle w:val="2"/>
        <w:rPr>
          <w:lang w:val="uk-UA"/>
        </w:rPr>
      </w:pPr>
    </w:p>
    <w:p w:rsidR="00A437B0" w:rsidRDefault="00A437B0" w:rsidP="00A437B0">
      <w:pPr>
        <w:pStyle w:val="2"/>
        <w:jc w:val="center"/>
      </w:pPr>
      <w:r>
        <w:rPr>
          <w:szCs w:val="28"/>
          <w:lang w:val="uk-UA"/>
        </w:rPr>
        <w:t>ШТАТНИЙ РОЗПИС</w:t>
      </w:r>
    </w:p>
    <w:p w:rsidR="00A437B0" w:rsidRDefault="00A437B0" w:rsidP="00A437B0">
      <w:pPr>
        <w:pStyle w:val="3"/>
        <w:jc w:val="center"/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Відділ з питань реєстрації</w:t>
      </w:r>
    </w:p>
    <w:p w:rsidR="00A437B0" w:rsidRDefault="00A437B0" w:rsidP="00A437B0">
      <w:pPr>
        <w:jc w:val="center"/>
      </w:pPr>
      <w:r>
        <w:rPr>
          <w:b/>
          <w:bCs/>
          <w:sz w:val="28"/>
          <w:szCs w:val="28"/>
          <w:lang w:val="uk-UA"/>
        </w:rPr>
        <w:t>виконавчого комітету Березанської міської ради</w:t>
      </w:r>
    </w:p>
    <w:p w:rsidR="00A437B0" w:rsidRPr="008508FA" w:rsidRDefault="00A437B0" w:rsidP="00A43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62769D" w:rsidRPr="0062769D">
        <w:rPr>
          <w:b/>
          <w:sz w:val="28"/>
          <w:szCs w:val="28"/>
        </w:rPr>
        <w:t>1</w:t>
      </w:r>
      <w:r w:rsidR="0062769D">
        <w:rPr>
          <w:b/>
          <w:sz w:val="28"/>
          <w:szCs w:val="28"/>
          <w:lang w:val="uk-UA"/>
        </w:rPr>
        <w:t>7.11</w:t>
      </w:r>
      <w:r>
        <w:rPr>
          <w:b/>
          <w:sz w:val="28"/>
          <w:szCs w:val="28"/>
          <w:lang w:val="uk-UA"/>
        </w:rPr>
        <w:t>.2020</w:t>
      </w: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jc w:val="center"/>
        <w:rPr>
          <w:lang w:val="uk-UA"/>
        </w:rPr>
      </w:pPr>
    </w:p>
    <w:tbl>
      <w:tblPr>
        <w:tblW w:w="9889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34"/>
        <w:gridCol w:w="3259"/>
        <w:gridCol w:w="2268"/>
        <w:gridCol w:w="1984"/>
        <w:gridCol w:w="1844"/>
      </w:tblGrid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       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5</w:t>
            </w:r>
          </w:p>
        </w:tc>
      </w:tr>
      <w:tr w:rsidR="00A437B0" w:rsidTr="00A437B0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Начальник відділу-державний реєстратор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</w:tr>
      <w:tr w:rsidR="00A437B0" w:rsidTr="00A437B0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5 300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4E532F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10 600</w:t>
            </w:r>
          </w:p>
        </w:tc>
      </w:tr>
      <w:tr w:rsidR="00A437B0" w:rsidRPr="00530DA8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12 300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17 600</w:t>
            </w:r>
          </w:p>
        </w:tc>
      </w:tr>
    </w:tbl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</w:t>
      </w: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11</w:t>
      </w: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2724DB" w:rsidRPr="00A437B0" w:rsidRDefault="002724DB" w:rsidP="002724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19.11.2020 № </w:t>
      </w:r>
      <w:r w:rsidRPr="002724DB">
        <w:rPr>
          <w:sz w:val="24"/>
          <w:szCs w:val="24"/>
        </w:rPr>
        <w:t>16-02-</w:t>
      </w:r>
      <w:r w:rsidRPr="002724DB">
        <w:rPr>
          <w:sz w:val="24"/>
          <w:szCs w:val="24"/>
          <w:lang w:val="en-US"/>
        </w:rPr>
        <w:t>VIII</w:t>
      </w:r>
    </w:p>
    <w:p w:rsidR="00A437B0" w:rsidRDefault="00A437B0" w:rsidP="00A437B0">
      <w:pPr>
        <w:pStyle w:val="2"/>
        <w:rPr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rPr>
          <w:lang w:val="uk-UA"/>
        </w:rPr>
      </w:pPr>
    </w:p>
    <w:p w:rsidR="00A437B0" w:rsidRDefault="00A437B0" w:rsidP="00A437B0">
      <w:pPr>
        <w:pStyle w:val="2"/>
        <w:rPr>
          <w:lang w:val="uk-UA"/>
        </w:rPr>
      </w:pPr>
    </w:p>
    <w:p w:rsidR="00A437B0" w:rsidRPr="00BE2128" w:rsidRDefault="00A437B0" w:rsidP="00A437B0">
      <w:pPr>
        <w:pStyle w:val="2"/>
        <w:jc w:val="center"/>
        <w:rPr>
          <w:lang w:val="uk-UA"/>
        </w:rPr>
      </w:pPr>
      <w:r>
        <w:rPr>
          <w:szCs w:val="28"/>
          <w:lang w:val="uk-UA"/>
        </w:rPr>
        <w:t>ШТАТНИЙ РОЗПИС</w:t>
      </w:r>
    </w:p>
    <w:p w:rsidR="00A437B0" w:rsidRPr="00BE2128" w:rsidRDefault="00A437B0" w:rsidP="00A437B0">
      <w:pPr>
        <w:pStyle w:val="3"/>
        <w:jc w:val="center"/>
        <w:rPr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Сектор реєстрації місця проживання та перебування фізичних осіб</w:t>
      </w:r>
    </w:p>
    <w:p w:rsidR="00A437B0" w:rsidRPr="00BE2128" w:rsidRDefault="00A437B0" w:rsidP="00A437B0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Березанської міської ради</w:t>
      </w:r>
    </w:p>
    <w:p w:rsidR="00A437B0" w:rsidRPr="008508FA" w:rsidRDefault="00A437B0" w:rsidP="00A43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62769D">
        <w:rPr>
          <w:b/>
          <w:sz w:val="28"/>
          <w:szCs w:val="28"/>
        </w:rPr>
        <w:t>1</w:t>
      </w:r>
      <w:r w:rsidR="0062769D">
        <w:rPr>
          <w:b/>
          <w:sz w:val="28"/>
          <w:szCs w:val="28"/>
          <w:lang w:val="uk-UA"/>
        </w:rPr>
        <w:t>7.11</w:t>
      </w:r>
      <w:r>
        <w:rPr>
          <w:b/>
          <w:sz w:val="28"/>
          <w:szCs w:val="28"/>
          <w:lang w:val="uk-UA"/>
        </w:rPr>
        <w:t>.2020</w:t>
      </w: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jc w:val="center"/>
        <w:rPr>
          <w:lang w:val="uk-UA"/>
        </w:rPr>
      </w:pPr>
    </w:p>
    <w:tbl>
      <w:tblPr>
        <w:tblW w:w="9889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34"/>
        <w:gridCol w:w="3259"/>
        <w:gridCol w:w="2268"/>
        <w:gridCol w:w="1984"/>
        <w:gridCol w:w="1844"/>
      </w:tblGrid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       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5</w:t>
            </w:r>
          </w:p>
        </w:tc>
      </w:tr>
      <w:tr w:rsidR="00A437B0" w:rsidTr="00A437B0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6 000</w:t>
            </w:r>
          </w:p>
        </w:tc>
      </w:tr>
      <w:tr w:rsidR="00A437B0" w:rsidTr="00A437B0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A437B0" w:rsidRPr="00530DA8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</w:tr>
    </w:tbl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Pr="008508FA" w:rsidRDefault="00A437B0" w:rsidP="00A437B0">
      <w:pPr>
        <w:pStyle w:val="HTML1"/>
        <w:tabs>
          <w:tab w:val="clear" w:pos="6412"/>
        </w:tabs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7B0" w:rsidRPr="008508FA" w:rsidRDefault="00A437B0" w:rsidP="00A437B0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12</w:t>
      </w:r>
    </w:p>
    <w:p w:rsidR="00A437B0" w:rsidRPr="008508FA" w:rsidRDefault="00A437B0" w:rsidP="00A437B0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2724DB" w:rsidRPr="00A437B0" w:rsidRDefault="002724DB" w:rsidP="002724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19.11.2020 № </w:t>
      </w:r>
      <w:r w:rsidRPr="002724DB">
        <w:rPr>
          <w:sz w:val="24"/>
          <w:szCs w:val="24"/>
        </w:rPr>
        <w:t>16-02-</w:t>
      </w:r>
      <w:r w:rsidRPr="002724DB">
        <w:rPr>
          <w:sz w:val="24"/>
          <w:szCs w:val="24"/>
          <w:lang w:val="en-US"/>
        </w:rPr>
        <w:t>VIII</w:t>
      </w:r>
    </w:p>
    <w:p w:rsidR="00A437B0" w:rsidRDefault="00A437B0" w:rsidP="00A437B0">
      <w:pPr>
        <w:pStyle w:val="2"/>
        <w:rPr>
          <w:lang w:val="uk-UA"/>
        </w:rPr>
      </w:pPr>
    </w:p>
    <w:p w:rsidR="00A437B0" w:rsidRPr="00BE2128" w:rsidRDefault="00A437B0" w:rsidP="00A437B0">
      <w:pPr>
        <w:rPr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rPr>
          <w:lang w:val="uk-UA"/>
        </w:rPr>
      </w:pPr>
    </w:p>
    <w:p w:rsidR="00A437B0" w:rsidRPr="008508FA" w:rsidRDefault="00A437B0" w:rsidP="00A437B0">
      <w:pPr>
        <w:pStyle w:val="2"/>
        <w:jc w:val="center"/>
        <w:rPr>
          <w:lang w:val="uk-UA"/>
        </w:rPr>
      </w:pPr>
      <w:r>
        <w:rPr>
          <w:szCs w:val="28"/>
          <w:lang w:val="uk-UA"/>
        </w:rPr>
        <w:t>ШТАТНИЙ РОЗПИС</w:t>
      </w:r>
    </w:p>
    <w:p w:rsidR="00A437B0" w:rsidRDefault="00A437B0" w:rsidP="00A437B0">
      <w:pPr>
        <w:pStyle w:val="2"/>
        <w:rPr>
          <w:lang w:val="uk-UA"/>
        </w:rPr>
      </w:pPr>
    </w:p>
    <w:p w:rsidR="00A437B0" w:rsidRPr="00216C1D" w:rsidRDefault="00A437B0" w:rsidP="00A437B0">
      <w:pPr>
        <w:pStyle w:val="3"/>
        <w:jc w:val="center"/>
        <w:rPr>
          <w:color w:val="auto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Відділ</w:t>
      </w:r>
      <w:r w:rsidRPr="00216C1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освіти </w:t>
      </w:r>
      <w:r w:rsidRPr="00216C1D">
        <w:rPr>
          <w:bCs w:val="0"/>
          <w:color w:val="auto"/>
          <w:sz w:val="28"/>
          <w:szCs w:val="28"/>
          <w:lang w:val="uk-UA"/>
        </w:rPr>
        <w:t>виконавчого комітету Березанської міської ради</w:t>
      </w:r>
    </w:p>
    <w:p w:rsidR="00A437B0" w:rsidRPr="008508FA" w:rsidRDefault="00A437B0" w:rsidP="00A43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62769D" w:rsidRPr="0062769D">
        <w:rPr>
          <w:b/>
          <w:sz w:val="28"/>
          <w:szCs w:val="28"/>
        </w:rPr>
        <w:t>1</w:t>
      </w:r>
      <w:r w:rsidR="0062769D">
        <w:rPr>
          <w:b/>
          <w:sz w:val="28"/>
          <w:szCs w:val="28"/>
          <w:lang w:val="uk-UA"/>
        </w:rPr>
        <w:t>7.11</w:t>
      </w:r>
      <w:r>
        <w:rPr>
          <w:b/>
          <w:sz w:val="28"/>
          <w:szCs w:val="28"/>
          <w:lang w:val="uk-UA"/>
        </w:rPr>
        <w:t>.2020</w:t>
      </w:r>
    </w:p>
    <w:p w:rsidR="00A437B0" w:rsidRPr="00216C1D" w:rsidRDefault="00A437B0" w:rsidP="00A437B0">
      <w:pPr>
        <w:jc w:val="center"/>
      </w:pPr>
    </w:p>
    <w:p w:rsidR="00A437B0" w:rsidRPr="00216C1D" w:rsidRDefault="00A437B0" w:rsidP="00A437B0">
      <w:pPr>
        <w:jc w:val="center"/>
      </w:pPr>
    </w:p>
    <w:tbl>
      <w:tblPr>
        <w:tblW w:w="9747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426"/>
        <w:gridCol w:w="3827"/>
        <w:gridCol w:w="1808"/>
        <w:gridCol w:w="1843"/>
        <w:gridCol w:w="1843"/>
      </w:tblGrid>
      <w:tr w:rsidR="00A437B0" w:rsidTr="0062769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A437B0" w:rsidTr="0062769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    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62769D" w:rsidTr="0062769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Default="0062769D" w:rsidP="00006A27"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Default="0062769D" w:rsidP="00006A27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69D" w:rsidRDefault="0062769D" w:rsidP="00006A27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Default="0062769D" w:rsidP="00006A27">
            <w:pPr>
              <w:jc w:val="center"/>
            </w:pPr>
            <w:r>
              <w:rPr>
                <w:sz w:val="24"/>
                <w:szCs w:val="24"/>
                <w:lang w:val="uk-UA"/>
              </w:rPr>
              <w:t>7 400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Default="0062769D" w:rsidP="00006A27">
            <w:pPr>
              <w:jc w:val="center"/>
            </w:pPr>
            <w:r>
              <w:rPr>
                <w:sz w:val="24"/>
                <w:szCs w:val="24"/>
                <w:lang w:val="uk-UA"/>
              </w:rPr>
              <w:t>7 400</w:t>
            </w:r>
          </w:p>
        </w:tc>
      </w:tr>
      <w:tr w:rsidR="0062769D" w:rsidTr="0062769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Default="0062769D" w:rsidP="00006A27"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Default="0062769D" w:rsidP="00006A27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69D" w:rsidRDefault="0062769D" w:rsidP="00006A27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Default="0062769D" w:rsidP="00006A27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Default="0062769D" w:rsidP="00006A27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62769D" w:rsidTr="0062769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Default="0062769D" w:rsidP="00006A27"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Default="0062769D" w:rsidP="00006A27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69D" w:rsidRDefault="0062769D" w:rsidP="00006A27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Default="0062769D" w:rsidP="00006A27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Default="0062769D" w:rsidP="00006A27">
            <w:pPr>
              <w:jc w:val="center"/>
            </w:pPr>
            <w:r>
              <w:rPr>
                <w:sz w:val="24"/>
                <w:szCs w:val="24"/>
                <w:lang w:val="uk-UA"/>
              </w:rPr>
              <w:t>9 800</w:t>
            </w:r>
          </w:p>
        </w:tc>
      </w:tr>
      <w:tr w:rsidR="0062769D" w:rsidTr="0062769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Default="0062769D" w:rsidP="00006A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Default="0062769D" w:rsidP="00006A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Офісний службовець (друкування)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69D" w:rsidRDefault="0062769D" w:rsidP="00006A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Pr="00706959" w:rsidRDefault="0062769D" w:rsidP="00006A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Pr="00706959" w:rsidRDefault="0062769D" w:rsidP="00006A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2 988</w:t>
            </w:r>
          </w:p>
        </w:tc>
      </w:tr>
      <w:tr w:rsidR="0062769D" w:rsidTr="0062769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Pr="00706959" w:rsidRDefault="0062769D" w:rsidP="00006A2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Pr="00706959" w:rsidRDefault="0062769D" w:rsidP="00006A27">
            <w:pPr>
              <w:rPr>
                <w:b/>
                <w:sz w:val="24"/>
                <w:szCs w:val="24"/>
              </w:rPr>
            </w:pPr>
            <w:r w:rsidRPr="00706959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69D" w:rsidRPr="00706959" w:rsidRDefault="0062769D" w:rsidP="00006A27">
            <w:pPr>
              <w:jc w:val="center"/>
              <w:rPr>
                <w:b/>
                <w:sz w:val="24"/>
                <w:szCs w:val="24"/>
              </w:rPr>
            </w:pPr>
            <w:r w:rsidRPr="00706959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Pr="00706959" w:rsidRDefault="0062769D" w:rsidP="00006A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06959">
              <w:rPr>
                <w:b/>
                <w:sz w:val="24"/>
                <w:szCs w:val="24"/>
                <w:lang w:val="en-US"/>
              </w:rPr>
              <w:t>20388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69D" w:rsidRPr="00706959" w:rsidRDefault="0062769D" w:rsidP="00006A2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06959">
              <w:rPr>
                <w:b/>
                <w:sz w:val="24"/>
                <w:szCs w:val="24"/>
                <w:lang w:val="en-US"/>
              </w:rPr>
              <w:t>25288</w:t>
            </w:r>
          </w:p>
        </w:tc>
      </w:tr>
    </w:tbl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A437B0" w:rsidRDefault="00A437B0" w:rsidP="00A437B0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37B0" w:rsidRPr="00537596" w:rsidRDefault="00A437B0" w:rsidP="00A437B0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13</w:t>
      </w: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2724DB" w:rsidRPr="00A437B0" w:rsidRDefault="002724DB" w:rsidP="002724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19.11.2020 № </w:t>
      </w:r>
      <w:r w:rsidRPr="002724DB">
        <w:rPr>
          <w:sz w:val="24"/>
          <w:szCs w:val="24"/>
        </w:rPr>
        <w:t>16-02-</w:t>
      </w:r>
      <w:r w:rsidRPr="002724DB">
        <w:rPr>
          <w:sz w:val="24"/>
          <w:szCs w:val="24"/>
          <w:lang w:val="en-US"/>
        </w:rPr>
        <w:t>VIII</w:t>
      </w:r>
    </w:p>
    <w:p w:rsidR="00A437B0" w:rsidRDefault="00A437B0" w:rsidP="00A437B0">
      <w:pPr>
        <w:pStyle w:val="HTML1"/>
        <w:tabs>
          <w:tab w:val="clear" w:pos="6412"/>
        </w:tabs>
        <w:rPr>
          <w:sz w:val="28"/>
          <w:szCs w:val="28"/>
          <w:lang w:val="uk-UA"/>
        </w:rPr>
      </w:pPr>
    </w:p>
    <w:p w:rsidR="00A437B0" w:rsidRDefault="00A437B0" w:rsidP="00A437B0">
      <w:pPr>
        <w:pStyle w:val="2"/>
        <w:rPr>
          <w:lang w:val="uk-UA"/>
        </w:rPr>
      </w:pPr>
    </w:p>
    <w:p w:rsidR="00A437B0" w:rsidRPr="00782E8C" w:rsidRDefault="00A437B0" w:rsidP="00A437B0">
      <w:pPr>
        <w:pStyle w:val="2"/>
        <w:jc w:val="center"/>
        <w:rPr>
          <w:lang w:val="uk-UA"/>
        </w:rPr>
      </w:pPr>
      <w:r>
        <w:rPr>
          <w:szCs w:val="28"/>
          <w:lang w:val="uk-UA"/>
        </w:rPr>
        <w:t>ШТАТНИЙ РОЗПИС</w:t>
      </w:r>
    </w:p>
    <w:p w:rsidR="00A437B0" w:rsidRPr="00782E8C" w:rsidRDefault="00A437B0" w:rsidP="00A437B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82E8C">
        <w:rPr>
          <w:rFonts w:ascii="Times New Roman" w:hAnsi="Times New Roman" w:cs="Times New Roman"/>
          <w:color w:val="auto"/>
          <w:sz w:val="28"/>
          <w:szCs w:val="28"/>
          <w:lang w:val="uk-UA"/>
        </w:rPr>
        <w:t>Управління культури,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82E8C">
        <w:rPr>
          <w:rFonts w:ascii="Times New Roman" w:hAnsi="Times New Roman" w:cs="Times New Roman"/>
          <w:color w:val="auto"/>
          <w:sz w:val="28"/>
          <w:szCs w:val="28"/>
          <w:lang w:val="uk-UA"/>
        </w:rPr>
        <w:t>національностей</w:t>
      </w:r>
      <w:r w:rsidRPr="00782E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2E8C">
        <w:rPr>
          <w:rFonts w:ascii="Times New Roman" w:hAnsi="Times New Roman" w:cs="Times New Roman"/>
          <w:color w:val="auto"/>
          <w:sz w:val="28"/>
          <w:szCs w:val="28"/>
          <w:lang w:val="uk-UA"/>
        </w:rPr>
        <w:t>та</w:t>
      </w:r>
      <w:r w:rsidRPr="00782E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2E8C">
        <w:rPr>
          <w:rFonts w:ascii="Times New Roman" w:hAnsi="Times New Roman" w:cs="Times New Roman"/>
          <w:color w:val="auto"/>
          <w:sz w:val="28"/>
          <w:szCs w:val="28"/>
          <w:lang w:val="uk-UA"/>
        </w:rPr>
        <w:t>релігій</w:t>
      </w:r>
    </w:p>
    <w:p w:rsidR="00A437B0" w:rsidRPr="00782E8C" w:rsidRDefault="00A437B0" w:rsidP="00A437B0">
      <w:pPr>
        <w:jc w:val="center"/>
        <w:rPr>
          <w:b/>
          <w:lang w:val="uk-UA"/>
        </w:rPr>
      </w:pPr>
      <w:r w:rsidRPr="00782E8C">
        <w:rPr>
          <w:b/>
          <w:bCs/>
          <w:sz w:val="28"/>
          <w:szCs w:val="28"/>
          <w:lang w:val="uk-UA"/>
        </w:rPr>
        <w:t>виконавчого комітету Березанської міської ради</w:t>
      </w:r>
    </w:p>
    <w:p w:rsidR="00A437B0" w:rsidRPr="008508FA" w:rsidRDefault="00A437B0" w:rsidP="00A43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0C2A52" w:rsidRPr="000C2A52">
        <w:rPr>
          <w:b/>
          <w:sz w:val="28"/>
          <w:szCs w:val="28"/>
        </w:rPr>
        <w:t>1</w:t>
      </w:r>
      <w:r w:rsidR="000C2A52">
        <w:rPr>
          <w:b/>
          <w:sz w:val="28"/>
          <w:szCs w:val="28"/>
          <w:lang w:val="uk-UA"/>
        </w:rPr>
        <w:t>7</w:t>
      </w:r>
      <w:r w:rsidRPr="000C2A52">
        <w:rPr>
          <w:b/>
          <w:sz w:val="28"/>
          <w:szCs w:val="28"/>
        </w:rPr>
        <w:t>.</w:t>
      </w:r>
      <w:r w:rsidR="000C2A52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  <w:lang w:val="uk-UA"/>
        </w:rPr>
        <w:t>.2020</w:t>
      </w:r>
    </w:p>
    <w:p w:rsidR="00A437B0" w:rsidRDefault="00A437B0" w:rsidP="00A437B0">
      <w:pPr>
        <w:jc w:val="center"/>
        <w:rPr>
          <w:lang w:val="uk-UA"/>
        </w:rPr>
      </w:pPr>
    </w:p>
    <w:p w:rsidR="00A437B0" w:rsidRDefault="00A437B0" w:rsidP="00A437B0">
      <w:pPr>
        <w:jc w:val="center"/>
        <w:rPr>
          <w:lang w:val="uk-UA"/>
        </w:rPr>
      </w:pPr>
    </w:p>
    <w:tbl>
      <w:tblPr>
        <w:tblW w:w="9747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34"/>
        <w:gridCol w:w="3719"/>
        <w:gridCol w:w="1808"/>
        <w:gridCol w:w="1843"/>
        <w:gridCol w:w="1843"/>
      </w:tblGrid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 xml:space="preserve">                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5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7 500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7 500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1E6499" w:rsidRDefault="00A437B0" w:rsidP="00A437B0">
            <w:pPr>
              <w:jc w:val="center"/>
              <w:rPr>
                <w:sz w:val="24"/>
                <w:szCs w:val="24"/>
                <w:lang w:val="en-US"/>
              </w:rPr>
            </w:pPr>
            <w:r w:rsidRPr="001E6499">
              <w:rPr>
                <w:sz w:val="24"/>
                <w:szCs w:val="24"/>
                <w:lang w:val="en-US"/>
              </w:rPr>
              <w:t>7 125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1E6499" w:rsidRDefault="00A437B0" w:rsidP="00A437B0">
            <w:pPr>
              <w:jc w:val="center"/>
              <w:rPr>
                <w:sz w:val="24"/>
                <w:szCs w:val="24"/>
                <w:lang w:val="en-US"/>
              </w:rPr>
            </w:pPr>
            <w:r w:rsidRPr="001E6499">
              <w:rPr>
                <w:sz w:val="24"/>
                <w:szCs w:val="24"/>
                <w:lang w:val="en-US"/>
              </w:rPr>
              <w:t>7 125</w:t>
            </w:r>
          </w:p>
        </w:tc>
      </w:tr>
      <w:tr w:rsidR="00A437B0" w:rsidTr="00A437B0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782E8C" w:rsidRDefault="00A437B0" w:rsidP="00A437B0">
            <w:pPr>
              <w:ind w:left="36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82E8C">
              <w:rPr>
                <w:b/>
                <w:i/>
                <w:sz w:val="24"/>
                <w:szCs w:val="24"/>
                <w:lang w:val="uk-UA"/>
              </w:rPr>
              <w:t xml:space="preserve">Відділ культури і </w:t>
            </w:r>
            <w:r>
              <w:rPr>
                <w:b/>
                <w:i/>
                <w:sz w:val="24"/>
                <w:szCs w:val="24"/>
                <w:lang w:val="uk-UA"/>
              </w:rPr>
              <w:t>туризму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</w:tr>
      <w:tr w:rsidR="00A437B0" w:rsidRPr="00040F5E" w:rsidTr="00A437B0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040F5E" w:rsidRDefault="00A437B0" w:rsidP="00A437B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фінансово-господарського забезпечення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040F5E" w:rsidRDefault="00A437B0" w:rsidP="00A437B0">
            <w:pPr>
              <w:rPr>
                <w:sz w:val="24"/>
                <w:szCs w:val="24"/>
                <w:lang w:val="uk-UA"/>
              </w:rPr>
            </w:pPr>
            <w:r w:rsidRPr="00040F5E">
              <w:rPr>
                <w:sz w:val="24"/>
                <w:szCs w:val="24"/>
                <w:lang w:val="uk-UA"/>
              </w:rPr>
              <w:t>Начальник відділу-головний бухгалтер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040F5E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 w:rsidRPr="00040F5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040F5E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437B0" w:rsidRPr="00040F5E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7 00</w:t>
            </w:r>
            <w:r w:rsidRPr="00040F5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040F5E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437B0" w:rsidRPr="00040F5E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</w:tr>
      <w:tr w:rsidR="00A437B0" w:rsidRPr="00040F5E" w:rsidTr="00A437B0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040F5E" w:rsidRDefault="00A437B0" w:rsidP="00A437B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національностей, релігії та охорони культурної спадщини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040F5E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7 000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</w:tr>
      <w:tr w:rsidR="00A437B0" w:rsidRPr="00530DA8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1E6499" w:rsidRDefault="00A437B0" w:rsidP="00A437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6499">
              <w:rPr>
                <w:b/>
                <w:sz w:val="24"/>
                <w:szCs w:val="24"/>
                <w:lang w:val="en-US"/>
              </w:rPr>
              <w:t>65 625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1E6499" w:rsidRDefault="00A437B0" w:rsidP="00A437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6499">
              <w:rPr>
                <w:b/>
                <w:sz w:val="24"/>
                <w:szCs w:val="24"/>
                <w:lang w:val="en-US"/>
              </w:rPr>
              <w:t>65 625</w:t>
            </w:r>
          </w:p>
        </w:tc>
      </w:tr>
    </w:tbl>
    <w:p w:rsidR="00A437B0" w:rsidRDefault="00A437B0" w:rsidP="00A437B0"/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en-US"/>
        </w:rPr>
      </w:pPr>
    </w:p>
    <w:p w:rsidR="00A437B0" w:rsidRPr="00B55828" w:rsidRDefault="00A437B0" w:rsidP="00A437B0">
      <w:pPr>
        <w:rPr>
          <w:b/>
          <w:lang w:val="en-US"/>
        </w:rPr>
      </w:pPr>
    </w:p>
    <w:p w:rsidR="00A437B0" w:rsidRPr="002949BE" w:rsidRDefault="00A437B0" w:rsidP="00A437B0">
      <w:pPr>
        <w:rPr>
          <w:b/>
          <w:lang w:val="uk-UA"/>
        </w:rPr>
      </w:pPr>
    </w:p>
    <w:p w:rsidR="00A437B0" w:rsidRPr="004B54FF" w:rsidRDefault="00A437B0" w:rsidP="00A437B0">
      <w:pPr>
        <w:rPr>
          <w:b/>
          <w:lang w:val="en-US"/>
        </w:rPr>
      </w:pPr>
    </w:p>
    <w:p w:rsidR="00A437B0" w:rsidRDefault="00A437B0" w:rsidP="00A437B0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A437B0" w:rsidRDefault="00A437B0" w:rsidP="00A437B0"/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Pr="002949BE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708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14</w:t>
      </w: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2724DB" w:rsidRPr="00A437B0" w:rsidRDefault="002724DB" w:rsidP="002724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19.11.2020 № </w:t>
      </w:r>
      <w:r w:rsidRPr="002724DB">
        <w:rPr>
          <w:sz w:val="24"/>
          <w:szCs w:val="24"/>
        </w:rPr>
        <w:t>16-02-</w:t>
      </w:r>
      <w:r w:rsidRPr="002724DB">
        <w:rPr>
          <w:sz w:val="24"/>
          <w:szCs w:val="24"/>
          <w:lang w:val="en-US"/>
        </w:rPr>
        <w:t>VIII</w:t>
      </w:r>
    </w:p>
    <w:p w:rsidR="00A437B0" w:rsidRDefault="00A437B0" w:rsidP="00A437B0">
      <w:pPr>
        <w:pStyle w:val="2"/>
        <w:rPr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</w:pPr>
    </w:p>
    <w:p w:rsidR="00A437B0" w:rsidRDefault="00A437B0" w:rsidP="00A437B0">
      <w:pPr>
        <w:pStyle w:val="2"/>
        <w:jc w:val="center"/>
      </w:pPr>
      <w:r>
        <w:rPr>
          <w:szCs w:val="28"/>
        </w:rPr>
        <w:t>ШТАТНИЙ РОЗПИС</w:t>
      </w:r>
    </w:p>
    <w:p w:rsidR="00A437B0" w:rsidRDefault="00A437B0" w:rsidP="00A437B0">
      <w:pPr>
        <w:pStyle w:val="3"/>
        <w:jc w:val="center"/>
      </w:pPr>
      <w:r>
        <w:rPr>
          <w:color w:val="auto"/>
          <w:sz w:val="28"/>
          <w:szCs w:val="28"/>
        </w:rPr>
        <w:t xml:space="preserve">Сектор </w:t>
      </w:r>
      <w:proofErr w:type="spellStart"/>
      <w:r>
        <w:rPr>
          <w:color w:val="auto"/>
          <w:sz w:val="28"/>
          <w:szCs w:val="28"/>
        </w:rPr>
        <w:t>молоді</w:t>
      </w:r>
      <w:proofErr w:type="spellEnd"/>
      <w:r>
        <w:rPr>
          <w:color w:val="auto"/>
          <w:sz w:val="28"/>
          <w:szCs w:val="28"/>
        </w:rPr>
        <w:t xml:space="preserve"> та спорту</w:t>
      </w:r>
    </w:p>
    <w:p w:rsidR="00A437B0" w:rsidRDefault="00A437B0" w:rsidP="00A437B0">
      <w:pPr>
        <w:jc w:val="center"/>
      </w:pP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комітету</w:t>
      </w:r>
      <w:proofErr w:type="spellEnd"/>
      <w:r>
        <w:rPr>
          <w:b/>
          <w:bCs/>
          <w:sz w:val="28"/>
          <w:szCs w:val="28"/>
        </w:rPr>
        <w:t xml:space="preserve"> Березанської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A437B0" w:rsidRPr="008508FA" w:rsidRDefault="00A437B0" w:rsidP="00A43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0C2A52" w:rsidRPr="000C2A52">
        <w:rPr>
          <w:b/>
          <w:sz w:val="28"/>
          <w:szCs w:val="28"/>
        </w:rPr>
        <w:t>1</w:t>
      </w:r>
      <w:r w:rsidR="000C2A52">
        <w:rPr>
          <w:b/>
          <w:sz w:val="28"/>
          <w:szCs w:val="28"/>
          <w:lang w:val="uk-UA"/>
        </w:rPr>
        <w:t>7.11</w:t>
      </w:r>
      <w:r>
        <w:rPr>
          <w:b/>
          <w:sz w:val="28"/>
          <w:szCs w:val="28"/>
          <w:lang w:val="uk-UA"/>
        </w:rPr>
        <w:t>.2020</w:t>
      </w:r>
    </w:p>
    <w:p w:rsidR="00A437B0" w:rsidRDefault="00A437B0" w:rsidP="00A437B0">
      <w:pPr>
        <w:jc w:val="center"/>
        <w:rPr>
          <w:lang w:val="uk-UA"/>
        </w:rPr>
      </w:pPr>
    </w:p>
    <w:p w:rsidR="00A437B0" w:rsidRDefault="00A437B0" w:rsidP="00A437B0">
      <w:pPr>
        <w:jc w:val="center"/>
        <w:rPr>
          <w:lang w:val="uk-UA"/>
        </w:rPr>
      </w:pPr>
    </w:p>
    <w:p w:rsidR="00A437B0" w:rsidRDefault="00A437B0" w:rsidP="00A437B0">
      <w:pPr>
        <w:jc w:val="center"/>
        <w:rPr>
          <w:lang w:val="uk-UA"/>
        </w:rPr>
      </w:pPr>
    </w:p>
    <w:tbl>
      <w:tblPr>
        <w:tblW w:w="9747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34"/>
        <w:gridCol w:w="3633"/>
        <w:gridCol w:w="1894"/>
        <w:gridCol w:w="1843"/>
        <w:gridCol w:w="1843"/>
      </w:tblGrid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         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5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 xml:space="preserve">         6 000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 xml:space="preserve">         6 000</w:t>
            </w:r>
          </w:p>
        </w:tc>
      </w:tr>
      <w:tr w:rsidR="00A437B0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Default="00A437B0" w:rsidP="00A437B0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A437B0" w:rsidRPr="00530DA8" w:rsidTr="00A437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7B0" w:rsidRPr="00530DA8" w:rsidRDefault="00A437B0" w:rsidP="00A437B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Pr="00530DA8">
              <w:rPr>
                <w:b/>
                <w:sz w:val="24"/>
                <w:szCs w:val="24"/>
                <w:lang w:val="uk-UA"/>
              </w:rPr>
              <w:t xml:space="preserve"> 100</w:t>
            </w:r>
          </w:p>
        </w:tc>
      </w:tr>
    </w:tbl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rPr>
          <w:lang w:val="en-US"/>
        </w:rPr>
      </w:pPr>
    </w:p>
    <w:p w:rsidR="00A437B0" w:rsidRDefault="00A437B0" w:rsidP="00A437B0">
      <w:pPr>
        <w:rPr>
          <w:lang w:val="en-US"/>
        </w:rPr>
      </w:pPr>
    </w:p>
    <w:p w:rsidR="00A437B0" w:rsidRDefault="00A437B0" w:rsidP="00A437B0">
      <w:pPr>
        <w:rPr>
          <w:lang w:val="uk-UA"/>
        </w:rPr>
      </w:pPr>
    </w:p>
    <w:p w:rsidR="00A437B0" w:rsidRDefault="00A437B0" w:rsidP="00A437B0"/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en-US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Pr="00216C1D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15</w:t>
      </w: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2724DB" w:rsidRPr="00A437B0" w:rsidRDefault="002724DB" w:rsidP="002724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19.11.2020 № </w:t>
      </w:r>
      <w:r w:rsidRPr="002724DB">
        <w:rPr>
          <w:sz w:val="24"/>
          <w:szCs w:val="24"/>
        </w:rPr>
        <w:t>16-02-</w:t>
      </w:r>
      <w:r w:rsidRPr="002724DB">
        <w:rPr>
          <w:sz w:val="24"/>
          <w:szCs w:val="24"/>
          <w:lang w:val="en-US"/>
        </w:rPr>
        <w:t>VIII</w:t>
      </w:r>
    </w:p>
    <w:p w:rsidR="00A437B0" w:rsidRDefault="00A437B0" w:rsidP="00A437B0">
      <w:pPr>
        <w:pStyle w:val="2"/>
        <w:rPr>
          <w:lang w:val="uk-UA"/>
        </w:rPr>
      </w:pPr>
    </w:p>
    <w:p w:rsidR="00A437B0" w:rsidRDefault="00A437B0" w:rsidP="00A437B0">
      <w:pPr>
        <w:pStyle w:val="HTML1"/>
        <w:jc w:val="both"/>
        <w:rPr>
          <w:sz w:val="24"/>
          <w:szCs w:val="24"/>
          <w:lang w:val="uk-UA"/>
        </w:rPr>
      </w:pPr>
    </w:p>
    <w:p w:rsidR="00A437B0" w:rsidRDefault="00A437B0" w:rsidP="00A437B0">
      <w:pPr>
        <w:pStyle w:val="1"/>
        <w:rPr>
          <w:rFonts w:ascii="Times New Roman CYR" w:hAnsi="Times New Roman CYR"/>
          <w:b w:val="0"/>
          <w:sz w:val="28"/>
          <w:szCs w:val="28"/>
          <w:lang w:val="uk-UA"/>
        </w:rPr>
      </w:pPr>
    </w:p>
    <w:p w:rsidR="00A437B0" w:rsidRDefault="00A437B0" w:rsidP="00A437B0">
      <w:pPr>
        <w:pStyle w:val="1"/>
      </w:pPr>
      <w:r>
        <w:rPr>
          <w:sz w:val="28"/>
          <w:szCs w:val="28"/>
          <w:lang w:val="uk-UA"/>
        </w:rPr>
        <w:t>ШТАТНИЙ РОЗПИС</w:t>
      </w:r>
    </w:p>
    <w:p w:rsidR="00A437B0" w:rsidRDefault="00A437B0" w:rsidP="00A437B0">
      <w:pPr>
        <w:rPr>
          <w:lang w:val="uk-UA"/>
        </w:rPr>
      </w:pPr>
    </w:p>
    <w:p w:rsidR="00A437B0" w:rsidRDefault="00A437B0" w:rsidP="00A437B0">
      <w:pPr>
        <w:jc w:val="center"/>
      </w:pPr>
      <w:r>
        <w:rPr>
          <w:b/>
          <w:sz w:val="28"/>
          <w:szCs w:val="28"/>
          <w:lang w:val="uk-UA"/>
        </w:rPr>
        <w:t xml:space="preserve">Фінансове управління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комітету</w:t>
      </w:r>
      <w:proofErr w:type="spellEnd"/>
      <w:r>
        <w:rPr>
          <w:b/>
          <w:bCs/>
          <w:sz w:val="28"/>
          <w:szCs w:val="28"/>
        </w:rPr>
        <w:t xml:space="preserve"> Березанської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ради</w:t>
      </w:r>
    </w:p>
    <w:p w:rsidR="00A437B0" w:rsidRPr="008508FA" w:rsidRDefault="00A437B0" w:rsidP="00A43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0C2A52" w:rsidRPr="000C2A52">
        <w:rPr>
          <w:b/>
          <w:sz w:val="28"/>
          <w:szCs w:val="28"/>
        </w:rPr>
        <w:t>1</w:t>
      </w:r>
      <w:r w:rsidR="000C2A52">
        <w:rPr>
          <w:b/>
          <w:sz w:val="28"/>
          <w:szCs w:val="28"/>
          <w:lang w:val="uk-UA"/>
        </w:rPr>
        <w:t>7.11</w:t>
      </w:r>
      <w:r>
        <w:rPr>
          <w:b/>
          <w:sz w:val="28"/>
          <w:szCs w:val="28"/>
          <w:lang w:val="uk-UA"/>
        </w:rPr>
        <w:t>.2020</w:t>
      </w:r>
    </w:p>
    <w:p w:rsidR="00A437B0" w:rsidRDefault="00A437B0" w:rsidP="00A437B0">
      <w:pPr>
        <w:pStyle w:val="13"/>
        <w:rPr>
          <w:rFonts w:ascii="Times New Roman CYR" w:hAnsi="Times New Roman CYR"/>
          <w:sz w:val="24"/>
          <w:lang w:val="uk-UA"/>
        </w:rPr>
      </w:pPr>
    </w:p>
    <w:p w:rsidR="00A437B0" w:rsidRDefault="00A437B0" w:rsidP="00A437B0">
      <w:pPr>
        <w:pStyle w:val="13"/>
      </w:pPr>
      <w:r>
        <w:rPr>
          <w:rFonts w:ascii="Times New Roman CYR" w:hAnsi="Times New Roman CYR"/>
          <w:sz w:val="24"/>
          <w:lang w:val="uk-UA"/>
        </w:rPr>
        <w:t xml:space="preserve">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3085"/>
        <w:gridCol w:w="1701"/>
        <w:gridCol w:w="1984"/>
        <w:gridCol w:w="2127"/>
      </w:tblGrid>
      <w:tr w:rsidR="00A437B0" w:rsidTr="00A437B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E06D31" w:rsidRDefault="00A437B0" w:rsidP="00A437B0">
            <w:pPr>
              <w:pStyle w:val="3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E06D31">
              <w:rPr>
                <w:rFonts w:ascii="Times New Roman CYR" w:hAnsi="Times New Roman CYR"/>
                <w:b/>
                <w:sz w:val="24"/>
                <w:lang w:val="uk-UA"/>
              </w:rPr>
              <w:t>N п/п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E06D31" w:rsidRDefault="00A437B0" w:rsidP="00A437B0">
            <w:pPr>
              <w:pStyle w:val="3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E06D31">
              <w:rPr>
                <w:rFonts w:ascii="Times New Roman CYR" w:hAnsi="Times New Roman CYR"/>
                <w:b/>
                <w:sz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E06D31" w:rsidRDefault="00A437B0" w:rsidP="00A437B0">
            <w:pPr>
              <w:pStyle w:val="31"/>
              <w:ind w:left="-141" w:right="-75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E06D31">
              <w:rPr>
                <w:rFonts w:ascii="Times New Roman CYR" w:hAnsi="Times New Roman CYR"/>
                <w:b/>
                <w:sz w:val="24"/>
                <w:lang w:val="uk-UA"/>
              </w:rPr>
              <w:t>Кількість штатних посад</w:t>
            </w:r>
          </w:p>
          <w:p w:rsidR="00A437B0" w:rsidRPr="00E06D31" w:rsidRDefault="00A437B0" w:rsidP="00A437B0">
            <w:pPr>
              <w:pStyle w:val="31"/>
              <w:ind w:left="-141" w:right="-75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E06D31" w:rsidRDefault="00A437B0" w:rsidP="00A437B0">
            <w:pPr>
              <w:pStyle w:val="3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E06D31">
              <w:rPr>
                <w:rFonts w:ascii="Times New Roman CYR" w:hAnsi="Times New Roman CYR"/>
                <w:b/>
                <w:sz w:val="24"/>
                <w:lang w:val="uk-UA"/>
              </w:rPr>
              <w:t>Посадовий оклад</w:t>
            </w:r>
          </w:p>
          <w:p w:rsidR="00A437B0" w:rsidRPr="00E06D31" w:rsidRDefault="00A437B0" w:rsidP="00A437B0">
            <w:pPr>
              <w:pStyle w:val="31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           </w:t>
            </w:r>
            <w:r w:rsidRPr="00E06D31">
              <w:rPr>
                <w:rFonts w:ascii="Times New Roman CYR" w:hAnsi="Times New Roman CYR"/>
                <w:b/>
                <w:sz w:val="24"/>
                <w:lang w:val="uk-UA"/>
              </w:rPr>
              <w:t>(грн.)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E06D31" w:rsidRDefault="00A437B0" w:rsidP="00A437B0">
            <w:pPr>
              <w:pStyle w:val="31"/>
              <w:ind w:right="-7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E06D31">
              <w:rPr>
                <w:rFonts w:ascii="Times New Roman CYR" w:hAnsi="Times New Roman CYR"/>
                <w:b/>
                <w:sz w:val="24"/>
                <w:lang w:val="uk-UA"/>
              </w:rPr>
              <w:t>Фонд заробітної плати на місяць</w:t>
            </w:r>
          </w:p>
          <w:p w:rsidR="00A437B0" w:rsidRPr="00E06D31" w:rsidRDefault="00A437B0" w:rsidP="00A437B0">
            <w:pPr>
              <w:pStyle w:val="31"/>
              <w:ind w:right="-7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E06D31">
              <w:rPr>
                <w:rFonts w:ascii="Times New Roman CYR" w:hAnsi="Times New Roman CYR"/>
                <w:b/>
                <w:sz w:val="24"/>
                <w:lang w:val="uk-UA"/>
              </w:rPr>
              <w:t>(грн.)</w:t>
            </w:r>
          </w:p>
        </w:tc>
      </w:tr>
      <w:tr w:rsidR="00A437B0" w:rsidRPr="003E24EE" w:rsidTr="00A437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Начальник фінансового управління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3E24EE" w:rsidRDefault="00A437B0" w:rsidP="00A437B0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3E24EE">
              <w:rPr>
                <w:rFonts w:ascii="Times New Roman CYR" w:hAnsi="Times New Roman CYR"/>
                <w:b/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3E24EE" w:rsidRDefault="00A437B0" w:rsidP="00A437B0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7500,00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3E24EE" w:rsidRDefault="00A437B0" w:rsidP="00A437B0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7500,00</w:t>
            </w:r>
          </w:p>
        </w:tc>
      </w:tr>
      <w:tr w:rsidR="00A437B0" w:rsidRPr="00AE6324" w:rsidTr="00A437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Бюджетний відділ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AE6324" w:rsidRDefault="00A437B0" w:rsidP="00A437B0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AE6324" w:rsidRDefault="00A437B0" w:rsidP="00A437B0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</w:tc>
      </w:tr>
      <w:tr w:rsidR="00A437B0" w:rsidRPr="00A9794D" w:rsidTr="00A437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2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Заступник начальника управління-начальник бюджетного відділу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FF4031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7125,00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A9794D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7125,00</w:t>
            </w:r>
          </w:p>
        </w:tc>
      </w:tr>
      <w:tr w:rsidR="00A437B0" w:rsidRPr="00A9794D" w:rsidTr="00A437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5100,00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A9794D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5100,00</w:t>
            </w:r>
          </w:p>
        </w:tc>
      </w:tr>
      <w:tr w:rsidR="00A437B0" w:rsidRPr="00D741D4" w:rsidTr="00A437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4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Провідний спеціаліст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D741D4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D741D4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D741D4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4900,00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D741D4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4900,00</w:t>
            </w:r>
          </w:p>
        </w:tc>
      </w:tr>
      <w:tr w:rsidR="00A437B0" w:rsidRPr="00FF4031" w:rsidTr="00A437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Разом по відділу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FF4031" w:rsidRDefault="00A437B0" w:rsidP="00A437B0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17125,00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FF4031" w:rsidRDefault="00A437B0" w:rsidP="00A437B0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17125,00</w:t>
            </w:r>
          </w:p>
        </w:tc>
      </w:tr>
      <w:tr w:rsidR="00A437B0" w:rsidTr="00A437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Сектор бухгалтерського обліку та звітності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A437B0" w:rsidRPr="00A9794D" w:rsidTr="00A437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5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Завідувач сектору бухгалтерського обліку та звітності – головний бухгалтер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4050CC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6000,00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A9794D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6000,00</w:t>
            </w:r>
          </w:p>
        </w:tc>
      </w:tr>
      <w:tr w:rsidR="00A437B0" w:rsidRPr="00FF4031" w:rsidTr="00A437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6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FF4031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5100,00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FF4031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5100,00</w:t>
            </w:r>
          </w:p>
        </w:tc>
      </w:tr>
      <w:tr w:rsidR="00A437B0" w:rsidRPr="00FF4031" w:rsidTr="00A437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Разом по відділу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en-US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FF4031" w:rsidRDefault="00A437B0" w:rsidP="00A437B0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11100,00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FF4031" w:rsidRDefault="00A437B0" w:rsidP="00A437B0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11100,00</w:t>
            </w:r>
          </w:p>
        </w:tc>
      </w:tr>
      <w:tr w:rsidR="00A437B0" w:rsidTr="00A437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Сектор планування доходів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A437B0" w:rsidRPr="00A9794D" w:rsidTr="00A437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7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Завідувач сектору планування доходів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4050CC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6000,00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A9794D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6000,00</w:t>
            </w:r>
          </w:p>
        </w:tc>
      </w:tr>
      <w:tr w:rsidR="00A437B0" w:rsidRPr="00A9794D" w:rsidTr="00A437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8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5100,00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A9794D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5100,00</w:t>
            </w:r>
          </w:p>
        </w:tc>
      </w:tr>
      <w:tr w:rsidR="00A437B0" w:rsidRPr="00A9794D" w:rsidTr="00A437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Разом по сектору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en-US"/>
              </w:rPr>
            </w:pPr>
            <w:r>
              <w:rPr>
                <w:rFonts w:ascii="Times New Roman CYR" w:hAnsi="Times New Roman CYR"/>
                <w:b/>
                <w:sz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412B15" w:rsidRDefault="00A437B0" w:rsidP="00A437B0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11100,00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A9794D" w:rsidRDefault="00A437B0" w:rsidP="00A437B0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11100,00</w:t>
            </w:r>
          </w:p>
        </w:tc>
      </w:tr>
      <w:tr w:rsidR="00A437B0" w:rsidRPr="008F7C6E" w:rsidTr="00A437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Default="00A437B0" w:rsidP="00A437B0">
            <w:pPr>
              <w:pStyle w:val="4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В С Ь О Г О 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8F7C6E" w:rsidRDefault="00A437B0" w:rsidP="00A437B0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8F7C6E" w:rsidRDefault="00A437B0" w:rsidP="00A437B0">
            <w:pPr>
              <w:pStyle w:val="4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         46825,00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7B0" w:rsidRPr="008F7C6E" w:rsidRDefault="00A437B0" w:rsidP="00A437B0">
            <w:pPr>
              <w:pStyle w:val="4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46825,00</w:t>
            </w:r>
          </w:p>
        </w:tc>
      </w:tr>
    </w:tbl>
    <w:p w:rsidR="00A437B0" w:rsidRDefault="00A437B0" w:rsidP="00A437B0">
      <w:pPr>
        <w:pStyle w:val="13"/>
        <w:tabs>
          <w:tab w:val="left" w:pos="6096"/>
        </w:tabs>
        <w:rPr>
          <w:rFonts w:ascii="Times New Roman CYR" w:hAnsi="Times New Roman CYR"/>
          <w:sz w:val="24"/>
          <w:lang w:val="uk-UA"/>
        </w:rPr>
      </w:pPr>
    </w:p>
    <w:p w:rsidR="00A437B0" w:rsidRDefault="00A437B0" w:rsidP="00A437B0">
      <w:pPr>
        <w:pStyle w:val="13"/>
        <w:tabs>
          <w:tab w:val="left" w:pos="6096"/>
        </w:tabs>
        <w:rPr>
          <w:rFonts w:ascii="Times New Roman CYR" w:hAnsi="Times New Roman CYR"/>
          <w:sz w:val="24"/>
          <w:lang w:val="uk-UA"/>
        </w:rPr>
      </w:pPr>
    </w:p>
    <w:p w:rsidR="00A437B0" w:rsidRDefault="00A437B0" w:rsidP="00A437B0">
      <w:pPr>
        <w:pStyle w:val="13"/>
        <w:tabs>
          <w:tab w:val="left" w:pos="6096"/>
        </w:tabs>
        <w:rPr>
          <w:rFonts w:ascii="Times New Roman CYR" w:hAnsi="Times New Roman CYR"/>
          <w:sz w:val="24"/>
          <w:lang w:val="uk-UA"/>
        </w:rPr>
      </w:pPr>
    </w:p>
    <w:p w:rsidR="00A437B0" w:rsidRDefault="00A437B0" w:rsidP="00A437B0">
      <w:pPr>
        <w:pStyle w:val="13"/>
        <w:tabs>
          <w:tab w:val="left" w:pos="6096"/>
        </w:tabs>
        <w:rPr>
          <w:rFonts w:ascii="Times New Roman CYR" w:hAnsi="Times New Roman CYR"/>
          <w:sz w:val="24"/>
          <w:lang w:val="uk-UA"/>
        </w:rPr>
      </w:pPr>
    </w:p>
    <w:p w:rsidR="00A437B0" w:rsidRDefault="00A437B0" w:rsidP="00A437B0">
      <w:pPr>
        <w:pStyle w:val="13"/>
        <w:tabs>
          <w:tab w:val="left" w:pos="6096"/>
        </w:tabs>
        <w:rPr>
          <w:rFonts w:ascii="Times New Roman CYR" w:hAnsi="Times New Roman CYR"/>
          <w:sz w:val="24"/>
          <w:lang w:val="uk-UA"/>
        </w:rPr>
      </w:pPr>
    </w:p>
    <w:p w:rsidR="00A437B0" w:rsidRDefault="00A437B0" w:rsidP="00A437B0">
      <w:pPr>
        <w:pStyle w:val="13"/>
        <w:tabs>
          <w:tab w:val="left" w:pos="6096"/>
        </w:tabs>
        <w:rPr>
          <w:rFonts w:ascii="Times New Roman CYR" w:hAnsi="Times New Roman CYR"/>
          <w:sz w:val="24"/>
          <w:lang w:val="uk-UA"/>
        </w:rPr>
      </w:pPr>
    </w:p>
    <w:p w:rsidR="00A437B0" w:rsidRDefault="00A437B0" w:rsidP="00A437B0">
      <w:pPr>
        <w:pStyle w:val="13"/>
        <w:tabs>
          <w:tab w:val="left" w:pos="6096"/>
        </w:tabs>
        <w:rPr>
          <w:rFonts w:ascii="Times New Roman CYR" w:hAnsi="Times New Roman CYR"/>
          <w:sz w:val="24"/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A437B0" w:rsidRDefault="00A437B0" w:rsidP="00A437B0">
      <w:pPr>
        <w:rPr>
          <w:b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A437B0" w:rsidRDefault="00A437B0" w:rsidP="00A437B0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37B0" w:rsidRPr="00B559A2" w:rsidRDefault="00A437B0" w:rsidP="00A437B0">
      <w:pPr>
        <w:pStyle w:val="HTML1"/>
        <w:tabs>
          <w:tab w:val="clear" w:pos="64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16</w:t>
      </w:r>
    </w:p>
    <w:p w:rsidR="00A437B0" w:rsidRDefault="00A437B0" w:rsidP="00A437B0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2724DB" w:rsidRPr="00A437B0" w:rsidRDefault="002724DB" w:rsidP="002724D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19.11.2020 № </w:t>
      </w:r>
      <w:r w:rsidRPr="002724DB">
        <w:rPr>
          <w:sz w:val="24"/>
          <w:szCs w:val="24"/>
        </w:rPr>
        <w:t>16-02-</w:t>
      </w:r>
      <w:r w:rsidRPr="002724DB">
        <w:rPr>
          <w:sz w:val="24"/>
          <w:szCs w:val="24"/>
          <w:lang w:val="en-US"/>
        </w:rPr>
        <w:t>VIII</w:t>
      </w:r>
    </w:p>
    <w:p w:rsidR="00A437B0" w:rsidRDefault="00A437B0" w:rsidP="00A437B0">
      <w:pPr>
        <w:rPr>
          <w:b/>
          <w:sz w:val="28"/>
          <w:szCs w:val="28"/>
          <w:lang w:val="uk-UA"/>
        </w:rPr>
      </w:pPr>
    </w:p>
    <w:p w:rsidR="00A437B0" w:rsidRDefault="00A437B0" w:rsidP="00A437B0">
      <w:pPr>
        <w:rPr>
          <w:b/>
          <w:sz w:val="28"/>
          <w:szCs w:val="28"/>
          <w:lang w:val="uk-UA"/>
        </w:rPr>
      </w:pPr>
    </w:p>
    <w:p w:rsidR="00A437B0" w:rsidRDefault="00A437B0" w:rsidP="00A437B0">
      <w:pPr>
        <w:rPr>
          <w:b/>
          <w:sz w:val="28"/>
          <w:szCs w:val="28"/>
          <w:lang w:val="uk-UA"/>
        </w:rPr>
      </w:pPr>
    </w:p>
    <w:p w:rsidR="00A437B0" w:rsidRPr="00A148BE" w:rsidRDefault="00A437B0" w:rsidP="00A437B0">
      <w:pPr>
        <w:jc w:val="center"/>
        <w:rPr>
          <w:b/>
          <w:sz w:val="28"/>
          <w:szCs w:val="28"/>
        </w:rPr>
      </w:pPr>
      <w:r w:rsidRPr="0047047D">
        <w:rPr>
          <w:b/>
          <w:sz w:val="28"/>
          <w:szCs w:val="28"/>
          <w:lang w:val="uk-UA"/>
        </w:rPr>
        <w:t>ШТАТНИЙ РОЗПИС                                                                                              Управління соціального захисту населення   та праці                                                      виконавчого комітету Березанської міської ради</w:t>
      </w:r>
    </w:p>
    <w:p w:rsidR="00A437B0" w:rsidRPr="00673C24" w:rsidRDefault="000C2A52" w:rsidP="00A437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17.11</w:t>
      </w:r>
      <w:r w:rsidR="00A437B0">
        <w:rPr>
          <w:b/>
          <w:sz w:val="28"/>
          <w:szCs w:val="28"/>
          <w:lang w:val="uk-UA"/>
        </w:rPr>
        <w:t>.2020</w:t>
      </w:r>
    </w:p>
    <w:tbl>
      <w:tblPr>
        <w:tblpPr w:leftFromText="180" w:rightFromText="180" w:vertAnchor="text" w:horzAnchor="margin" w:tblpXSpec="center" w:tblpY="296"/>
        <w:tblW w:w="100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3855"/>
        <w:gridCol w:w="1984"/>
        <w:gridCol w:w="2006"/>
        <w:gridCol w:w="1618"/>
      </w:tblGrid>
      <w:tr w:rsidR="00A437B0" w:rsidRPr="00F6321C" w:rsidTr="00A437B0">
        <w:trPr>
          <w:trHeight w:val="8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A437B0" w:rsidRPr="00F6321C" w:rsidRDefault="00A437B0" w:rsidP="00A437B0">
            <w:pPr>
              <w:pStyle w:val="12"/>
              <w:shd w:val="clear" w:color="auto" w:fill="auto"/>
              <w:spacing w:before="60"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з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proofErr w:type="gramStart"/>
            <w:r w:rsidRPr="00F6321C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Назва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структурного </w:t>
            </w:r>
            <w:proofErr w:type="spellStart"/>
            <w:proofErr w:type="gramStart"/>
            <w:r w:rsidRPr="00F6321C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F6321C">
              <w:rPr>
                <w:rFonts w:ascii="Times New Roman" w:hAnsi="Times New Roman"/>
                <w:sz w:val="27"/>
                <w:szCs w:val="27"/>
              </w:rPr>
              <w:t>ідрозділу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та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74" w:lineRule="exact"/>
              <w:ind w:left="120" w:firstLine="28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Кількість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штатних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посад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74" w:lineRule="exact"/>
              <w:ind w:left="120" w:firstLine="28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Посадовий оклад   (грн.)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 xml:space="preserve">Фонд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заробітної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плати на </w:t>
            </w:r>
            <w:proofErr w:type="spellStart"/>
            <w:proofErr w:type="gramStart"/>
            <w:r w:rsidRPr="00F6321C"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 w:rsidRPr="00F6321C">
              <w:rPr>
                <w:rFonts w:ascii="Times New Roman" w:hAnsi="Times New Roman"/>
                <w:sz w:val="27"/>
                <w:szCs w:val="27"/>
              </w:rPr>
              <w:t>ісяць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грн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>.)</w:t>
            </w:r>
          </w:p>
        </w:tc>
      </w:tr>
      <w:tr w:rsidR="00A437B0" w:rsidRPr="00F6321C" w:rsidTr="00A437B0">
        <w:trPr>
          <w:trHeight w:val="8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rPr>
                <w:sz w:val="27"/>
                <w:szCs w:val="27"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rPr>
                <w:b/>
                <w:sz w:val="27"/>
                <w:szCs w:val="27"/>
                <w:lang w:val="uk-UA"/>
              </w:rPr>
            </w:pPr>
          </w:p>
          <w:p w:rsidR="00A437B0" w:rsidRPr="00F6321C" w:rsidRDefault="00A437B0" w:rsidP="00A437B0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F6321C">
              <w:rPr>
                <w:b/>
                <w:sz w:val="27"/>
                <w:szCs w:val="27"/>
              </w:rPr>
              <w:t xml:space="preserve">Апарат </w:t>
            </w:r>
            <w:proofErr w:type="spellStart"/>
            <w:r w:rsidRPr="00F6321C">
              <w:rPr>
                <w:b/>
                <w:sz w:val="27"/>
                <w:szCs w:val="27"/>
              </w:rPr>
              <w:t>управління</w:t>
            </w:r>
            <w:proofErr w:type="spellEnd"/>
          </w:p>
        </w:tc>
      </w:tr>
      <w:tr w:rsidR="00A437B0" w:rsidRPr="00F6321C" w:rsidTr="00A437B0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управління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7500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75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A437B0" w:rsidRPr="00F6321C" w:rsidTr="00A437B0">
        <w:trPr>
          <w:trHeight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Заступник начальника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     7125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7125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</w:tr>
      <w:tr w:rsidR="00A437B0" w:rsidRPr="00F6321C" w:rsidTr="00A437B0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rPr>
                <w:color w:val="FF00FF"/>
                <w:sz w:val="27"/>
                <w:szCs w:val="27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Всього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по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апарату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F6321C">
              <w:rPr>
                <w:rFonts w:ascii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2F27D6" w:rsidRDefault="00A437B0" w:rsidP="00A437B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14625,00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2F27D6" w:rsidRDefault="00A437B0" w:rsidP="00A437B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14625,00</w:t>
            </w:r>
          </w:p>
        </w:tc>
      </w:tr>
      <w:tr w:rsidR="00A437B0" w:rsidRPr="00F6321C" w:rsidTr="00A437B0">
        <w:trPr>
          <w:trHeight w:val="6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rPr>
                <w:color w:val="C00000"/>
                <w:sz w:val="27"/>
                <w:szCs w:val="27"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22"/>
              <w:shd w:val="clear" w:color="auto" w:fill="auto"/>
              <w:spacing w:line="277" w:lineRule="exac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:rsidR="00A437B0" w:rsidRPr="00F6321C" w:rsidRDefault="00A437B0" w:rsidP="00A437B0">
            <w:pPr>
              <w:pStyle w:val="22"/>
              <w:shd w:val="clear" w:color="auto" w:fill="auto"/>
              <w:spacing w:line="277" w:lineRule="exac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F6321C">
              <w:rPr>
                <w:rFonts w:ascii="Times New Roman" w:hAnsi="Times New Roman"/>
                <w:b/>
                <w:sz w:val="27"/>
                <w:szCs w:val="27"/>
              </w:rPr>
              <w:t xml:space="preserve">Відділ </w:t>
            </w:r>
            <w:proofErr w:type="spellStart"/>
            <w:r w:rsidRPr="00F6321C">
              <w:rPr>
                <w:rFonts w:ascii="Times New Roman" w:hAnsi="Times New Roman"/>
                <w:b/>
                <w:sz w:val="27"/>
                <w:szCs w:val="27"/>
              </w:rPr>
              <w:t>бухгалтерського</w:t>
            </w:r>
            <w:proofErr w:type="spellEnd"/>
            <w:r w:rsidRPr="00F6321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F6321C">
              <w:rPr>
                <w:rFonts w:ascii="Times New Roman" w:hAnsi="Times New Roman"/>
                <w:b/>
                <w:sz w:val="27"/>
                <w:szCs w:val="27"/>
              </w:rPr>
              <w:t>обл</w:t>
            </w:r>
            <w:proofErr w:type="gramEnd"/>
            <w:r w:rsidRPr="00F6321C">
              <w:rPr>
                <w:rFonts w:ascii="Times New Roman" w:hAnsi="Times New Roman"/>
                <w:b/>
                <w:sz w:val="27"/>
                <w:szCs w:val="27"/>
              </w:rPr>
              <w:t>іку</w:t>
            </w:r>
            <w:proofErr w:type="spellEnd"/>
            <w:r w:rsidRPr="00F6321C">
              <w:rPr>
                <w:rFonts w:ascii="Times New Roman" w:hAnsi="Times New Roman"/>
                <w:b/>
                <w:sz w:val="27"/>
                <w:szCs w:val="27"/>
              </w:rPr>
              <w:t xml:space="preserve"> та </w:t>
            </w: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звітності</w:t>
            </w:r>
          </w:p>
        </w:tc>
      </w:tr>
      <w:tr w:rsidR="00A437B0" w:rsidRPr="00F6321C" w:rsidTr="00A437B0">
        <w:trPr>
          <w:trHeight w:val="5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A6B3B" w:rsidRDefault="00A437B0" w:rsidP="00A437B0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DA6B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77" w:lineRule="exact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79" w:lineRule="atLeast"/>
              <w:ind w:right="880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</w:tr>
      <w:tr w:rsidR="00A437B0" w:rsidRPr="00F6321C" w:rsidTr="00A437B0">
        <w:trPr>
          <w:trHeight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A6B3B" w:rsidRDefault="00A437B0" w:rsidP="00A437B0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DA6B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2F27D6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sz w:val="27"/>
                <w:szCs w:val="27"/>
                <w:lang w:val="uk-UA"/>
              </w:rPr>
              <w:t>10200,00</w:t>
            </w:r>
          </w:p>
        </w:tc>
      </w:tr>
      <w:tr w:rsidR="00A437B0" w:rsidRPr="00F6321C" w:rsidTr="00A437B0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A6B3B" w:rsidRDefault="00A437B0" w:rsidP="00A437B0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DA6B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Провідний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4900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4900</w:t>
            </w:r>
            <w:r w:rsidRPr="00F6321C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</w:tr>
      <w:tr w:rsidR="00A437B0" w:rsidRPr="00F6321C" w:rsidTr="00A437B0">
        <w:trPr>
          <w:trHeight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rPr>
                <w:color w:val="C00000"/>
                <w:sz w:val="27"/>
                <w:szCs w:val="27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6321C">
              <w:rPr>
                <w:rFonts w:ascii="Times New Roman" w:hAnsi="Times New Roman"/>
                <w:sz w:val="27"/>
                <w:szCs w:val="27"/>
              </w:rPr>
              <w:t xml:space="preserve">Разом </w:t>
            </w:r>
            <w:proofErr w:type="gramStart"/>
            <w:r w:rsidRPr="00F6321C">
              <w:rPr>
                <w:rFonts w:ascii="Times New Roman" w:hAnsi="Times New Roman"/>
                <w:sz w:val="27"/>
                <w:szCs w:val="27"/>
              </w:rPr>
              <w:t>по</w:t>
            </w:r>
            <w:proofErr w:type="gramEnd"/>
            <w:r w:rsidRPr="00F6321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6321C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F6321C" w:rsidRDefault="00A437B0" w:rsidP="00A437B0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2F27D6" w:rsidRDefault="00A437B0" w:rsidP="00A437B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2F27D6" w:rsidRDefault="00A437B0" w:rsidP="00A437B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22100,00</w:t>
            </w:r>
          </w:p>
        </w:tc>
      </w:tr>
      <w:tr w:rsidR="00A437B0" w:rsidRPr="008D3D85" w:rsidTr="00A437B0">
        <w:trPr>
          <w:trHeight w:val="6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D3D85" w:rsidRDefault="00A437B0" w:rsidP="00A437B0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633FB5" w:rsidRDefault="00A437B0" w:rsidP="00A437B0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:rsidR="00A437B0" w:rsidRPr="008D3D85" w:rsidRDefault="00A437B0" w:rsidP="00A437B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  <w:lang w:val="uk-UA"/>
              </w:rPr>
            </w:pPr>
            <w:r w:rsidRPr="00633FB5">
              <w:rPr>
                <w:rFonts w:ascii="Times New Roman" w:hAnsi="Times New Roman"/>
                <w:b/>
                <w:sz w:val="27"/>
                <w:szCs w:val="27"/>
              </w:rPr>
              <w:t xml:space="preserve">Відділ </w:t>
            </w:r>
            <w:proofErr w:type="spellStart"/>
            <w:r w:rsidRPr="00633FB5">
              <w:rPr>
                <w:rFonts w:ascii="Times New Roman" w:hAnsi="Times New Roman"/>
                <w:b/>
                <w:sz w:val="27"/>
                <w:szCs w:val="27"/>
              </w:rPr>
              <w:t>прийому</w:t>
            </w:r>
            <w:proofErr w:type="spellEnd"/>
            <w:r w:rsidRPr="00633FB5">
              <w:rPr>
                <w:rFonts w:ascii="Times New Roman" w:hAnsi="Times New Roman"/>
                <w:b/>
                <w:sz w:val="27"/>
                <w:szCs w:val="27"/>
              </w:rPr>
              <w:t xml:space="preserve"> громадян</w:t>
            </w:r>
          </w:p>
        </w:tc>
      </w:tr>
      <w:tr w:rsidR="00A437B0" w:rsidRPr="008D3D85" w:rsidTr="00A437B0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A437B0" w:rsidRPr="008D3D85" w:rsidTr="00A437B0">
        <w:trPr>
          <w:trHeight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</w:t>
            </w:r>
            <w:proofErr w:type="gramStart"/>
            <w:r w:rsidRPr="00C8094E">
              <w:rPr>
                <w:rFonts w:ascii="Times New Roman" w:hAnsi="Times New Roman"/>
                <w:sz w:val="27"/>
                <w:szCs w:val="27"/>
              </w:rPr>
              <w:t>ст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,00</w:t>
            </w:r>
          </w:p>
        </w:tc>
      </w:tr>
      <w:tr w:rsidR="00A437B0" w:rsidRPr="008D3D85" w:rsidTr="00A437B0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Провідний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</w:t>
            </w:r>
            <w:r w:rsidRPr="00C8094E">
              <w:rPr>
                <w:rFonts w:ascii="Times New Roman" w:hAnsi="Times New Roman"/>
                <w:sz w:val="27"/>
                <w:szCs w:val="27"/>
              </w:rPr>
              <w:t>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</w:t>
            </w:r>
            <w:r w:rsidRPr="00C8094E">
              <w:rPr>
                <w:rFonts w:ascii="Times New Roman" w:hAnsi="Times New Roman"/>
                <w:sz w:val="27"/>
                <w:szCs w:val="27"/>
              </w:rPr>
              <w:t>00,00</w:t>
            </w:r>
          </w:p>
        </w:tc>
      </w:tr>
      <w:tr w:rsidR="00A437B0" w:rsidRPr="008D3D85" w:rsidTr="00A437B0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rPr>
                <w:sz w:val="27"/>
                <w:szCs w:val="27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Разом </w:t>
            </w:r>
            <w:proofErr w:type="gramStart"/>
            <w:r w:rsidRPr="00C8094E">
              <w:rPr>
                <w:rFonts w:ascii="Times New Roman" w:hAnsi="Times New Roman"/>
                <w:sz w:val="27"/>
                <w:szCs w:val="27"/>
              </w:rPr>
              <w:t>по</w:t>
            </w:r>
            <w:proofErr w:type="gram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C8094E">
              <w:rPr>
                <w:rFonts w:ascii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2F27D6" w:rsidRDefault="00A437B0" w:rsidP="00A437B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2F27D6" w:rsidRDefault="00A437B0" w:rsidP="00A437B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17000,00</w:t>
            </w:r>
          </w:p>
        </w:tc>
      </w:tr>
      <w:tr w:rsidR="00A437B0" w:rsidRPr="008D3D85" w:rsidTr="00A437B0">
        <w:trPr>
          <w:trHeight w:val="8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D3D85" w:rsidRDefault="00A437B0" w:rsidP="00A437B0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2F27D6" w:rsidRDefault="00A437B0" w:rsidP="00A437B0">
            <w:pPr>
              <w:pStyle w:val="22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:rsidR="00A437B0" w:rsidRPr="002F27D6" w:rsidRDefault="00A437B0" w:rsidP="00A437B0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Відділ прийняття рішень щодо надання усіх видів соціальної допомоги та компенсацій</w:t>
            </w:r>
          </w:p>
        </w:tc>
      </w:tr>
      <w:tr w:rsidR="00A437B0" w:rsidRPr="008D3D85" w:rsidTr="00A437B0">
        <w:trPr>
          <w:trHeight w:val="3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A6B3B" w:rsidRDefault="00A437B0" w:rsidP="00A437B0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DA6B3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70" w:lineRule="exact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2F27D6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sz w:val="27"/>
                <w:szCs w:val="27"/>
                <w:lang w:val="uk-UA"/>
              </w:rPr>
              <w:t>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2F27D6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sz w:val="27"/>
                <w:szCs w:val="27"/>
                <w:lang w:val="uk-UA"/>
              </w:rPr>
              <w:t>7000,00</w:t>
            </w:r>
          </w:p>
        </w:tc>
      </w:tr>
      <w:tr w:rsidR="00A437B0" w:rsidRPr="008D3D85" w:rsidTr="00A437B0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A6B3B" w:rsidRDefault="00A437B0" w:rsidP="00A437B0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DA6B3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</w:t>
            </w:r>
            <w:proofErr w:type="gramStart"/>
            <w:r w:rsidRPr="00C8094E">
              <w:rPr>
                <w:rFonts w:ascii="Times New Roman" w:hAnsi="Times New Roman"/>
                <w:sz w:val="27"/>
                <w:szCs w:val="27"/>
              </w:rPr>
              <w:t>ст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2F27D6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sz w:val="27"/>
                <w:szCs w:val="27"/>
                <w:lang w:val="uk-UA"/>
              </w:rPr>
              <w:t>5100,00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2F27D6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sz w:val="27"/>
                <w:szCs w:val="27"/>
                <w:lang w:val="uk-UA"/>
              </w:rPr>
              <w:t>15300,00</w:t>
            </w:r>
          </w:p>
        </w:tc>
      </w:tr>
      <w:tr w:rsidR="00A437B0" w:rsidRPr="008D3D85" w:rsidTr="00A437B0">
        <w:trPr>
          <w:trHeight w:val="3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A6B3B" w:rsidRDefault="00A437B0" w:rsidP="00A437B0">
            <w:pPr>
              <w:rPr>
                <w:sz w:val="27"/>
                <w:szCs w:val="27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Разом </w:t>
            </w:r>
            <w:proofErr w:type="gramStart"/>
            <w:r w:rsidRPr="00C8094E">
              <w:rPr>
                <w:rFonts w:ascii="Times New Roman" w:hAnsi="Times New Roman"/>
                <w:sz w:val="27"/>
                <w:szCs w:val="27"/>
              </w:rPr>
              <w:t>по</w:t>
            </w:r>
            <w:proofErr w:type="gram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відділ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C8094E">
              <w:rPr>
                <w:rFonts w:ascii="Times New Roman" w:hAnsi="Times New Roman"/>
                <w:b/>
                <w:sz w:val="27"/>
                <w:szCs w:val="27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2F27D6" w:rsidRDefault="00A437B0" w:rsidP="00A437B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12100,00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2F27D6" w:rsidRDefault="00A437B0" w:rsidP="00A437B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F27D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22300,00</w:t>
            </w:r>
          </w:p>
        </w:tc>
      </w:tr>
      <w:tr w:rsidR="00A437B0" w:rsidRPr="008D3D85" w:rsidTr="00A437B0">
        <w:trPr>
          <w:trHeight w:val="4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D3D85" w:rsidRDefault="00A437B0" w:rsidP="00A437B0">
            <w:pPr>
              <w:rPr>
                <w:color w:val="FF0000"/>
                <w:sz w:val="27"/>
                <w:szCs w:val="27"/>
                <w:lang w:val="uk-UA"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22"/>
              <w:shd w:val="clear" w:color="auto" w:fill="auto"/>
              <w:spacing w:line="274" w:lineRule="exact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:rsidR="00A437B0" w:rsidRPr="00C8094E" w:rsidRDefault="00A437B0" w:rsidP="00A437B0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:rsidR="00A437B0" w:rsidRPr="00C8094E" w:rsidRDefault="00A437B0" w:rsidP="00A437B0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Відділ здійснення соціальних виплат</w:t>
            </w:r>
          </w:p>
          <w:p w:rsidR="00A437B0" w:rsidRPr="00C8094E" w:rsidRDefault="00A437B0" w:rsidP="00A437B0">
            <w:pPr>
              <w:rPr>
                <w:sz w:val="27"/>
                <w:szCs w:val="27"/>
                <w:lang w:val="uk-UA"/>
              </w:rPr>
            </w:pPr>
          </w:p>
        </w:tc>
      </w:tr>
      <w:tr w:rsidR="00A437B0" w:rsidRPr="008D3D85" w:rsidTr="00A437B0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42D51" w:rsidRDefault="00A437B0" w:rsidP="00A437B0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D42D5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A437B0" w:rsidRPr="008D3D85" w:rsidTr="00A437B0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42D51" w:rsidRDefault="00A437B0" w:rsidP="00A437B0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sz w:val="27"/>
                <w:szCs w:val="27"/>
              </w:rPr>
            </w:pPr>
            <w:r w:rsidRPr="00D42D5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</w:t>
            </w:r>
            <w:proofErr w:type="gramStart"/>
            <w:r w:rsidRPr="00C8094E">
              <w:rPr>
                <w:rFonts w:ascii="Times New Roman" w:hAnsi="Times New Roman"/>
                <w:sz w:val="27"/>
                <w:szCs w:val="27"/>
              </w:rPr>
              <w:t>ст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132934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2934">
              <w:rPr>
                <w:rFonts w:ascii="Times New Roman" w:hAnsi="Times New Roman"/>
                <w:sz w:val="27"/>
                <w:szCs w:val="27"/>
                <w:lang w:val="uk-UA"/>
              </w:rPr>
              <w:t>10200,00</w:t>
            </w:r>
          </w:p>
        </w:tc>
      </w:tr>
      <w:tr w:rsidR="00A437B0" w:rsidRPr="008D3D85" w:rsidTr="00A437B0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D3D85" w:rsidRDefault="00A437B0" w:rsidP="00A437B0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Разом </w:t>
            </w:r>
            <w:proofErr w:type="gramStart"/>
            <w:r w:rsidRPr="00C8094E">
              <w:rPr>
                <w:rFonts w:ascii="Times New Roman" w:hAnsi="Times New Roman"/>
                <w:sz w:val="27"/>
                <w:szCs w:val="27"/>
              </w:rPr>
              <w:t>по</w:t>
            </w:r>
            <w:proofErr w:type="gram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відділ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2B335A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B335A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12100,00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2B335A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17200,00</w:t>
            </w:r>
          </w:p>
          <w:p w:rsidR="00A437B0" w:rsidRPr="002B335A" w:rsidRDefault="00A437B0" w:rsidP="00A437B0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</w:tr>
    </w:tbl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4057"/>
        <w:gridCol w:w="1985"/>
        <w:gridCol w:w="1984"/>
        <w:gridCol w:w="1329"/>
      </w:tblGrid>
      <w:tr w:rsidR="00A437B0" w:rsidRPr="008D3D85" w:rsidTr="00A437B0">
        <w:trPr>
          <w:trHeight w:val="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D3D85" w:rsidRDefault="00A437B0" w:rsidP="00A437B0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rPr>
                <w:rStyle w:val="2105pt"/>
                <w:sz w:val="27"/>
                <w:szCs w:val="27"/>
                <w:lang w:val="uk-UA"/>
              </w:rPr>
            </w:pPr>
          </w:p>
          <w:p w:rsidR="00A437B0" w:rsidRDefault="00A437B0" w:rsidP="00A437B0">
            <w:pPr>
              <w:rPr>
                <w:rStyle w:val="2105pt"/>
                <w:sz w:val="27"/>
                <w:szCs w:val="27"/>
                <w:lang w:val="uk-UA"/>
              </w:rPr>
            </w:pPr>
            <w:r w:rsidRPr="00C8094E">
              <w:rPr>
                <w:rStyle w:val="2105pt"/>
                <w:sz w:val="27"/>
                <w:szCs w:val="27"/>
              </w:rPr>
              <w:t xml:space="preserve">Відділ </w:t>
            </w:r>
            <w:proofErr w:type="spellStart"/>
            <w:r w:rsidRPr="00C8094E">
              <w:rPr>
                <w:rStyle w:val="2105pt"/>
                <w:sz w:val="27"/>
                <w:szCs w:val="27"/>
              </w:rPr>
              <w:t>ведення</w:t>
            </w:r>
            <w:proofErr w:type="spellEnd"/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Style w:val="2105pt"/>
                <w:sz w:val="27"/>
                <w:szCs w:val="27"/>
              </w:rPr>
              <w:t>персоніфікованого</w:t>
            </w:r>
            <w:proofErr w:type="spellEnd"/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C8094E">
              <w:rPr>
                <w:rStyle w:val="2105pt"/>
                <w:sz w:val="27"/>
                <w:szCs w:val="27"/>
              </w:rPr>
              <w:t>обл</w:t>
            </w:r>
            <w:proofErr w:type="gramEnd"/>
            <w:r w:rsidRPr="00C8094E">
              <w:rPr>
                <w:rStyle w:val="2105pt"/>
                <w:sz w:val="27"/>
                <w:szCs w:val="27"/>
              </w:rPr>
              <w:t>іку</w:t>
            </w:r>
            <w:proofErr w:type="spellEnd"/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Style w:val="2105pt"/>
                <w:sz w:val="27"/>
                <w:szCs w:val="27"/>
              </w:rPr>
              <w:t>пільгових</w:t>
            </w:r>
            <w:proofErr w:type="spellEnd"/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Style w:val="2105pt"/>
                <w:sz w:val="27"/>
                <w:szCs w:val="27"/>
              </w:rPr>
              <w:t>категорій</w:t>
            </w:r>
            <w:proofErr w:type="spellEnd"/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Style w:val="2105pt"/>
                <w:sz w:val="27"/>
                <w:szCs w:val="27"/>
              </w:rPr>
              <w:t>населення</w:t>
            </w:r>
            <w:proofErr w:type="spellEnd"/>
          </w:p>
          <w:p w:rsidR="00A437B0" w:rsidRPr="00DA6B3B" w:rsidRDefault="00A437B0" w:rsidP="00A437B0">
            <w:pPr>
              <w:rPr>
                <w:sz w:val="27"/>
                <w:szCs w:val="27"/>
                <w:lang w:val="uk-UA"/>
              </w:rPr>
            </w:pPr>
          </w:p>
        </w:tc>
      </w:tr>
      <w:tr w:rsidR="00A437B0" w:rsidRPr="008D3D85" w:rsidTr="00A437B0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A6B3B" w:rsidRDefault="00A437B0" w:rsidP="00A437B0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</w:rPr>
            </w:pPr>
            <w:r w:rsidRPr="00DA6B3B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A437B0" w:rsidRPr="008D3D85" w:rsidTr="00A437B0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A6B3B" w:rsidRDefault="00A437B0" w:rsidP="00A437B0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</w:rPr>
            </w:pPr>
            <w:r w:rsidRPr="00DA6B3B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</w:t>
            </w:r>
            <w:proofErr w:type="gramStart"/>
            <w:r w:rsidRPr="00C8094E">
              <w:rPr>
                <w:rFonts w:ascii="Times New Roman" w:hAnsi="Times New Roman"/>
                <w:sz w:val="27"/>
                <w:szCs w:val="27"/>
              </w:rPr>
              <w:t>ст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A437B0" w:rsidRPr="008D3D85" w:rsidTr="00A437B0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A6B3B" w:rsidRDefault="00A437B0" w:rsidP="00A437B0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</w:rPr>
            </w:pPr>
            <w:r w:rsidRPr="00DA6B3B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Провідний спеціаліст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C8094E">
              <w:rPr>
                <w:rFonts w:ascii="Times New Roman" w:hAnsi="Times New Roman"/>
                <w:sz w:val="27"/>
                <w:szCs w:val="27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C8094E">
              <w:rPr>
                <w:rFonts w:ascii="Times New Roman" w:hAnsi="Times New Roman"/>
                <w:sz w:val="27"/>
                <w:szCs w:val="27"/>
              </w:rPr>
              <w:t>00,00</w:t>
            </w:r>
          </w:p>
        </w:tc>
      </w:tr>
      <w:tr w:rsidR="00A437B0" w:rsidRPr="008D3D85" w:rsidTr="00A437B0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A6B3B" w:rsidRDefault="00A437B0" w:rsidP="00A437B0">
            <w:pPr>
              <w:rPr>
                <w:sz w:val="27"/>
                <w:szCs w:val="2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Разом </w:t>
            </w:r>
            <w:proofErr w:type="gramStart"/>
            <w:r w:rsidRPr="00C8094E">
              <w:rPr>
                <w:rFonts w:ascii="Times New Roman" w:hAnsi="Times New Roman"/>
                <w:sz w:val="27"/>
                <w:szCs w:val="27"/>
              </w:rPr>
              <w:t>по</w:t>
            </w:r>
            <w:proofErr w:type="gram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132934" w:rsidRDefault="00A437B0" w:rsidP="00A437B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32934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132934" w:rsidRDefault="00A437B0" w:rsidP="00A437B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32934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17000,00</w:t>
            </w:r>
          </w:p>
        </w:tc>
      </w:tr>
      <w:tr w:rsidR="00A437B0" w:rsidRPr="008D3D85" w:rsidTr="00A437B0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A6B3B" w:rsidRDefault="00A437B0" w:rsidP="00A437B0">
            <w:pPr>
              <w:rPr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A437B0" w:rsidRPr="00C8094E" w:rsidRDefault="00A437B0" w:rsidP="00A437B0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C8094E">
              <w:rPr>
                <w:b/>
                <w:sz w:val="27"/>
                <w:szCs w:val="27"/>
                <w:lang w:val="uk-UA"/>
              </w:rPr>
              <w:t>Відділ по обслуговуванню пільгових категорій населення</w:t>
            </w:r>
          </w:p>
          <w:p w:rsidR="00A437B0" w:rsidRPr="00C8094E" w:rsidRDefault="00A437B0" w:rsidP="00A437B0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</w:tr>
      <w:tr w:rsidR="00A437B0" w:rsidRPr="008D3D85" w:rsidTr="00A437B0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A6B3B" w:rsidRDefault="00A437B0" w:rsidP="00A437B0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</w:rPr>
            </w:pPr>
            <w:r w:rsidRPr="00DA6B3B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A437B0" w:rsidRPr="008D3D85" w:rsidTr="00A437B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A6B3B" w:rsidRDefault="00A437B0" w:rsidP="00A437B0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DA6B3B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</w:t>
            </w:r>
            <w:proofErr w:type="gramStart"/>
            <w:r w:rsidRPr="00C8094E">
              <w:rPr>
                <w:rFonts w:ascii="Times New Roman" w:hAnsi="Times New Roman"/>
                <w:sz w:val="27"/>
                <w:szCs w:val="27"/>
              </w:rPr>
              <w:t>ст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132934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2934">
              <w:rPr>
                <w:rFonts w:ascii="Times New Roman" w:hAnsi="Times New Roman"/>
                <w:sz w:val="27"/>
                <w:szCs w:val="27"/>
                <w:lang w:val="uk-UA"/>
              </w:rPr>
              <w:t>20400,00</w:t>
            </w:r>
          </w:p>
        </w:tc>
      </w:tr>
      <w:tr w:rsidR="00A437B0" w:rsidRPr="008D3D85" w:rsidTr="00A437B0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A6B3B" w:rsidRDefault="00A437B0" w:rsidP="00A437B0">
            <w:pPr>
              <w:rPr>
                <w:sz w:val="27"/>
                <w:szCs w:val="2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Разом </w:t>
            </w:r>
            <w:proofErr w:type="gramStart"/>
            <w:r w:rsidRPr="00C8094E">
              <w:rPr>
                <w:rFonts w:ascii="Times New Roman" w:hAnsi="Times New Roman"/>
                <w:sz w:val="27"/>
                <w:szCs w:val="27"/>
              </w:rPr>
              <w:t>по</w:t>
            </w:r>
            <w:proofErr w:type="gram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відділу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132934" w:rsidRDefault="00A437B0" w:rsidP="00A437B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32934">
              <w:rPr>
                <w:rFonts w:ascii="Times New Roman" w:hAnsi="Times New Roman"/>
                <w:b/>
                <w:sz w:val="27"/>
                <w:szCs w:val="27"/>
              </w:rPr>
              <w:t>12100,00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132934" w:rsidRDefault="00A437B0" w:rsidP="00A437B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32934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27400,00</w:t>
            </w:r>
          </w:p>
        </w:tc>
      </w:tr>
      <w:tr w:rsidR="00A437B0" w:rsidRPr="008D3D85" w:rsidTr="00A437B0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D3D85" w:rsidRDefault="00A437B0" w:rsidP="00A437B0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jc w:val="center"/>
              <w:rPr>
                <w:rStyle w:val="2105pt"/>
                <w:sz w:val="27"/>
                <w:szCs w:val="27"/>
                <w:lang w:val="uk-UA"/>
              </w:rPr>
            </w:pPr>
          </w:p>
          <w:p w:rsidR="00A437B0" w:rsidRPr="00C8094E" w:rsidRDefault="00A437B0" w:rsidP="00A437B0">
            <w:pPr>
              <w:jc w:val="center"/>
              <w:rPr>
                <w:sz w:val="27"/>
                <w:szCs w:val="27"/>
              </w:rPr>
            </w:pPr>
            <w:r w:rsidRPr="00C8094E">
              <w:rPr>
                <w:rStyle w:val="2105pt"/>
                <w:sz w:val="27"/>
                <w:szCs w:val="27"/>
                <w:lang w:val="uk-UA"/>
              </w:rPr>
              <w:t>Відділ</w:t>
            </w:r>
            <w:r w:rsidRPr="00C8094E">
              <w:rPr>
                <w:rStyle w:val="2105pt"/>
                <w:sz w:val="27"/>
                <w:szCs w:val="27"/>
              </w:rPr>
              <w:t xml:space="preserve"> </w:t>
            </w:r>
            <w:r w:rsidRPr="00C8094E">
              <w:rPr>
                <w:rStyle w:val="2105pt"/>
                <w:sz w:val="27"/>
                <w:szCs w:val="27"/>
                <w:lang w:val="uk-UA"/>
              </w:rPr>
              <w:t>державних соціальних інспекторів</w:t>
            </w:r>
          </w:p>
        </w:tc>
      </w:tr>
      <w:tr w:rsidR="00A437B0" w:rsidRPr="008D3D85" w:rsidTr="00A437B0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A6B3B" w:rsidRDefault="00A437B0" w:rsidP="00A437B0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</w:rPr>
            </w:pPr>
            <w:r w:rsidRPr="00DA6B3B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Начальник відділу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-головний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державний соціальний інспектор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A437B0" w:rsidRPr="008D3D85" w:rsidTr="00A437B0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A6B3B" w:rsidRDefault="00A437B0" w:rsidP="00A437B0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</w:rPr>
            </w:pPr>
            <w:r w:rsidRPr="00DA6B3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Головний державний соціальний інспектор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A437B0" w:rsidRPr="008D3D85" w:rsidTr="00A437B0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A6B3B" w:rsidRDefault="00A437B0" w:rsidP="00A437B0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A6B3B">
              <w:rPr>
                <w:rFonts w:ascii="Times New Roman" w:hAnsi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C8094E">
              <w:rPr>
                <w:rFonts w:ascii="Times New Roman" w:hAnsi="Times New Roman"/>
                <w:sz w:val="27"/>
                <w:szCs w:val="27"/>
              </w:rPr>
              <w:t>спеціалі</w:t>
            </w:r>
            <w:proofErr w:type="gramStart"/>
            <w:r w:rsidRPr="00C8094E">
              <w:rPr>
                <w:rFonts w:ascii="Times New Roman" w:hAnsi="Times New Roman"/>
                <w:sz w:val="27"/>
                <w:szCs w:val="27"/>
              </w:rPr>
              <w:t>ст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A437B0" w:rsidRPr="008D3D85" w:rsidTr="00A437B0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D3D85" w:rsidRDefault="00A437B0" w:rsidP="00A437B0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Fonts w:ascii="Times New Roman" w:hAnsi="Times New Roman"/>
                <w:sz w:val="27"/>
                <w:szCs w:val="27"/>
              </w:rPr>
              <w:t xml:space="preserve">Разом </w:t>
            </w:r>
            <w:proofErr w:type="gramStart"/>
            <w:r w:rsidRPr="00C8094E">
              <w:rPr>
                <w:rFonts w:ascii="Times New Roman" w:hAnsi="Times New Roman"/>
                <w:sz w:val="27"/>
                <w:szCs w:val="27"/>
              </w:rPr>
              <w:t>по</w:t>
            </w:r>
            <w:proofErr w:type="gramEnd"/>
            <w:r w:rsidRPr="00C8094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відділу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8094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740CB9" w:rsidRDefault="00A437B0" w:rsidP="00A437B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40CB9">
              <w:rPr>
                <w:rFonts w:ascii="Times New Roman" w:hAnsi="Times New Roman"/>
                <w:b/>
                <w:sz w:val="27"/>
                <w:szCs w:val="27"/>
              </w:rPr>
              <w:t>17200,00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740CB9" w:rsidRDefault="00A437B0" w:rsidP="00A437B0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17200,00</w:t>
            </w:r>
          </w:p>
        </w:tc>
      </w:tr>
      <w:tr w:rsidR="00A437B0" w:rsidRPr="008451EE" w:rsidTr="00A437B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rPr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jc w:val="center"/>
              <w:rPr>
                <w:b/>
                <w:bCs/>
                <w:sz w:val="27"/>
                <w:szCs w:val="27"/>
                <w:shd w:val="clear" w:color="auto" w:fill="FFFFFF"/>
                <w:lang w:val="uk-UA"/>
              </w:rPr>
            </w:pPr>
            <w:r w:rsidRPr="008451EE">
              <w:rPr>
                <w:rStyle w:val="2105pt"/>
                <w:sz w:val="27"/>
                <w:szCs w:val="27"/>
                <w:lang w:val="uk-UA"/>
              </w:rPr>
              <w:t>Відділ організаційного, юридично-кадрового та господарського забезпечення</w:t>
            </w:r>
          </w:p>
        </w:tc>
      </w:tr>
      <w:tr w:rsidR="00A437B0" w:rsidRPr="008451EE" w:rsidTr="00A437B0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700</w:t>
            </w: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A437B0" w:rsidRPr="008451EE" w:rsidTr="00A437B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8451E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8451E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451EE">
              <w:rPr>
                <w:rFonts w:ascii="Times New Roman" w:hAnsi="Times New Roman"/>
                <w:sz w:val="27"/>
                <w:szCs w:val="27"/>
              </w:rPr>
              <w:t>спеціалі</w:t>
            </w:r>
            <w:proofErr w:type="gramStart"/>
            <w:r w:rsidRPr="008451EE">
              <w:rPr>
                <w:rFonts w:ascii="Times New Roman" w:hAnsi="Times New Roman"/>
                <w:sz w:val="27"/>
                <w:szCs w:val="27"/>
              </w:rPr>
              <w:t>ст</w:t>
            </w:r>
            <w:proofErr w:type="spellEnd"/>
            <w:proofErr w:type="gramEnd"/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з питань юридично-кадрового забезпечення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A437B0" w:rsidRPr="008451EE" w:rsidTr="00A437B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8451EE">
              <w:rPr>
                <w:rFonts w:ascii="Times New Roman" w:hAnsi="Times New Roman"/>
                <w:sz w:val="27"/>
                <w:szCs w:val="27"/>
              </w:rPr>
              <w:t>Головний</w:t>
            </w:r>
            <w:proofErr w:type="spellEnd"/>
            <w:r w:rsidRPr="008451E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451EE">
              <w:rPr>
                <w:rFonts w:ascii="Times New Roman" w:hAnsi="Times New Roman"/>
                <w:sz w:val="27"/>
                <w:szCs w:val="27"/>
              </w:rPr>
              <w:t>спеціалі</w:t>
            </w:r>
            <w:proofErr w:type="gramStart"/>
            <w:r w:rsidRPr="008451EE">
              <w:rPr>
                <w:rFonts w:ascii="Times New Roman" w:hAnsi="Times New Roman"/>
                <w:sz w:val="27"/>
                <w:szCs w:val="27"/>
              </w:rPr>
              <w:t>ст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C8094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51</w:t>
            </w:r>
            <w:r w:rsidRPr="00C8094E">
              <w:rPr>
                <w:rFonts w:ascii="Times New Roman" w:hAnsi="Times New Roman"/>
                <w:sz w:val="27"/>
                <w:szCs w:val="27"/>
                <w:lang w:val="uk-UA"/>
              </w:rPr>
              <w:t>00,00</w:t>
            </w:r>
          </w:p>
        </w:tc>
      </w:tr>
      <w:tr w:rsidR="00A437B0" w:rsidRPr="008451EE" w:rsidTr="00A437B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572</w:t>
            </w:r>
            <w:r w:rsidRPr="008451EE">
              <w:rPr>
                <w:rFonts w:ascii="Times New Roman" w:hAnsi="Times New Roman"/>
                <w:sz w:val="27"/>
                <w:szCs w:val="27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7716,00</w:t>
            </w:r>
          </w:p>
        </w:tc>
      </w:tr>
      <w:tr w:rsidR="00A437B0" w:rsidRPr="008451EE" w:rsidTr="00A437B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Прибиральниця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Default="00A437B0" w:rsidP="00A437B0">
            <w:pPr>
              <w:jc w:val="center"/>
            </w:pPr>
            <w:r w:rsidRPr="000B131C">
              <w:rPr>
                <w:sz w:val="27"/>
                <w:szCs w:val="27"/>
              </w:rPr>
              <w:t>2572</w:t>
            </w:r>
            <w:r>
              <w:rPr>
                <w:sz w:val="27"/>
                <w:szCs w:val="27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Default="00A437B0" w:rsidP="00A437B0">
            <w:pPr>
              <w:jc w:val="center"/>
            </w:pPr>
            <w:r w:rsidRPr="000B131C">
              <w:rPr>
                <w:sz w:val="27"/>
                <w:szCs w:val="27"/>
              </w:rPr>
              <w:t>2572</w:t>
            </w:r>
            <w:r>
              <w:rPr>
                <w:sz w:val="27"/>
                <w:szCs w:val="27"/>
              </w:rPr>
              <w:t>,00</w:t>
            </w:r>
          </w:p>
        </w:tc>
      </w:tr>
      <w:tr w:rsidR="00A437B0" w:rsidRPr="008451EE" w:rsidTr="00A437B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Робітник з благоустрою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Default="00A437B0" w:rsidP="00A437B0">
            <w:pPr>
              <w:jc w:val="center"/>
            </w:pPr>
            <w:r w:rsidRPr="000B131C">
              <w:rPr>
                <w:sz w:val="27"/>
                <w:szCs w:val="27"/>
              </w:rPr>
              <w:t>2572</w:t>
            </w:r>
            <w:r>
              <w:rPr>
                <w:sz w:val="27"/>
                <w:szCs w:val="27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Default="00A437B0" w:rsidP="00A437B0">
            <w:pPr>
              <w:jc w:val="center"/>
            </w:pPr>
            <w:r w:rsidRPr="000B131C">
              <w:rPr>
                <w:sz w:val="27"/>
                <w:szCs w:val="27"/>
              </w:rPr>
              <w:t>2572</w:t>
            </w:r>
            <w:r>
              <w:rPr>
                <w:sz w:val="27"/>
                <w:szCs w:val="27"/>
              </w:rPr>
              <w:t>00</w:t>
            </w:r>
          </w:p>
        </w:tc>
      </w:tr>
      <w:tr w:rsidR="00A437B0" w:rsidRPr="008451EE" w:rsidTr="00A437B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rPr>
                <w:sz w:val="27"/>
                <w:szCs w:val="2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</w:rPr>
              <w:t xml:space="preserve">Разом </w:t>
            </w:r>
            <w:proofErr w:type="gramStart"/>
            <w:r w:rsidRPr="008451EE">
              <w:rPr>
                <w:rFonts w:ascii="Times New Roman" w:hAnsi="Times New Roman"/>
                <w:sz w:val="27"/>
                <w:szCs w:val="27"/>
              </w:rPr>
              <w:t>по</w:t>
            </w:r>
            <w:proofErr w:type="gramEnd"/>
            <w:r w:rsidRPr="008451E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відділу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70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740CB9" w:rsidRDefault="00A437B0" w:rsidP="00A437B0">
            <w:pPr>
              <w:pStyle w:val="22"/>
              <w:shd w:val="clear" w:color="auto" w:fill="auto"/>
              <w:spacing w:line="240" w:lineRule="auto"/>
              <w:ind w:left="660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24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916</w:t>
            </w:r>
            <w:r w:rsidRPr="00740CB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740CB9" w:rsidRDefault="00A437B0" w:rsidP="00A437B0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30060</w:t>
            </w:r>
            <w:r w:rsidRPr="00740CB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,00</w:t>
            </w:r>
          </w:p>
        </w:tc>
      </w:tr>
      <w:tr w:rsidR="00A437B0" w:rsidRPr="008451EE" w:rsidTr="00A437B0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rPr>
                <w:sz w:val="27"/>
                <w:szCs w:val="27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740CB9" w:rsidRDefault="00A437B0" w:rsidP="00A437B0">
            <w:pPr>
              <w:jc w:val="center"/>
              <w:rPr>
                <w:sz w:val="27"/>
                <w:szCs w:val="27"/>
                <w:lang w:val="uk-UA"/>
              </w:rPr>
            </w:pPr>
            <w:r w:rsidRPr="00740CB9">
              <w:rPr>
                <w:rStyle w:val="2105pt"/>
                <w:sz w:val="27"/>
                <w:szCs w:val="27"/>
                <w:lang w:val="uk-UA"/>
              </w:rPr>
              <w:t>Сектор з питань праці</w:t>
            </w:r>
          </w:p>
        </w:tc>
      </w:tr>
      <w:tr w:rsidR="00A437B0" w:rsidRPr="008451EE" w:rsidTr="00A437B0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b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Завідувач сектору - </w:t>
            </w: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інспектор праці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740CB9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sz w:val="27"/>
                <w:szCs w:val="27"/>
                <w:lang w:val="uk-UA"/>
              </w:rPr>
              <w:t>6000,00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740CB9" w:rsidRDefault="00A437B0" w:rsidP="00A437B0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sz w:val="27"/>
                <w:szCs w:val="27"/>
                <w:lang w:val="uk-UA"/>
              </w:rPr>
              <w:t>6000,00</w:t>
            </w:r>
          </w:p>
        </w:tc>
      </w:tr>
      <w:tr w:rsidR="00A437B0" w:rsidRPr="008451EE" w:rsidTr="00A437B0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Головний </w:t>
            </w:r>
            <w:proofErr w:type="spellStart"/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>спеціаліст-</w:t>
            </w:r>
            <w:proofErr w:type="spellEnd"/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інспектор праці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740CB9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sz w:val="27"/>
                <w:szCs w:val="27"/>
                <w:lang w:val="uk-UA"/>
              </w:rPr>
              <w:t>5100,00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740CB9" w:rsidRDefault="00A437B0" w:rsidP="00A437B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sz w:val="27"/>
                <w:szCs w:val="27"/>
                <w:lang w:val="uk-UA"/>
              </w:rPr>
              <w:t>5100,00</w:t>
            </w:r>
          </w:p>
        </w:tc>
      </w:tr>
      <w:tr w:rsidR="00A437B0" w:rsidRPr="008451EE" w:rsidTr="00A437B0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rPr>
                <w:sz w:val="27"/>
                <w:szCs w:val="2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Fonts w:ascii="Times New Roman" w:hAnsi="Times New Roman"/>
                <w:sz w:val="27"/>
                <w:szCs w:val="27"/>
              </w:rPr>
              <w:t xml:space="preserve">Разом </w:t>
            </w:r>
            <w:proofErr w:type="gramStart"/>
            <w:r w:rsidRPr="008451EE">
              <w:rPr>
                <w:rFonts w:ascii="Times New Roman" w:hAnsi="Times New Roman"/>
                <w:sz w:val="27"/>
                <w:szCs w:val="27"/>
              </w:rPr>
              <w:t>по</w:t>
            </w:r>
            <w:proofErr w:type="gramEnd"/>
            <w:r w:rsidRPr="008451E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відділу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8451EE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451EE">
              <w:rPr>
                <w:rStyle w:val="2105pt"/>
                <w:rFonts w:ascii="Times New Roman" w:hAnsi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740CB9" w:rsidRDefault="00A437B0" w:rsidP="00A437B0">
            <w:pPr>
              <w:pStyle w:val="22"/>
              <w:shd w:val="clear" w:color="auto" w:fill="auto"/>
              <w:tabs>
                <w:tab w:val="left" w:pos="1811"/>
              </w:tabs>
              <w:spacing w:line="240" w:lineRule="auto"/>
              <w:ind w:left="660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11100,00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740CB9" w:rsidRDefault="00A437B0" w:rsidP="00A437B0">
            <w:pPr>
              <w:pStyle w:val="22"/>
              <w:shd w:val="clear" w:color="auto" w:fill="auto"/>
              <w:tabs>
                <w:tab w:val="left" w:pos="1811"/>
              </w:tabs>
              <w:spacing w:line="240" w:lineRule="auto"/>
              <w:ind w:left="43"/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 w:rsidRPr="00740CB9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11100,00</w:t>
            </w:r>
          </w:p>
        </w:tc>
      </w:tr>
      <w:tr w:rsidR="00A437B0" w:rsidRPr="008451EE" w:rsidTr="00A437B0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42D51" w:rsidRDefault="00A437B0" w:rsidP="00A437B0">
            <w:pPr>
              <w:rPr>
                <w:i/>
                <w:sz w:val="27"/>
                <w:szCs w:val="2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42D51" w:rsidRDefault="00A437B0" w:rsidP="00A437B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 w:rsidRPr="00D42D51"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Всього: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42D51" w:rsidRDefault="00A437B0" w:rsidP="00A437B0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/>
                <w:i/>
                <w:sz w:val="27"/>
                <w:szCs w:val="27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42D51" w:rsidRDefault="00A437B0" w:rsidP="00A437B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42D51">
              <w:rPr>
                <w:b/>
                <w:i/>
                <w:sz w:val="28"/>
                <w:szCs w:val="28"/>
                <w:lang w:val="uk-UA"/>
              </w:rPr>
              <w:t>155141,00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B0" w:rsidRPr="00D42D51" w:rsidRDefault="00A437B0" w:rsidP="00A437B0">
            <w:pPr>
              <w:jc w:val="center"/>
              <w:rPr>
                <w:b/>
                <w:i/>
                <w:sz w:val="28"/>
                <w:szCs w:val="28"/>
              </w:rPr>
            </w:pPr>
            <w:r w:rsidRPr="00D42D51">
              <w:rPr>
                <w:b/>
                <w:i/>
                <w:sz w:val="28"/>
                <w:szCs w:val="28"/>
                <w:lang w:val="uk-UA"/>
              </w:rPr>
              <w:t>195985,00</w:t>
            </w:r>
          </w:p>
        </w:tc>
      </w:tr>
    </w:tbl>
    <w:p w:rsidR="00A437B0" w:rsidRPr="008451EE" w:rsidRDefault="00A437B0" w:rsidP="00A437B0">
      <w:pPr>
        <w:spacing w:after="100" w:afterAutospacing="1"/>
        <w:jc w:val="center"/>
        <w:rPr>
          <w:b/>
          <w:sz w:val="27"/>
          <w:szCs w:val="27"/>
          <w:lang w:val="uk-UA"/>
        </w:rPr>
      </w:pPr>
    </w:p>
    <w:p w:rsidR="00A437B0" w:rsidRPr="008451EE" w:rsidRDefault="00A437B0" w:rsidP="00A437B0">
      <w:pPr>
        <w:rPr>
          <w:b/>
          <w:sz w:val="27"/>
          <w:szCs w:val="27"/>
          <w:lang w:val="uk-UA"/>
        </w:rPr>
      </w:pPr>
    </w:p>
    <w:p w:rsidR="00A437B0" w:rsidRPr="008451EE" w:rsidRDefault="00A437B0" w:rsidP="00A437B0">
      <w:pPr>
        <w:pStyle w:val="af"/>
        <w:tabs>
          <w:tab w:val="left" w:pos="993"/>
          <w:tab w:val="left" w:pos="7088"/>
        </w:tabs>
        <w:ind w:right="-1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A437B0" w:rsidRDefault="00A437B0" w:rsidP="00A437B0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A437B0" w:rsidRPr="008451EE" w:rsidRDefault="00A437B0" w:rsidP="00A437B0">
      <w:pPr>
        <w:pStyle w:val="af"/>
        <w:tabs>
          <w:tab w:val="left" w:pos="993"/>
          <w:tab w:val="left" w:pos="7088"/>
        </w:tabs>
        <w:ind w:right="-1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Default="00771649" w:rsidP="00771649">
      <w:pPr>
        <w:rPr>
          <w:lang w:val="uk-UA"/>
        </w:rPr>
      </w:pPr>
    </w:p>
    <w:p w:rsidR="00771649" w:rsidRPr="00573B44" w:rsidRDefault="00771649" w:rsidP="00771649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Підготувала: </w:t>
      </w:r>
      <w:proofErr w:type="spellStart"/>
      <w:r w:rsidRPr="00573B44">
        <w:rPr>
          <w:sz w:val="28"/>
          <w:szCs w:val="28"/>
          <w:lang w:val="uk-UA"/>
        </w:rPr>
        <w:t>Шкулета</w:t>
      </w:r>
      <w:proofErr w:type="spellEnd"/>
      <w:r w:rsidRPr="00573B44">
        <w:rPr>
          <w:sz w:val="28"/>
          <w:szCs w:val="28"/>
          <w:lang w:val="uk-UA"/>
        </w:rPr>
        <w:t xml:space="preserve"> О.В.</w:t>
      </w:r>
    </w:p>
    <w:p w:rsidR="00771649" w:rsidRPr="00573B44" w:rsidRDefault="00771649" w:rsidP="00771649">
      <w:pPr>
        <w:rPr>
          <w:sz w:val="28"/>
          <w:szCs w:val="28"/>
          <w:lang w:val="uk-UA"/>
        </w:rPr>
      </w:pPr>
    </w:p>
    <w:p w:rsidR="00771649" w:rsidRPr="00573B44" w:rsidRDefault="00771649" w:rsidP="00771649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Погодити:     </w:t>
      </w:r>
      <w:proofErr w:type="spellStart"/>
      <w:r>
        <w:rPr>
          <w:sz w:val="28"/>
          <w:szCs w:val="28"/>
          <w:lang w:val="uk-UA"/>
        </w:rPr>
        <w:t>Яхно</w:t>
      </w:r>
      <w:proofErr w:type="spellEnd"/>
      <w:r>
        <w:rPr>
          <w:sz w:val="28"/>
          <w:szCs w:val="28"/>
          <w:lang w:val="uk-UA"/>
        </w:rPr>
        <w:t xml:space="preserve"> К.Г.</w:t>
      </w:r>
    </w:p>
    <w:p w:rsidR="00771649" w:rsidRPr="00573B44" w:rsidRDefault="00771649" w:rsidP="00771649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Харченко Н.К</w:t>
      </w:r>
    </w:p>
    <w:p w:rsidR="00771649" w:rsidRPr="00573B44" w:rsidRDefault="00771649" w:rsidP="00771649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</w:t>
      </w:r>
      <w:proofErr w:type="spellStart"/>
      <w:r w:rsidRPr="00573B44">
        <w:rPr>
          <w:sz w:val="28"/>
          <w:szCs w:val="28"/>
          <w:lang w:val="uk-UA"/>
        </w:rPr>
        <w:t>Олексійчук</w:t>
      </w:r>
      <w:proofErr w:type="spellEnd"/>
      <w:r w:rsidRPr="00573B44">
        <w:rPr>
          <w:sz w:val="28"/>
          <w:szCs w:val="28"/>
          <w:lang w:val="uk-UA"/>
        </w:rPr>
        <w:t xml:space="preserve"> Л.В.</w:t>
      </w:r>
    </w:p>
    <w:p w:rsidR="00771649" w:rsidRPr="00573B44" w:rsidRDefault="00771649" w:rsidP="00771649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</w:t>
      </w:r>
    </w:p>
    <w:p w:rsidR="00771649" w:rsidRPr="00573B44" w:rsidRDefault="00771649" w:rsidP="00771649">
      <w:pPr>
        <w:rPr>
          <w:sz w:val="28"/>
          <w:szCs w:val="28"/>
          <w:lang w:val="uk-UA"/>
        </w:rPr>
      </w:pPr>
    </w:p>
    <w:p w:rsidR="00771649" w:rsidRPr="00573B44" w:rsidRDefault="00771649" w:rsidP="00771649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Надіслати: </w:t>
      </w:r>
      <w:proofErr w:type="spellStart"/>
      <w:r w:rsidRPr="00573B44">
        <w:rPr>
          <w:sz w:val="28"/>
          <w:szCs w:val="28"/>
          <w:lang w:val="uk-UA"/>
        </w:rPr>
        <w:t>Шкулета</w:t>
      </w:r>
      <w:proofErr w:type="spellEnd"/>
      <w:r w:rsidRPr="00573B44">
        <w:rPr>
          <w:sz w:val="28"/>
          <w:szCs w:val="28"/>
          <w:lang w:val="uk-UA"/>
        </w:rPr>
        <w:t xml:space="preserve"> О.В.</w:t>
      </w:r>
    </w:p>
    <w:p w:rsidR="00771649" w:rsidRDefault="00771649" w:rsidP="00771649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573B44">
        <w:rPr>
          <w:sz w:val="28"/>
          <w:szCs w:val="28"/>
          <w:lang w:val="uk-UA"/>
        </w:rPr>
        <w:t>Харченко Н.К.</w:t>
      </w:r>
      <w:r w:rsidRPr="00573B44">
        <w:rPr>
          <w:sz w:val="28"/>
          <w:szCs w:val="28"/>
          <w:lang w:val="uk-UA"/>
        </w:rPr>
        <w:tab/>
      </w:r>
    </w:p>
    <w:p w:rsidR="00771649" w:rsidRDefault="00771649" w:rsidP="007716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Матвієнко В.М.</w:t>
      </w:r>
    </w:p>
    <w:p w:rsidR="00771649" w:rsidRDefault="00771649" w:rsidP="007716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771649" w:rsidRDefault="00771649" w:rsidP="00771649">
      <w:pPr>
        <w:rPr>
          <w:lang w:val="uk-UA"/>
        </w:rPr>
      </w:pPr>
    </w:p>
    <w:p w:rsidR="002724DB" w:rsidRDefault="002724DB" w:rsidP="00771649">
      <w:pPr>
        <w:rPr>
          <w:lang w:val="uk-UA"/>
        </w:rPr>
      </w:pPr>
    </w:p>
    <w:p w:rsidR="002724DB" w:rsidRDefault="002724DB" w:rsidP="00771649">
      <w:pPr>
        <w:rPr>
          <w:lang w:val="uk-UA"/>
        </w:rPr>
      </w:pPr>
    </w:p>
    <w:p w:rsidR="002724DB" w:rsidRDefault="002724DB" w:rsidP="00771649">
      <w:pPr>
        <w:rPr>
          <w:lang w:val="uk-UA"/>
        </w:rPr>
      </w:pPr>
    </w:p>
    <w:p w:rsidR="002724DB" w:rsidRPr="002724DB" w:rsidRDefault="002724DB" w:rsidP="00771649">
      <w:pPr>
        <w:rPr>
          <w:b/>
          <w:sz w:val="32"/>
          <w:szCs w:val="32"/>
          <w:lang w:val="uk-UA"/>
        </w:rPr>
      </w:pPr>
      <w:r w:rsidRPr="002724DB">
        <w:rPr>
          <w:b/>
          <w:sz w:val="32"/>
          <w:szCs w:val="32"/>
          <w:lang w:val="uk-UA"/>
        </w:rPr>
        <w:t>023259</w:t>
      </w:r>
    </w:p>
    <w:sectPr w:rsidR="002724DB" w:rsidRPr="002724DB" w:rsidSect="00A437B0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396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8E1726"/>
    <w:multiLevelType w:val="hybridMultilevel"/>
    <w:tmpl w:val="2A94B87E"/>
    <w:lvl w:ilvl="0" w:tplc="FD764C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26ADC"/>
    <w:multiLevelType w:val="hybridMultilevel"/>
    <w:tmpl w:val="E6FCE370"/>
    <w:lvl w:ilvl="0" w:tplc="B82018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05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1A6745D"/>
    <w:multiLevelType w:val="hybridMultilevel"/>
    <w:tmpl w:val="74763BE4"/>
    <w:lvl w:ilvl="0" w:tplc="B4ACA9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434BE"/>
    <w:multiLevelType w:val="hybridMultilevel"/>
    <w:tmpl w:val="3B2A1070"/>
    <w:lvl w:ilvl="0" w:tplc="F84AF5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B0E7F"/>
    <w:multiLevelType w:val="hybridMultilevel"/>
    <w:tmpl w:val="86109700"/>
    <w:lvl w:ilvl="0" w:tplc="457E66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649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A27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C9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BD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0F13"/>
    <w:rsid w:val="000910A6"/>
    <w:rsid w:val="0009133D"/>
    <w:rsid w:val="00091808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52"/>
    <w:rsid w:val="000C2AC8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588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3FA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C1B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2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2A"/>
    <w:rsid w:val="00180962"/>
    <w:rsid w:val="001809DF"/>
    <w:rsid w:val="00180FED"/>
    <w:rsid w:val="00181A9A"/>
    <w:rsid w:val="00181C85"/>
    <w:rsid w:val="00181CB9"/>
    <w:rsid w:val="001821EC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3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4DB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4FFE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148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90F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8A9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912"/>
    <w:rsid w:val="003F4C55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1D8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614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76A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EAD"/>
    <w:rsid w:val="004D02F1"/>
    <w:rsid w:val="004D032A"/>
    <w:rsid w:val="004D0350"/>
    <w:rsid w:val="004D054C"/>
    <w:rsid w:val="004D05F2"/>
    <w:rsid w:val="004D0790"/>
    <w:rsid w:val="004D0BC0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6B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BE3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4F8B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746"/>
    <w:rsid w:val="00582B69"/>
    <w:rsid w:val="00582C47"/>
    <w:rsid w:val="00582DB2"/>
    <w:rsid w:val="005838BF"/>
    <w:rsid w:val="00583CAB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33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542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69D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955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04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7B"/>
    <w:rsid w:val="00730EC5"/>
    <w:rsid w:val="00730F03"/>
    <w:rsid w:val="00731309"/>
    <w:rsid w:val="00731462"/>
    <w:rsid w:val="00731800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649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5E1F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34"/>
    <w:rsid w:val="00820856"/>
    <w:rsid w:val="0082091A"/>
    <w:rsid w:val="00820A5F"/>
    <w:rsid w:val="00820AEC"/>
    <w:rsid w:val="00820CE7"/>
    <w:rsid w:val="00820D12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ABD"/>
    <w:rsid w:val="00887B0C"/>
    <w:rsid w:val="00887F46"/>
    <w:rsid w:val="008900D3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C7E81"/>
    <w:rsid w:val="008D00E7"/>
    <w:rsid w:val="008D04FB"/>
    <w:rsid w:val="008D0588"/>
    <w:rsid w:val="008D07B8"/>
    <w:rsid w:val="008D080A"/>
    <w:rsid w:val="008D0926"/>
    <w:rsid w:val="008D0A10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686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087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25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7B0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777"/>
    <w:rsid w:val="00A9197D"/>
    <w:rsid w:val="00A9197F"/>
    <w:rsid w:val="00A920E7"/>
    <w:rsid w:val="00A92586"/>
    <w:rsid w:val="00A925A0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370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610"/>
    <w:rsid w:val="00AA3748"/>
    <w:rsid w:val="00AA3B2F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E25"/>
    <w:rsid w:val="00AB5169"/>
    <w:rsid w:val="00AB51A1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E7749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0C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462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2F6C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662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78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BF8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28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06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7D"/>
    <w:rsid w:val="00CF1D3A"/>
    <w:rsid w:val="00CF223C"/>
    <w:rsid w:val="00CF24A0"/>
    <w:rsid w:val="00CF26A4"/>
    <w:rsid w:val="00CF28D8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0A7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6E2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34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2B5"/>
    <w:rsid w:val="00F43534"/>
    <w:rsid w:val="00F43545"/>
    <w:rsid w:val="00F4369A"/>
    <w:rsid w:val="00F43708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3C9"/>
    <w:rsid w:val="00F50525"/>
    <w:rsid w:val="00F50799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649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7164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71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64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16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6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71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716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1649"/>
  </w:style>
  <w:style w:type="paragraph" w:customStyle="1" w:styleId="HTML1">
    <w:name w:val="Стандартный HTML1"/>
    <w:basedOn w:val="a"/>
    <w:rsid w:val="00771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a3">
    <w:name w:val="Body Text Indent"/>
    <w:basedOn w:val="a"/>
    <w:link w:val="11"/>
    <w:rsid w:val="00771649"/>
    <w:pPr>
      <w:suppressAutoHyphens/>
      <w:ind w:left="720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771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rsid w:val="007716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(2)_"/>
    <w:basedOn w:val="a0"/>
    <w:link w:val="22"/>
    <w:rsid w:val="0077164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164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5pt">
    <w:name w:val="Основной текст (2) + 10;5 pt;Полужирный"/>
    <w:basedOn w:val="21"/>
    <w:rsid w:val="00771649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771649"/>
    <w:rPr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2"/>
    <w:rsid w:val="0077164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1649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Основной текст1"/>
    <w:basedOn w:val="a"/>
    <w:link w:val="a5"/>
    <w:rsid w:val="0077164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771649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7164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437B0"/>
    <w:pPr>
      <w:ind w:left="720"/>
      <w:contextualSpacing/>
    </w:pPr>
  </w:style>
  <w:style w:type="paragraph" w:customStyle="1" w:styleId="13">
    <w:name w:val="Текст1"/>
    <w:basedOn w:val="a"/>
    <w:rsid w:val="00A43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05pt3pt">
    <w:name w:val="Основной текст (2) + 10;5 pt;Полужирный;Интервал 3 pt"/>
    <w:basedOn w:val="21"/>
    <w:rsid w:val="00A437B0"/>
    <w:rPr>
      <w:b/>
      <w:bCs/>
      <w:i w:val="0"/>
      <w:iCs w:val="0"/>
      <w:smallCaps w:val="0"/>
      <w:strike w:val="0"/>
      <w:spacing w:val="70"/>
      <w:sz w:val="21"/>
      <w:szCs w:val="21"/>
    </w:rPr>
  </w:style>
  <w:style w:type="character" w:customStyle="1" w:styleId="14">
    <w:name w:val="Основной шрифт абзаца1"/>
    <w:rsid w:val="00A437B0"/>
  </w:style>
  <w:style w:type="character" w:customStyle="1" w:styleId="a7">
    <w:name w:val="Верхний колонтитул Знак"/>
    <w:basedOn w:val="14"/>
    <w:rsid w:val="00A437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14"/>
    <w:rsid w:val="00A43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"/>
    <w:next w:val="a9"/>
    <w:rsid w:val="00A437B0"/>
    <w:pPr>
      <w:keepNext/>
      <w:suppressAutoHyphens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9">
    <w:name w:val="Body Text"/>
    <w:basedOn w:val="a"/>
    <w:link w:val="aa"/>
    <w:rsid w:val="00A437B0"/>
    <w:pPr>
      <w:suppressAutoHyphens/>
      <w:spacing w:after="140" w:line="276" w:lineRule="auto"/>
    </w:pPr>
  </w:style>
  <w:style w:type="character" w:customStyle="1" w:styleId="aa">
    <w:name w:val="Основной текст Знак"/>
    <w:basedOn w:val="a0"/>
    <w:link w:val="a9"/>
    <w:rsid w:val="00A43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9"/>
    <w:rsid w:val="00A437B0"/>
    <w:rPr>
      <w:rFonts w:cs="Noto Sans Devanagari"/>
    </w:rPr>
  </w:style>
  <w:style w:type="paragraph" w:styleId="ac">
    <w:name w:val="caption"/>
    <w:basedOn w:val="a"/>
    <w:qFormat/>
    <w:rsid w:val="00A437B0"/>
    <w:pPr>
      <w:suppressLineNumbers/>
      <w:suppressAutoHyphen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rsid w:val="00A437B0"/>
    <w:pPr>
      <w:suppressLineNumbers/>
      <w:suppressAutoHyphens/>
    </w:pPr>
    <w:rPr>
      <w:rFonts w:cs="Noto Sans Devanagari"/>
    </w:rPr>
  </w:style>
  <w:style w:type="paragraph" w:customStyle="1" w:styleId="15">
    <w:name w:val="Абзац списка1"/>
    <w:basedOn w:val="a"/>
    <w:rsid w:val="00A437B0"/>
    <w:pPr>
      <w:suppressAutoHyphens/>
      <w:ind w:left="720"/>
      <w:contextualSpacing/>
    </w:pPr>
  </w:style>
  <w:style w:type="paragraph" w:styleId="ad">
    <w:name w:val="header"/>
    <w:basedOn w:val="a"/>
    <w:link w:val="16"/>
    <w:rsid w:val="00A437B0"/>
    <w:pPr>
      <w:tabs>
        <w:tab w:val="center" w:pos="4677"/>
        <w:tab w:val="right" w:pos="9355"/>
      </w:tabs>
      <w:suppressAutoHyphens/>
    </w:pPr>
  </w:style>
  <w:style w:type="character" w:customStyle="1" w:styleId="16">
    <w:name w:val="Верхний колонтитул Знак1"/>
    <w:basedOn w:val="a0"/>
    <w:link w:val="ad"/>
    <w:rsid w:val="00A43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17"/>
    <w:rsid w:val="00A437B0"/>
    <w:pPr>
      <w:tabs>
        <w:tab w:val="center" w:pos="4677"/>
        <w:tab w:val="right" w:pos="9355"/>
      </w:tabs>
      <w:suppressAutoHyphens/>
    </w:pPr>
  </w:style>
  <w:style w:type="character" w:customStyle="1" w:styleId="17">
    <w:name w:val="Нижний колонтитул Знак1"/>
    <w:basedOn w:val="a0"/>
    <w:link w:val="ae"/>
    <w:rsid w:val="00A43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Текст2"/>
    <w:basedOn w:val="a"/>
    <w:rsid w:val="00A43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31">
    <w:name w:val="Текст3"/>
    <w:basedOn w:val="a"/>
    <w:rsid w:val="00A43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4">
    <w:name w:val="Текст4"/>
    <w:basedOn w:val="a"/>
    <w:rsid w:val="00A43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f">
    <w:name w:val="No Spacing"/>
    <w:uiPriority w:val="1"/>
    <w:qFormat/>
    <w:rsid w:val="00A437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5C7D5-D949-4A09-9B4B-D87C7587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19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2020-11-18T14:06:00Z</cp:lastPrinted>
  <dcterms:created xsi:type="dcterms:W3CDTF">2020-11-12T08:09:00Z</dcterms:created>
  <dcterms:modified xsi:type="dcterms:W3CDTF">2020-11-24T11:55:00Z</dcterms:modified>
</cp:coreProperties>
</file>